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9AB4" w14:textId="77777777" w:rsidR="00F230D1" w:rsidRDefault="0065441D" w:rsidP="00F230D1">
      <w:pPr>
        <w:tabs>
          <w:tab w:val="left" w:pos="0"/>
          <w:tab w:val="left" w:pos="567"/>
        </w:tabs>
        <w:ind w:right="-143"/>
        <w:jc w:val="both"/>
      </w:pPr>
      <w:bookmarkStart w:id="0" w:name="_GoBack"/>
      <w:bookmarkEnd w:id="0"/>
      <w:r>
        <w:rPr>
          <w:noProof/>
          <w:lang w:eastAsia="fr-FR"/>
        </w:rPr>
        <w:pict w14:anchorId="76352BD5">
          <v:shapetype id="_x0000_t202" coordsize="21600,21600" o:spt="202" path="m,l,21600r21600,l21600,xe">
            <v:stroke joinstyle="miter"/>
            <v:path gradientshapeok="t" o:connecttype="rect"/>
          </v:shapetype>
          <v:shape id="Text Box 3" o:spid="_x0000_s1026" type="#_x0000_t202" style="position:absolute;left:0;text-align:left;margin-left:-18.45pt;margin-top:-21.1pt;width:124.5pt;height:9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" stroked="f">
            <v:textbox>
              <w:txbxContent>
                <w:p w14:paraId="248519FB" w14:textId="77777777" w:rsidR="00DD2FEC" w:rsidRDefault="00DD2FEC">
                  <w:r w:rsidRPr="00CE63D0">
                    <w:rPr>
                      <w:noProof/>
                      <w:lang w:eastAsia="fr-FR"/>
                    </w:rPr>
                    <w:drawing>
                      <wp:inline distT="0" distB="0" distL="0" distR="0" wp14:anchorId="40D3A125" wp14:editId="11D9CE94">
                        <wp:extent cx="1495425" cy="1156256"/>
                        <wp:effectExtent l="0" t="0" r="0" b="0"/>
                        <wp:docPr id="5" name="Image 1" descr="cid:image001.jpg@01D12C4D.BB12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C4D.BB12CB10"/>
                                <pic:cNvPicPr>
                                  <a:picLocks noChangeAspect="1" noChangeArrowheads="1"/>
                                </pic:cNvPicPr>
                              </pic:nvPicPr>
                              <pic:blipFill>
                                <a:blip r:embed="rId7" r:link="rId8"/>
                                <a:srcRect/>
                                <a:stretch>
                                  <a:fillRect/>
                                </a:stretch>
                              </pic:blipFill>
                              <pic:spPr bwMode="auto">
                                <a:xfrm>
                                  <a:off x="0" y="0"/>
                                  <a:ext cx="1500904" cy="1160492"/>
                                </a:xfrm>
                                <a:prstGeom prst="rect">
                                  <a:avLst/>
                                </a:prstGeom>
                                <a:noFill/>
                                <a:ln w="9525">
                                  <a:noFill/>
                                  <a:miter lim="800000"/>
                                  <a:headEnd/>
                                  <a:tailEnd/>
                                </a:ln>
                              </pic:spPr>
                            </pic:pic>
                          </a:graphicData>
                        </a:graphic>
                      </wp:inline>
                    </w:drawing>
                  </w:r>
                </w:p>
              </w:txbxContent>
            </v:textbox>
          </v:shape>
        </w:pict>
      </w:r>
    </w:p>
    <w:p w14:paraId="6190A469" w14:textId="77777777" w:rsidR="003C31A5" w:rsidRDefault="003C31A5"/>
    <w:p w14:paraId="050032C1" w14:textId="77777777" w:rsidR="003C31A5" w:rsidRDefault="003C31A5"/>
    <w:p w14:paraId="73A7CB16" w14:textId="77777777" w:rsidR="003C31A5" w:rsidRDefault="003C31A5"/>
    <w:p w14:paraId="0726F4F2" w14:textId="77777777" w:rsidR="003C31A5" w:rsidRDefault="003C31A5"/>
    <w:p w14:paraId="7C8F9564" w14:textId="77777777" w:rsidR="00D23A68" w:rsidRDefault="003C31A5" w:rsidP="003C31A5">
      <w:pPr>
        <w:jc w:val="center"/>
        <w:rPr>
          <w:rFonts w:ascii="Arial" w:hAnsi="Arial" w:cs="Arial"/>
          <w:b/>
          <w:sz w:val="36"/>
          <w:szCs w:val="36"/>
        </w:rPr>
      </w:pPr>
      <w:r>
        <w:br/>
      </w:r>
    </w:p>
    <w:p w14:paraId="2B632759" w14:textId="77777777" w:rsidR="00D23A68" w:rsidRDefault="00D23A68" w:rsidP="003C31A5">
      <w:pPr>
        <w:jc w:val="center"/>
        <w:rPr>
          <w:rFonts w:ascii="Arial" w:hAnsi="Arial" w:cs="Arial"/>
          <w:b/>
          <w:sz w:val="36"/>
          <w:szCs w:val="36"/>
        </w:rPr>
      </w:pPr>
    </w:p>
    <w:p w14:paraId="15E94B4A" w14:textId="77777777" w:rsidR="003C31A5" w:rsidRDefault="003C31A5" w:rsidP="003C31A5">
      <w:pPr>
        <w:jc w:val="center"/>
        <w:rPr>
          <w:rFonts w:ascii="Arial" w:hAnsi="Arial" w:cs="Arial"/>
          <w:b/>
          <w:sz w:val="36"/>
          <w:szCs w:val="36"/>
        </w:rPr>
      </w:pPr>
      <w:r w:rsidRPr="00247FC9">
        <w:rPr>
          <w:rFonts w:ascii="Arial" w:hAnsi="Arial" w:cs="Arial"/>
          <w:b/>
          <w:sz w:val="36"/>
          <w:szCs w:val="36"/>
        </w:rPr>
        <w:t>DOSSIER DE DEMANDE DE SUBVENTION</w:t>
      </w:r>
    </w:p>
    <w:p w14:paraId="31FA1413" w14:textId="77777777" w:rsidR="008C2A85" w:rsidRDefault="008C2A85" w:rsidP="003E67CA">
      <w:pPr>
        <w:jc w:val="center"/>
        <w:rPr>
          <w:rFonts w:ascii="Arial" w:hAnsi="Arial" w:cs="Arial"/>
          <w:sz w:val="28"/>
          <w:szCs w:val="28"/>
          <w:bdr w:val="single" w:sz="4" w:space="0" w:color="auto"/>
        </w:rPr>
      </w:pPr>
    </w:p>
    <w:p w14:paraId="61E0ED99" w14:textId="77777777" w:rsidR="00D23A68" w:rsidRPr="00D23A68" w:rsidRDefault="00D23A68" w:rsidP="00D23A68">
      <w:pPr>
        <w:pBdr>
          <w:top w:val="single" w:sz="4" w:space="1" w:color="auto"/>
          <w:left w:val="single" w:sz="4" w:space="0" w:color="auto"/>
          <w:bottom w:val="single" w:sz="4" w:space="1" w:color="auto"/>
          <w:right w:val="single" w:sz="4" w:space="4" w:color="auto"/>
        </w:pBdr>
        <w:ind w:right="-496"/>
        <w:jc w:val="center"/>
        <w:rPr>
          <w:rFonts w:ascii="Arial" w:eastAsia="Times New Roman" w:hAnsi="Arial" w:cs="Arial"/>
          <w:b/>
          <w:color w:val="000000"/>
          <w:lang w:eastAsia="fr-FR"/>
        </w:rPr>
      </w:pPr>
      <w:r w:rsidRPr="00D23A68">
        <w:rPr>
          <w:rFonts w:ascii="Arial" w:eastAsia="Times New Roman" w:hAnsi="Arial" w:cs="Arial"/>
          <w:b/>
          <w:color w:val="000000"/>
          <w:sz w:val="32"/>
          <w:szCs w:val="32"/>
          <w:lang w:eastAsia="fr-FR"/>
        </w:rPr>
        <w:t>A remettre en mairie avant le</w:t>
      </w:r>
      <w:r w:rsidRPr="00D23A68">
        <w:rPr>
          <w:rFonts w:ascii="Arial" w:eastAsia="Times New Roman" w:hAnsi="Arial" w:cs="Arial"/>
          <w:b/>
          <w:color w:val="000000"/>
          <w:lang w:eastAsia="fr-FR"/>
        </w:rPr>
        <w:t xml:space="preserve"> :</w:t>
      </w:r>
      <w:r w:rsidR="00320D35">
        <w:rPr>
          <w:rFonts w:ascii="Arial" w:eastAsia="Times New Roman" w:hAnsi="Arial" w:cs="Arial"/>
          <w:b/>
          <w:color w:val="000000"/>
          <w:lang w:eastAsia="fr-FR"/>
        </w:rPr>
        <w:t xml:space="preserve"> </w:t>
      </w:r>
      <w:r w:rsidR="00795112">
        <w:rPr>
          <w:rFonts w:ascii="Arial" w:eastAsia="Times New Roman" w:hAnsi="Arial" w:cs="Arial"/>
          <w:b/>
          <w:color w:val="000000"/>
          <w:lang w:eastAsia="fr-FR"/>
        </w:rPr>
        <w:t>18 mars 2019</w:t>
      </w:r>
    </w:p>
    <w:p w14:paraId="0D07F87A" w14:textId="77777777" w:rsidR="00D23A68" w:rsidRDefault="00D23A68" w:rsidP="003E67CA">
      <w:pPr>
        <w:jc w:val="center"/>
        <w:rPr>
          <w:rFonts w:ascii="Arial" w:hAnsi="Arial" w:cs="Arial"/>
          <w:sz w:val="28"/>
          <w:szCs w:val="28"/>
          <w:bdr w:val="single" w:sz="4" w:space="0" w:color="auto"/>
        </w:rPr>
      </w:pPr>
    </w:p>
    <w:p w14:paraId="05D41766" w14:textId="77777777" w:rsidR="00F62EA4" w:rsidRPr="00882260" w:rsidRDefault="00F62EA4" w:rsidP="003E67CA">
      <w:pPr>
        <w:jc w:val="center"/>
        <w:rPr>
          <w:rFonts w:ascii="Arial" w:hAnsi="Arial" w:cs="Arial"/>
          <w:sz w:val="28"/>
          <w:szCs w:val="28"/>
          <w:bdr w:val="single" w:sz="4" w:space="0" w:color="auto"/>
        </w:rPr>
      </w:pPr>
    </w:p>
    <w:p w14:paraId="34924493" w14:textId="77777777" w:rsidR="008C2A85" w:rsidRPr="009B524A" w:rsidRDefault="008C2A85" w:rsidP="009B524A">
      <w:pPr>
        <w:tabs>
          <w:tab w:val="left" w:pos="0"/>
          <w:tab w:val="left" w:pos="567"/>
        </w:tabs>
        <w:ind w:right="-143"/>
        <w:jc w:val="both"/>
        <w:rPr>
          <w:rFonts w:ascii="Arial" w:hAnsi="Arial" w:cs="Arial"/>
          <w:sz w:val="20"/>
          <w:szCs w:val="20"/>
        </w:rPr>
      </w:pPr>
      <w:r w:rsidRPr="009B524A">
        <w:rPr>
          <w:rFonts w:ascii="Arial" w:hAnsi="Arial" w:cs="Arial"/>
          <w:sz w:val="20"/>
          <w:szCs w:val="20"/>
        </w:rPr>
        <w:t>La ville de Fontenay-les-Briis accompagne prioritairement les associations qui participent au rayonnement du territoire et qui conduisent notamment un projet éducatif, culturel et social, démontrant ainsi :</w:t>
      </w:r>
    </w:p>
    <w:p w14:paraId="6A5D8ECC" w14:textId="77777777" w:rsidR="008C2A85" w:rsidRPr="00CB41BE" w:rsidRDefault="00D23A68" w:rsidP="002B24A8">
      <w:pPr>
        <w:widowControl w:val="0"/>
        <w:numPr>
          <w:ilvl w:val="0"/>
          <w:numId w:val="1"/>
        </w:numPr>
        <w:tabs>
          <w:tab w:val="left" w:pos="0"/>
          <w:tab w:val="left" w:pos="284"/>
        </w:tabs>
        <w:suppressAutoHyphens/>
        <w:spacing w:before="120"/>
        <w:ind w:left="0" w:right="-142" w:firstLine="0"/>
        <w:jc w:val="both"/>
        <w:rPr>
          <w:rFonts w:ascii="Arial" w:hAnsi="Arial" w:cs="Arial"/>
          <w:sz w:val="20"/>
          <w:szCs w:val="20"/>
        </w:rPr>
      </w:pPr>
      <w:r>
        <w:rPr>
          <w:rFonts w:ascii="Arial" w:hAnsi="Arial" w:cs="Arial"/>
          <w:sz w:val="20"/>
          <w:szCs w:val="20"/>
          <w:u w:val="single"/>
        </w:rPr>
        <w:t>L</w:t>
      </w:r>
      <w:r w:rsidR="008C2A85" w:rsidRPr="00CB41BE">
        <w:rPr>
          <w:rFonts w:ascii="Arial" w:hAnsi="Arial" w:cs="Arial"/>
          <w:sz w:val="20"/>
          <w:szCs w:val="20"/>
          <w:u w:val="single"/>
        </w:rPr>
        <w:t>a richesse de leur accueil</w:t>
      </w:r>
      <w:r w:rsidR="00CB41BE" w:rsidRPr="00CB41BE">
        <w:rPr>
          <w:rFonts w:ascii="Arial" w:hAnsi="Arial" w:cs="Arial"/>
          <w:sz w:val="20"/>
          <w:szCs w:val="20"/>
        </w:rPr>
        <w:t>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223C0852" w14:textId="77777777" w:rsidR="008C2A85" w:rsidRDefault="00D23A68" w:rsidP="002B24A8">
      <w:pPr>
        <w:widowControl w:val="0"/>
        <w:numPr>
          <w:ilvl w:val="0"/>
          <w:numId w:val="1"/>
        </w:numPr>
        <w:tabs>
          <w:tab w:val="left" w:pos="0"/>
          <w:tab w:val="left" w:pos="284"/>
        </w:tabs>
        <w:suppressAutoHyphens/>
        <w:spacing w:before="120"/>
        <w:ind w:left="0" w:right="-142" w:firstLine="0"/>
        <w:jc w:val="both"/>
        <w:rPr>
          <w:rFonts w:ascii="Arial" w:hAnsi="Arial" w:cs="Arial"/>
          <w:sz w:val="20"/>
          <w:szCs w:val="20"/>
        </w:rPr>
      </w:pPr>
      <w:r>
        <w:rPr>
          <w:rFonts w:ascii="Arial" w:hAnsi="Arial" w:cs="Arial"/>
          <w:sz w:val="20"/>
          <w:szCs w:val="20"/>
          <w:u w:val="single"/>
        </w:rPr>
        <w:t>L</w:t>
      </w:r>
      <w:r w:rsidR="008C2A85" w:rsidRPr="00CB41BE">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7417EDF4"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5510A45F" w14:textId="77777777" w:rsidR="00356352" w:rsidRPr="00CB41BE" w:rsidRDefault="00356352" w:rsidP="002B24A8">
      <w:pPr>
        <w:widowControl w:val="0"/>
        <w:tabs>
          <w:tab w:val="left" w:pos="0"/>
          <w:tab w:val="left" w:pos="284"/>
        </w:tabs>
        <w:suppressAutoHyphens/>
        <w:ind w:right="-143"/>
        <w:jc w:val="both"/>
        <w:rPr>
          <w:rFonts w:ascii="Arial" w:hAnsi="Arial" w:cs="Arial"/>
          <w:sz w:val="20"/>
          <w:szCs w:val="20"/>
        </w:rPr>
      </w:pPr>
    </w:p>
    <w:p w14:paraId="7A7EBEBA" w14:textId="77777777" w:rsidR="008C2A85" w:rsidRPr="009B524A" w:rsidRDefault="008C2A85" w:rsidP="009B524A">
      <w:pPr>
        <w:tabs>
          <w:tab w:val="left" w:pos="0"/>
          <w:tab w:val="left" w:pos="567"/>
        </w:tabs>
        <w:ind w:right="-143"/>
        <w:jc w:val="both"/>
        <w:rPr>
          <w:rFonts w:ascii="Arial" w:hAnsi="Arial" w:cs="Arial"/>
          <w:color w:val="000080"/>
          <w:sz w:val="20"/>
          <w:szCs w:val="20"/>
        </w:rPr>
      </w:pPr>
    </w:p>
    <w:p w14:paraId="6B67ED30" w14:textId="77777777" w:rsidR="008C2A85" w:rsidRPr="00CB41BE" w:rsidRDefault="008C2A85" w:rsidP="009B524A">
      <w:pPr>
        <w:tabs>
          <w:tab w:val="left" w:pos="0"/>
        </w:tabs>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0D0341F4" w14:textId="77777777" w:rsidR="008C2A85" w:rsidRPr="00CB41BE" w:rsidRDefault="00804D70" w:rsidP="00AE2CB6">
      <w:pPr>
        <w:tabs>
          <w:tab w:val="left" w:pos="0"/>
        </w:tabs>
        <w:spacing w:before="120"/>
        <w:ind w:right="-142"/>
        <w:jc w:val="both"/>
        <w:rPr>
          <w:rFonts w:ascii="Arial" w:hAnsi="Arial" w:cs="Arial"/>
          <w:b/>
          <w:sz w:val="22"/>
          <w:szCs w:val="22"/>
        </w:rPr>
      </w:pPr>
      <w:r w:rsidRPr="00CB41BE">
        <w:rPr>
          <w:rFonts w:ascii="Arial" w:hAnsi="Arial" w:cs="Arial"/>
          <w:b/>
          <w:sz w:val="22"/>
          <w:szCs w:val="22"/>
        </w:rPr>
        <w:fldChar w:fldCharType="begin">
          <w:ffData>
            <w:name w:val="CheckBox"/>
            <w:enabled/>
            <w:calcOnExit w:val="0"/>
            <w:checkBox>
              <w:sizeAuto/>
              <w:default w:val="0"/>
              <w:checked w:val="0"/>
            </w:checkBox>
          </w:ffData>
        </w:fldChar>
      </w:r>
      <w:r w:rsidR="008C2A85" w:rsidRPr="00CB41BE">
        <w:rPr>
          <w:rFonts w:ascii="Arial" w:hAnsi="Arial" w:cs="Arial"/>
          <w:b/>
          <w:sz w:val="22"/>
          <w:szCs w:val="22"/>
        </w:rPr>
        <w:instrText xml:space="preserve"> FORMCHECKBOX </w:instrText>
      </w:r>
      <w:r w:rsidR="0065441D">
        <w:rPr>
          <w:rFonts w:ascii="Arial" w:hAnsi="Arial" w:cs="Arial"/>
          <w:b/>
          <w:sz w:val="22"/>
          <w:szCs w:val="22"/>
        </w:rPr>
      </w:r>
      <w:r w:rsidR="0065441D">
        <w:rPr>
          <w:rFonts w:ascii="Arial" w:hAnsi="Arial" w:cs="Arial"/>
          <w:b/>
          <w:sz w:val="22"/>
          <w:szCs w:val="22"/>
        </w:rPr>
        <w:fldChar w:fldCharType="separate"/>
      </w:r>
      <w:r w:rsidRPr="00CB41BE">
        <w:rPr>
          <w:rFonts w:ascii="Arial" w:hAnsi="Arial" w:cs="Arial"/>
          <w:b/>
          <w:sz w:val="22"/>
          <w:szCs w:val="22"/>
        </w:rPr>
        <w:fldChar w:fldCharType="end"/>
      </w:r>
      <w:r w:rsidR="008C2A85" w:rsidRPr="00CB41BE">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p>
    <w:p w14:paraId="5105D653" w14:textId="77777777" w:rsidR="008C2A85" w:rsidRPr="00CB41BE" w:rsidRDefault="00804D70" w:rsidP="00AE2CB6">
      <w:pPr>
        <w:tabs>
          <w:tab w:val="left" w:pos="0"/>
        </w:tabs>
        <w:spacing w:before="120"/>
        <w:ind w:right="-142"/>
        <w:jc w:val="both"/>
        <w:rPr>
          <w:rFonts w:ascii="Arial" w:hAnsi="Arial" w:cs="Arial"/>
          <w:b/>
          <w:sz w:val="22"/>
          <w:szCs w:val="22"/>
        </w:rPr>
      </w:pPr>
      <w:r w:rsidRPr="00CB41BE">
        <w:rPr>
          <w:rFonts w:ascii="Arial" w:hAnsi="Arial" w:cs="Arial"/>
          <w:b/>
          <w:sz w:val="22"/>
          <w:szCs w:val="22"/>
        </w:rPr>
        <w:fldChar w:fldCharType="begin">
          <w:ffData>
            <w:name w:val="CheckBox"/>
            <w:enabled/>
            <w:calcOnExit w:val="0"/>
            <w:checkBox>
              <w:sizeAuto/>
              <w:default w:val="0"/>
              <w:checked w:val="0"/>
            </w:checkBox>
          </w:ffData>
        </w:fldChar>
      </w:r>
      <w:r w:rsidR="008C2A85" w:rsidRPr="00CB41BE">
        <w:rPr>
          <w:rFonts w:ascii="Arial" w:hAnsi="Arial" w:cs="Arial"/>
          <w:b/>
          <w:sz w:val="22"/>
          <w:szCs w:val="22"/>
        </w:rPr>
        <w:instrText xml:space="preserve"> FORMCHECKBOX </w:instrText>
      </w:r>
      <w:r w:rsidR="0065441D">
        <w:rPr>
          <w:rFonts w:ascii="Arial" w:hAnsi="Arial" w:cs="Arial"/>
          <w:b/>
          <w:sz w:val="22"/>
          <w:szCs w:val="22"/>
        </w:rPr>
      </w:r>
      <w:r w:rsidR="0065441D">
        <w:rPr>
          <w:rFonts w:ascii="Arial" w:hAnsi="Arial" w:cs="Arial"/>
          <w:b/>
          <w:sz w:val="22"/>
          <w:szCs w:val="22"/>
        </w:rPr>
        <w:fldChar w:fldCharType="separate"/>
      </w:r>
      <w:r w:rsidRPr="00CB41BE">
        <w:rPr>
          <w:rFonts w:ascii="Arial" w:hAnsi="Arial" w:cs="Arial"/>
          <w:b/>
          <w:sz w:val="22"/>
          <w:szCs w:val="22"/>
        </w:rPr>
        <w:fldChar w:fldCharType="end"/>
      </w:r>
      <w:r w:rsidR="008C2A85" w:rsidRPr="00CB41BE">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67FC2031" w14:textId="77777777" w:rsidR="008C2A85" w:rsidRPr="00CB41BE" w:rsidRDefault="008C2A85" w:rsidP="009B524A">
      <w:pPr>
        <w:tabs>
          <w:tab w:val="left" w:pos="0"/>
        </w:tabs>
        <w:ind w:right="-143"/>
        <w:jc w:val="both"/>
        <w:rPr>
          <w:rFonts w:ascii="Arial" w:hAnsi="Arial" w:cs="Arial"/>
          <w:b/>
          <w:sz w:val="22"/>
          <w:szCs w:val="22"/>
        </w:rPr>
      </w:pPr>
    </w:p>
    <w:p w14:paraId="4E6BE32C" w14:textId="77777777" w:rsidR="008C2A85" w:rsidRPr="00CB41BE" w:rsidRDefault="008C2A85" w:rsidP="00AE2CB6">
      <w:pPr>
        <w:tabs>
          <w:tab w:val="left" w:pos="0"/>
        </w:tabs>
        <w:spacing w:before="120"/>
        <w:ind w:right="-142"/>
        <w:jc w:val="both"/>
        <w:rPr>
          <w:rFonts w:ascii="Arial" w:hAnsi="Arial" w:cs="Arial"/>
          <w:b/>
          <w:sz w:val="22"/>
          <w:szCs w:val="22"/>
        </w:rPr>
      </w:pPr>
      <w:r w:rsidRPr="00D23A68">
        <w:rPr>
          <w:rFonts w:ascii="Arial" w:hAnsi="Arial" w:cs="Arial"/>
          <w:b/>
          <w:sz w:val="22"/>
          <w:szCs w:val="22"/>
          <w:u w:val="single"/>
        </w:rPr>
        <w:t>Vous trouverez dans ce dossier</w:t>
      </w:r>
      <w:r w:rsidRPr="00CB41BE">
        <w:rPr>
          <w:rFonts w:ascii="Arial" w:hAnsi="Arial" w:cs="Arial"/>
          <w:b/>
          <w:sz w:val="22"/>
          <w:szCs w:val="22"/>
        </w:rPr>
        <w:t> :</w:t>
      </w:r>
    </w:p>
    <w:p w14:paraId="1BF6F3FE" w14:textId="77777777" w:rsidR="008C2A85" w:rsidRPr="00CB41BE" w:rsidRDefault="008C2A85" w:rsidP="00AE2CB6">
      <w:pPr>
        <w:numPr>
          <w:ilvl w:val="0"/>
          <w:numId w:val="1"/>
        </w:numPr>
        <w:tabs>
          <w:tab w:val="left" w:pos="0"/>
          <w:tab w:val="left" w:pos="176"/>
        </w:tabs>
        <w:spacing w:before="120"/>
        <w:ind w:left="0" w:right="-142" w:firstLine="0"/>
        <w:jc w:val="both"/>
        <w:rPr>
          <w:rFonts w:ascii="Arial" w:hAnsi="Arial" w:cs="Arial"/>
          <w:b/>
          <w:sz w:val="22"/>
          <w:szCs w:val="22"/>
        </w:rPr>
      </w:pPr>
      <w:r w:rsidRPr="00CB41BE">
        <w:rPr>
          <w:rFonts w:ascii="Arial" w:hAnsi="Arial" w:cs="Arial"/>
          <w:b/>
          <w:sz w:val="22"/>
          <w:szCs w:val="22"/>
        </w:rPr>
        <w:t>Des informations pratiques pour vous aider à le remplir</w:t>
      </w:r>
    </w:p>
    <w:p w14:paraId="6BFB050D" w14:textId="77777777" w:rsidR="008C2A85" w:rsidRPr="00CB41BE" w:rsidRDefault="008C2A85" w:rsidP="00AE2CB6">
      <w:pPr>
        <w:numPr>
          <w:ilvl w:val="0"/>
          <w:numId w:val="1"/>
        </w:numPr>
        <w:tabs>
          <w:tab w:val="left" w:pos="0"/>
          <w:tab w:val="left" w:pos="176"/>
        </w:tabs>
        <w:spacing w:before="120"/>
        <w:ind w:left="0" w:right="-142" w:firstLine="0"/>
        <w:jc w:val="both"/>
        <w:rPr>
          <w:rFonts w:ascii="Arial" w:hAnsi="Arial" w:cs="Arial"/>
          <w:b/>
          <w:sz w:val="22"/>
          <w:szCs w:val="22"/>
        </w:rPr>
      </w:pPr>
      <w:r w:rsidRPr="00CB41BE">
        <w:rPr>
          <w:rFonts w:ascii="Arial" w:hAnsi="Arial" w:cs="Arial"/>
          <w:b/>
          <w:sz w:val="22"/>
          <w:szCs w:val="22"/>
        </w:rPr>
        <w:t>Une demande de s</w:t>
      </w:r>
      <w:r w:rsidR="000D25EB">
        <w:rPr>
          <w:rFonts w:ascii="Arial" w:hAnsi="Arial" w:cs="Arial"/>
          <w:b/>
          <w:sz w:val="22"/>
          <w:szCs w:val="22"/>
        </w:rPr>
        <w:t>ubvention (fiches 1-1, 1-2, 2,1,</w:t>
      </w:r>
      <w:r w:rsidR="00320D35">
        <w:rPr>
          <w:rFonts w:ascii="Arial" w:hAnsi="Arial" w:cs="Arial"/>
          <w:b/>
          <w:sz w:val="22"/>
          <w:szCs w:val="22"/>
        </w:rPr>
        <w:t xml:space="preserve"> 2-1 simplifié, </w:t>
      </w:r>
      <w:r w:rsidR="000D25EB">
        <w:rPr>
          <w:rFonts w:ascii="Arial" w:hAnsi="Arial" w:cs="Arial"/>
          <w:b/>
          <w:sz w:val="22"/>
          <w:szCs w:val="22"/>
        </w:rPr>
        <w:t>2-2,2-3</w:t>
      </w:r>
      <w:r w:rsidRPr="00CB41BE">
        <w:rPr>
          <w:rFonts w:ascii="Arial" w:hAnsi="Arial" w:cs="Arial"/>
          <w:b/>
          <w:sz w:val="22"/>
          <w:szCs w:val="22"/>
        </w:rPr>
        <w:t>)</w:t>
      </w:r>
    </w:p>
    <w:p w14:paraId="17FDC341" w14:textId="77777777" w:rsidR="00BA7FD7" w:rsidRPr="00BA7FD7" w:rsidRDefault="009B524A" w:rsidP="00AE2CB6">
      <w:pPr>
        <w:numPr>
          <w:ilvl w:val="0"/>
          <w:numId w:val="1"/>
        </w:numPr>
        <w:tabs>
          <w:tab w:val="left" w:pos="0"/>
          <w:tab w:val="left" w:pos="176"/>
        </w:tabs>
        <w:spacing w:before="120"/>
        <w:ind w:left="0" w:right="-142" w:firstLine="0"/>
        <w:jc w:val="both"/>
        <w:rPr>
          <w:rFonts w:ascii="Arial" w:hAnsi="Arial" w:cs="Arial"/>
          <w:b/>
          <w:sz w:val="22"/>
          <w:szCs w:val="22"/>
        </w:rPr>
      </w:pPr>
      <w:r w:rsidRPr="00BA7FD7">
        <w:rPr>
          <w:rFonts w:ascii="Arial" w:hAnsi="Arial" w:cs="Arial"/>
          <w:b/>
          <w:sz w:val="22"/>
          <w:szCs w:val="22"/>
        </w:rPr>
        <w:t xml:space="preserve">La liste des pièces à joindre au dossier (fiche </w:t>
      </w:r>
      <w:r w:rsidR="00F62EA4">
        <w:rPr>
          <w:rFonts w:ascii="Arial" w:hAnsi="Arial" w:cs="Arial"/>
          <w:b/>
          <w:sz w:val="22"/>
          <w:szCs w:val="22"/>
        </w:rPr>
        <w:t>3</w:t>
      </w:r>
      <w:r w:rsidRPr="00BA7FD7">
        <w:rPr>
          <w:rFonts w:ascii="Arial" w:hAnsi="Arial" w:cs="Arial"/>
          <w:b/>
          <w:sz w:val="22"/>
          <w:szCs w:val="22"/>
        </w:rPr>
        <w:t>)</w:t>
      </w:r>
    </w:p>
    <w:p w14:paraId="7D384E14" w14:textId="77777777" w:rsidR="009B524A" w:rsidRPr="00BA7FD7" w:rsidRDefault="00BA7FD7" w:rsidP="00BA7FD7">
      <w:pPr>
        <w:numPr>
          <w:ilvl w:val="0"/>
          <w:numId w:val="1"/>
        </w:numPr>
        <w:tabs>
          <w:tab w:val="left" w:pos="0"/>
          <w:tab w:val="left" w:pos="176"/>
        </w:tabs>
        <w:spacing w:before="120"/>
        <w:ind w:left="0" w:right="-142" w:firstLine="0"/>
        <w:jc w:val="both"/>
        <w:rPr>
          <w:rFonts w:ascii="Arial" w:hAnsi="Arial" w:cs="Arial"/>
          <w:b/>
          <w:sz w:val="22"/>
          <w:szCs w:val="22"/>
        </w:rPr>
      </w:pPr>
      <w:r w:rsidRPr="00BA7FD7">
        <w:rPr>
          <w:rFonts w:ascii="Arial" w:hAnsi="Arial" w:cs="Arial"/>
          <w:b/>
          <w:sz w:val="22"/>
          <w:szCs w:val="22"/>
        </w:rPr>
        <w:t xml:space="preserve">Une attestation </w:t>
      </w:r>
      <w:r w:rsidR="00D7085A">
        <w:rPr>
          <w:rFonts w:ascii="Arial" w:hAnsi="Arial" w:cs="Arial"/>
          <w:b/>
          <w:sz w:val="22"/>
          <w:szCs w:val="22"/>
        </w:rPr>
        <w:t xml:space="preserve">(déclaration sur l’honneur) </w:t>
      </w:r>
      <w:r w:rsidR="00F62EA4">
        <w:rPr>
          <w:rFonts w:ascii="Arial" w:hAnsi="Arial" w:cs="Arial"/>
          <w:b/>
          <w:sz w:val="22"/>
          <w:szCs w:val="22"/>
        </w:rPr>
        <w:t>(fiche 4</w:t>
      </w:r>
      <w:r w:rsidRPr="00BA7FD7">
        <w:rPr>
          <w:rFonts w:ascii="Arial" w:hAnsi="Arial" w:cs="Arial"/>
          <w:b/>
          <w:sz w:val="22"/>
          <w:szCs w:val="22"/>
        </w:rPr>
        <w:t>)</w:t>
      </w:r>
    </w:p>
    <w:p w14:paraId="741861AE" w14:textId="77777777" w:rsidR="002B24A8" w:rsidRDefault="002B24A8" w:rsidP="002B24A8">
      <w:pPr>
        <w:widowControl w:val="0"/>
        <w:tabs>
          <w:tab w:val="left" w:pos="0"/>
          <w:tab w:val="left" w:pos="176"/>
        </w:tabs>
        <w:suppressAutoHyphens/>
        <w:ind w:right="-143"/>
        <w:jc w:val="both"/>
        <w:rPr>
          <w:rFonts w:ascii="Arial" w:hAnsi="Arial" w:cs="Arial"/>
          <w:b/>
          <w:sz w:val="22"/>
          <w:szCs w:val="22"/>
        </w:rPr>
      </w:pPr>
    </w:p>
    <w:p w14:paraId="66683955" w14:textId="77777777" w:rsidR="00D23A68" w:rsidRDefault="00D23A68" w:rsidP="002B24A8">
      <w:pPr>
        <w:widowControl w:val="0"/>
        <w:tabs>
          <w:tab w:val="left" w:pos="0"/>
          <w:tab w:val="left" w:pos="176"/>
        </w:tabs>
        <w:suppressAutoHyphens/>
        <w:ind w:right="-143"/>
        <w:jc w:val="both"/>
        <w:rPr>
          <w:rFonts w:ascii="Arial" w:hAnsi="Arial" w:cs="Arial"/>
          <w:b/>
          <w:sz w:val="22"/>
          <w:szCs w:val="22"/>
        </w:rPr>
      </w:pPr>
    </w:p>
    <w:p w14:paraId="476C6C16" w14:textId="77777777" w:rsidR="00D23A68" w:rsidRPr="00CB41BE" w:rsidRDefault="00D23A68" w:rsidP="002B24A8">
      <w:pPr>
        <w:widowControl w:val="0"/>
        <w:tabs>
          <w:tab w:val="left" w:pos="0"/>
          <w:tab w:val="left" w:pos="176"/>
        </w:tabs>
        <w:suppressAutoHyphens/>
        <w:ind w:right="-143"/>
        <w:jc w:val="both"/>
        <w:rPr>
          <w:rFonts w:ascii="Arial" w:hAnsi="Arial" w:cs="Arial"/>
          <w:b/>
          <w:sz w:val="22"/>
          <w:szCs w:val="22"/>
        </w:rPr>
      </w:pPr>
    </w:p>
    <w:p w14:paraId="257B6BA6"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165"/>
        <w:gridCol w:w="615"/>
        <w:gridCol w:w="630"/>
        <w:gridCol w:w="2835"/>
        <w:gridCol w:w="2268"/>
      </w:tblGrid>
      <w:tr w:rsidR="009B524A" w:rsidRPr="009B524A" w14:paraId="44A09753"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891D" w14:textId="77777777" w:rsidR="00E93D1F" w:rsidRDefault="00E93D1F" w:rsidP="009B524A">
            <w:pPr>
              <w:jc w:val="center"/>
              <w:rPr>
                <w:rFonts w:ascii="Arial" w:eastAsia="Times New Roman" w:hAnsi="Arial" w:cs="Arial"/>
                <w:b/>
                <w:bCs/>
                <w:color w:val="000000"/>
                <w:lang w:eastAsia="fr-FR"/>
              </w:rPr>
            </w:pPr>
            <w:bookmarkStart w:id="1" w:name="RANGE!A1:C7"/>
          </w:p>
          <w:p w14:paraId="6FE1CDC9" w14:textId="77777777" w:rsidR="00F62EA4" w:rsidRPr="009B524A" w:rsidRDefault="009451CD" w:rsidP="00F62EA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F62EA4">
              <w:rPr>
                <w:b/>
                <w:sz w:val="28"/>
                <w:szCs w:val="28"/>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1"/>
          </w:p>
        </w:tc>
      </w:tr>
      <w:tr w:rsidR="00F62EA4" w:rsidRPr="009B524A" w14:paraId="0DEA642D" w14:textId="77777777" w:rsidTr="00F62EA4">
        <w:trPr>
          <w:trHeight w:val="408"/>
        </w:trPr>
        <w:tc>
          <w:tcPr>
            <w:tcW w:w="4410"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5FDA1601" w14:textId="77777777" w:rsidR="00F62EA4" w:rsidRDefault="00F62EA4" w:rsidP="00CF2183">
            <w:pPr>
              <w:spacing w:after="120"/>
              <w:jc w:val="center"/>
              <w:rPr>
                <w:rFonts w:ascii="Arial" w:eastAsia="Times New Roman" w:hAnsi="Arial" w:cs="Arial"/>
                <w:b/>
                <w:bCs/>
                <w:color w:val="000000"/>
                <w:lang w:eastAsia="fr-FR"/>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B0FCF" w14:textId="77777777" w:rsidR="00F62EA4" w:rsidRDefault="00F62EA4" w:rsidP="00F62EA4">
            <w:pPr>
              <w:spacing w:after="120"/>
              <w:rPr>
                <w:rFonts w:ascii="Arial" w:eastAsia="Times New Roman" w:hAnsi="Arial" w:cs="Arial"/>
                <w:b/>
                <w:bCs/>
                <w:color w:val="000000"/>
                <w:lang w:eastAsia="fr-FR"/>
              </w:rPr>
            </w:pPr>
            <w:r>
              <w:rPr>
                <w:rFonts w:ascii="Arial" w:eastAsia="Times New Roman" w:hAnsi="Arial" w:cs="Arial"/>
                <w:b/>
                <w:bCs/>
                <w:color w:val="000000"/>
                <w:lang w:eastAsia="fr-FR"/>
              </w:rPr>
              <w:t xml:space="preserve">             Cadre réservé à la mairie</w:t>
            </w:r>
          </w:p>
        </w:tc>
      </w:tr>
      <w:tr w:rsidR="00320D35" w:rsidRPr="009B524A" w14:paraId="6F524AB1" w14:textId="77777777" w:rsidTr="00F62EA4">
        <w:trPr>
          <w:trHeight w:val="448"/>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1BC01"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7667244" w14:textId="77777777" w:rsidR="00320D35" w:rsidRPr="00320D35" w:rsidRDefault="00320D35" w:rsidP="00320D35">
            <w:pP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03A76F0" w14:textId="77777777" w:rsidR="00320D35" w:rsidRPr="00320D35" w:rsidRDefault="00320D35" w:rsidP="00320D35">
            <w:pP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DF1C608" w14:textId="77777777" w:rsidR="00320D35" w:rsidRDefault="00320D35" w:rsidP="009B524A">
            <w:pPr>
              <w:jc w:val="center"/>
              <w:rPr>
                <w:rFonts w:ascii="Arial" w:eastAsia="Times New Roman" w:hAnsi="Arial" w:cs="Arial"/>
                <w:b/>
                <w:bCs/>
                <w:color w:val="000000"/>
                <w:sz w:val="20"/>
                <w:szCs w:val="20"/>
                <w:lang w:eastAsia="fr-FR"/>
              </w:rPr>
            </w:pPr>
          </w:p>
          <w:p w14:paraId="7F46E982"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E7920CD" w14:textId="77777777" w:rsidR="00320D35" w:rsidRDefault="00320D35" w:rsidP="009B524A">
            <w:pPr>
              <w:jc w:val="center"/>
              <w:rPr>
                <w:rFonts w:ascii="Arial" w:eastAsia="Times New Roman" w:hAnsi="Arial" w:cs="Arial"/>
                <w:b/>
                <w:bCs/>
                <w:color w:val="000000"/>
                <w:sz w:val="20"/>
                <w:szCs w:val="20"/>
                <w:lang w:eastAsia="fr-FR"/>
              </w:rPr>
            </w:pPr>
          </w:p>
          <w:p w14:paraId="67EC4CFC"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24444DF7" w14:textId="77777777" w:rsidTr="00F62EA4">
        <w:trPr>
          <w:trHeight w:val="45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3085EC3"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615" w:type="dxa"/>
            <w:tcBorders>
              <w:top w:val="nil"/>
              <w:left w:val="single" w:sz="4" w:space="0" w:color="auto"/>
              <w:bottom w:val="single" w:sz="4" w:space="0" w:color="auto"/>
              <w:right w:val="single" w:sz="4" w:space="0" w:color="auto"/>
            </w:tcBorders>
            <w:shd w:val="clear" w:color="auto" w:fill="auto"/>
            <w:vAlign w:val="center"/>
          </w:tcPr>
          <w:p w14:paraId="33283F6C"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2A15F13F"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26D4BDA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4A7C793F"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5A994EF5" w14:textId="77777777" w:rsidTr="00F62EA4">
        <w:trPr>
          <w:trHeight w:val="40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B6FBBAB"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615" w:type="dxa"/>
            <w:tcBorders>
              <w:top w:val="nil"/>
              <w:left w:val="single" w:sz="4" w:space="0" w:color="auto"/>
              <w:bottom w:val="single" w:sz="4" w:space="0" w:color="auto"/>
              <w:right w:val="single" w:sz="4" w:space="0" w:color="auto"/>
            </w:tcBorders>
            <w:shd w:val="clear" w:color="auto" w:fill="auto"/>
            <w:vAlign w:val="center"/>
          </w:tcPr>
          <w:p w14:paraId="387F7F24"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E3D50D6"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6152E38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43EF9E50"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D19008" w14:textId="77777777" w:rsidTr="00F62EA4">
        <w:trPr>
          <w:trHeight w:val="422"/>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676FC6C"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615" w:type="dxa"/>
            <w:tcBorders>
              <w:top w:val="nil"/>
              <w:left w:val="single" w:sz="4" w:space="0" w:color="auto"/>
              <w:bottom w:val="single" w:sz="4" w:space="0" w:color="auto"/>
              <w:right w:val="single" w:sz="4" w:space="0" w:color="auto"/>
            </w:tcBorders>
            <w:shd w:val="clear" w:color="auto" w:fill="auto"/>
            <w:vAlign w:val="center"/>
          </w:tcPr>
          <w:p w14:paraId="5DBE98E5"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73FC64FA"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34BAB83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7A39F74F"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2F9EB9C2" w14:textId="77777777" w:rsidTr="00F62EA4">
        <w:trPr>
          <w:trHeight w:val="413"/>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E8F3FF9"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615" w:type="dxa"/>
            <w:tcBorders>
              <w:top w:val="nil"/>
              <w:left w:val="single" w:sz="4" w:space="0" w:color="auto"/>
              <w:bottom w:val="single" w:sz="4" w:space="0" w:color="auto"/>
              <w:right w:val="single" w:sz="4" w:space="0" w:color="auto"/>
            </w:tcBorders>
            <w:shd w:val="clear" w:color="auto" w:fill="auto"/>
            <w:vAlign w:val="center"/>
          </w:tcPr>
          <w:p w14:paraId="48960EB8"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FBF8BD3"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3263F578"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3FCCD1F0"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32BD8997" w14:textId="77777777" w:rsidTr="00F62EA4">
        <w:trPr>
          <w:trHeight w:val="455"/>
        </w:trPr>
        <w:tc>
          <w:tcPr>
            <w:tcW w:w="3165" w:type="dxa"/>
            <w:tcBorders>
              <w:top w:val="nil"/>
              <w:left w:val="single" w:sz="4" w:space="0" w:color="auto"/>
              <w:bottom w:val="single" w:sz="4" w:space="0" w:color="auto"/>
              <w:right w:val="single" w:sz="4" w:space="0" w:color="auto"/>
            </w:tcBorders>
            <w:shd w:val="clear" w:color="auto" w:fill="auto"/>
            <w:hideMark/>
          </w:tcPr>
          <w:p w14:paraId="77490B95"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615" w:type="dxa"/>
            <w:tcBorders>
              <w:top w:val="nil"/>
              <w:left w:val="single" w:sz="4" w:space="0" w:color="auto"/>
              <w:bottom w:val="single" w:sz="4" w:space="0" w:color="auto"/>
              <w:right w:val="single" w:sz="4" w:space="0" w:color="auto"/>
            </w:tcBorders>
            <w:shd w:val="clear" w:color="auto" w:fill="auto"/>
          </w:tcPr>
          <w:p w14:paraId="484E579A"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tcPr>
          <w:p w14:paraId="00838E2F"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51F24F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57DC1FD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2C543894" w14:textId="77777777" w:rsidR="009451CD" w:rsidRDefault="002B24A8" w:rsidP="00F62EA4">
      <w:pPr>
        <w:rPr>
          <w:rFonts w:ascii="Arial" w:hAnsi="Arial"/>
          <w:bCs/>
          <w:szCs w:val="28"/>
        </w:rPr>
      </w:pPr>
      <w:r>
        <w:br w:type="page"/>
      </w:r>
    </w:p>
    <w:p w14:paraId="360B4D9F" w14:textId="77777777" w:rsidR="00F62EA4" w:rsidRDefault="00F62EA4" w:rsidP="009451CD">
      <w:pPr>
        <w:pStyle w:val="Titre3"/>
        <w:jc w:val="center"/>
        <w:rPr>
          <w:rFonts w:ascii="Arial" w:hAnsi="Arial"/>
          <w:bCs w:val="0"/>
          <w:szCs w:val="28"/>
        </w:rPr>
      </w:pPr>
    </w:p>
    <w:p w14:paraId="6AADAE04" w14:textId="77777777" w:rsidR="00F62EA4" w:rsidRDefault="00F62EA4" w:rsidP="009451CD">
      <w:pPr>
        <w:pStyle w:val="Titre3"/>
        <w:jc w:val="center"/>
        <w:rPr>
          <w:rFonts w:ascii="Arial" w:hAnsi="Arial"/>
          <w:bCs w:val="0"/>
          <w:szCs w:val="28"/>
        </w:rPr>
      </w:pPr>
    </w:p>
    <w:p w14:paraId="23F9C6D1" w14:textId="77777777" w:rsidR="00F62EA4" w:rsidRDefault="00F62EA4" w:rsidP="009451CD">
      <w:pPr>
        <w:pStyle w:val="Titre3"/>
        <w:jc w:val="center"/>
        <w:rPr>
          <w:rFonts w:ascii="Arial" w:hAnsi="Arial"/>
          <w:bCs w:val="0"/>
          <w:szCs w:val="28"/>
        </w:rPr>
      </w:pPr>
    </w:p>
    <w:p w14:paraId="404D00F7" w14:textId="77777777" w:rsidR="00F62EA4" w:rsidRDefault="00F62EA4" w:rsidP="009451CD">
      <w:pPr>
        <w:pStyle w:val="Titre3"/>
        <w:jc w:val="center"/>
        <w:rPr>
          <w:rFonts w:ascii="Arial" w:hAnsi="Arial"/>
          <w:bCs w:val="0"/>
          <w:szCs w:val="28"/>
        </w:rPr>
      </w:pPr>
    </w:p>
    <w:p w14:paraId="652AD0AE" w14:textId="77777777" w:rsidR="00F62EA4" w:rsidRDefault="00F62EA4" w:rsidP="009451CD">
      <w:pPr>
        <w:pStyle w:val="Titre3"/>
        <w:jc w:val="center"/>
        <w:rPr>
          <w:rFonts w:ascii="Arial" w:hAnsi="Arial"/>
          <w:bCs w:val="0"/>
          <w:szCs w:val="28"/>
        </w:rPr>
      </w:pPr>
    </w:p>
    <w:p w14:paraId="369491F5" w14:textId="77777777" w:rsidR="00F617D8" w:rsidRDefault="00F617D8" w:rsidP="009451CD">
      <w:pPr>
        <w:pStyle w:val="Titre3"/>
        <w:jc w:val="center"/>
        <w:rPr>
          <w:rFonts w:ascii="Arial" w:hAnsi="Arial"/>
          <w:bCs w:val="0"/>
          <w:szCs w:val="28"/>
        </w:rPr>
      </w:pPr>
      <w:r w:rsidRPr="00CB41BE">
        <w:rPr>
          <w:rFonts w:ascii="Arial" w:hAnsi="Arial"/>
          <w:bCs w:val="0"/>
          <w:szCs w:val="28"/>
        </w:rPr>
        <w:t>Qu’est-ce que le dossier de demande de subvention ?</w:t>
      </w:r>
    </w:p>
    <w:p w14:paraId="7CB0294F" w14:textId="77777777" w:rsidR="009451CD" w:rsidRPr="009451CD" w:rsidRDefault="009451CD" w:rsidP="009451CD">
      <w:pPr>
        <w:rPr>
          <w:lang w:eastAsia="ar-SA"/>
        </w:rPr>
      </w:pPr>
    </w:p>
    <w:p w14:paraId="0D2DBC94" w14:textId="77777777" w:rsidR="00F617D8" w:rsidRPr="00E427BC" w:rsidRDefault="00F617D8" w:rsidP="00F617D8">
      <w:pPr>
        <w:jc w:val="both"/>
        <w:rPr>
          <w:rFonts w:ascii="Arial" w:hAnsi="Arial"/>
          <w:sz w:val="22"/>
          <w:szCs w:val="22"/>
        </w:rPr>
      </w:pPr>
    </w:p>
    <w:p w14:paraId="2EA83D6D" w14:textId="77777777" w:rsidR="00F617D8" w:rsidRPr="00E427BC" w:rsidRDefault="00F617D8" w:rsidP="00F617D8">
      <w:pPr>
        <w:jc w:val="both"/>
        <w:rPr>
          <w:rFonts w:ascii="Arial" w:hAnsi="Arial"/>
          <w:sz w:val="28"/>
          <w:szCs w:val="28"/>
        </w:rPr>
      </w:pPr>
      <w:r w:rsidRPr="00E427BC">
        <w:rPr>
          <w:rFonts w:ascii="Arial" w:hAnsi="Arial"/>
          <w:sz w:val="28"/>
          <w:szCs w:val="28"/>
        </w:rPr>
        <w:t xml:space="preserve">Ce dossier doit être utilisé par toute association sollicitant une subvention auprès de </w:t>
      </w:r>
      <w:r w:rsidR="00896B6D" w:rsidRPr="00E427BC">
        <w:rPr>
          <w:rFonts w:ascii="Arial" w:hAnsi="Arial"/>
          <w:sz w:val="28"/>
          <w:szCs w:val="28"/>
        </w:rPr>
        <w:t>la mairie</w:t>
      </w:r>
      <w:r w:rsidRPr="00E427BC">
        <w:rPr>
          <w:rFonts w:ascii="Arial" w:hAnsi="Arial"/>
          <w:sz w:val="28"/>
          <w:szCs w:val="28"/>
        </w:rPr>
        <w:t xml:space="preserve">. Il concerne le financement d’actions spécifiques ou le fonctionnement général de l’association qui relèvent de l’intérêt général. Dès lors, il ne concerne pas les financements imputables sur la section d’investissements. </w:t>
      </w:r>
    </w:p>
    <w:p w14:paraId="07495944" w14:textId="77777777" w:rsidR="009451CD" w:rsidRPr="00E427BC" w:rsidRDefault="009451CD" w:rsidP="009451CD">
      <w:pPr>
        <w:jc w:val="both"/>
        <w:rPr>
          <w:rFonts w:ascii="Arial" w:hAnsi="Arial"/>
          <w:sz w:val="28"/>
          <w:szCs w:val="28"/>
        </w:rPr>
      </w:pPr>
    </w:p>
    <w:p w14:paraId="23F230F0" w14:textId="77777777" w:rsidR="00F617D8" w:rsidRDefault="00F617D8" w:rsidP="009451CD">
      <w:pPr>
        <w:jc w:val="both"/>
        <w:rPr>
          <w:rFonts w:ascii="Arial" w:hAnsi="Arial"/>
          <w:color w:val="000080"/>
          <w:sz w:val="20"/>
        </w:rPr>
      </w:pPr>
    </w:p>
    <w:p w14:paraId="1D4C399C" w14:textId="77777777" w:rsidR="009451CD" w:rsidRDefault="009451CD" w:rsidP="009451CD">
      <w:pPr>
        <w:jc w:val="both"/>
        <w:rPr>
          <w:rFonts w:ascii="Arial" w:hAnsi="Arial"/>
          <w:color w:val="000080"/>
          <w:sz w:val="20"/>
        </w:rPr>
      </w:pPr>
    </w:p>
    <w:p w14:paraId="104AE805" w14:textId="77777777" w:rsidR="00F617D8" w:rsidRDefault="00F617D8" w:rsidP="009451CD">
      <w:pPr>
        <w:jc w:val="both"/>
        <w:rPr>
          <w:rFonts w:ascii="Arial" w:hAnsi="Arial"/>
          <w:b/>
          <w:sz w:val="22"/>
        </w:rPr>
      </w:pPr>
      <w:r>
        <w:rPr>
          <w:rFonts w:ascii="Wingdings" w:hAnsi="Wingdings"/>
          <w:sz w:val="20"/>
        </w:rPr>
        <w:t></w:t>
      </w:r>
      <w:r>
        <w:rPr>
          <w:rFonts w:ascii="Arial" w:hAnsi="Arial"/>
          <w:b/>
          <w:sz w:val="22"/>
        </w:rPr>
        <w:t xml:space="preserve"> Fiche n° 1.1 et 1.2 : Présentation de votre association</w:t>
      </w:r>
    </w:p>
    <w:p w14:paraId="24B3D332" w14:textId="77777777" w:rsidR="009451CD" w:rsidRDefault="009451CD" w:rsidP="009451CD">
      <w:pPr>
        <w:jc w:val="both"/>
        <w:rPr>
          <w:rFonts w:ascii="Arial" w:hAnsi="Arial"/>
          <w:b/>
          <w:sz w:val="22"/>
        </w:rPr>
      </w:pPr>
    </w:p>
    <w:p w14:paraId="21B9F4AA" w14:textId="77777777" w:rsidR="00F617D8" w:rsidRPr="00E427BC" w:rsidRDefault="00F617D8" w:rsidP="009451CD">
      <w:pPr>
        <w:jc w:val="both"/>
        <w:rPr>
          <w:rFonts w:ascii="Arial" w:hAnsi="Arial"/>
          <w:sz w:val="22"/>
          <w:szCs w:val="22"/>
        </w:rPr>
      </w:pPr>
      <w:r w:rsidRPr="00E427BC">
        <w:rPr>
          <w:rFonts w:ascii="Arial" w:hAnsi="Arial"/>
          <w:sz w:val="22"/>
          <w:szCs w:val="22"/>
        </w:rPr>
        <w:t xml:space="preserve">Pour bénéficier d’une subvention, </w:t>
      </w:r>
      <w:r w:rsidRPr="00E427BC">
        <w:rPr>
          <w:rFonts w:ascii="Arial" w:hAnsi="Arial"/>
          <w:b/>
          <w:bCs/>
          <w:sz w:val="22"/>
          <w:szCs w:val="22"/>
        </w:rPr>
        <w:t>vous devez disposer</w:t>
      </w:r>
      <w:r w:rsidRPr="00E427BC">
        <w:rPr>
          <w:rFonts w:ascii="Arial" w:hAnsi="Arial"/>
          <w:sz w:val="22"/>
          <w:szCs w:val="22"/>
        </w:rPr>
        <w:t> :</w:t>
      </w:r>
    </w:p>
    <w:p w14:paraId="75EBECE1" w14:textId="77777777" w:rsidR="00F617D8" w:rsidRPr="00E427BC" w:rsidRDefault="00F617D8" w:rsidP="009451CD">
      <w:pPr>
        <w:widowControl w:val="0"/>
        <w:numPr>
          <w:ilvl w:val="0"/>
          <w:numId w:val="2"/>
        </w:numPr>
        <w:tabs>
          <w:tab w:val="left" w:pos="567"/>
        </w:tabs>
        <w:suppressAutoHyphens/>
        <w:spacing w:before="120"/>
        <w:ind w:left="709" w:hanging="425"/>
        <w:jc w:val="both"/>
        <w:rPr>
          <w:rFonts w:ascii="Arial" w:hAnsi="Arial"/>
          <w:sz w:val="22"/>
          <w:szCs w:val="22"/>
        </w:rPr>
      </w:pPr>
      <w:r w:rsidRPr="00E427BC">
        <w:rPr>
          <w:rFonts w:ascii="Arial" w:hAnsi="Arial"/>
          <w:sz w:val="22"/>
          <w:szCs w:val="22"/>
        </w:rPr>
        <w:t>d’un numéro SIRET </w:t>
      </w:r>
      <w:r w:rsidRPr="00E427BC">
        <w:rPr>
          <w:rFonts w:ascii="Arial" w:hAnsi="Arial"/>
          <w:b/>
          <w:sz w:val="22"/>
          <w:szCs w:val="22"/>
        </w:rPr>
        <w:t>(obligatoire pour le versement de la subvention)</w:t>
      </w:r>
    </w:p>
    <w:p w14:paraId="76EB6CBF" w14:textId="77777777" w:rsidR="009451CD" w:rsidRPr="00E427BC" w:rsidRDefault="009451CD" w:rsidP="009451CD">
      <w:pPr>
        <w:jc w:val="both"/>
        <w:rPr>
          <w:rFonts w:ascii="Arial" w:hAnsi="Arial"/>
          <w:sz w:val="22"/>
          <w:szCs w:val="22"/>
        </w:rPr>
      </w:pPr>
    </w:p>
    <w:p w14:paraId="40B7C2B7" w14:textId="77777777" w:rsidR="00F617D8" w:rsidRDefault="00F617D8" w:rsidP="009451CD">
      <w:pPr>
        <w:jc w:val="both"/>
        <w:rPr>
          <w:rFonts w:ascii="Arial" w:hAnsi="Arial"/>
          <w:sz w:val="20"/>
        </w:rPr>
      </w:pPr>
      <w:r>
        <w:rPr>
          <w:rFonts w:ascii="Wingdings" w:hAnsi="Wingdings"/>
          <w:sz w:val="20"/>
        </w:rPr>
        <w:t></w:t>
      </w:r>
      <w:r>
        <w:rPr>
          <w:rFonts w:ascii="Arial" w:hAnsi="Arial"/>
          <w:b/>
          <w:sz w:val="22"/>
        </w:rPr>
        <w:t xml:space="preserve"> Fiche n° 2.1 : Compte </w:t>
      </w:r>
      <w:r w:rsidR="003E2DAB">
        <w:rPr>
          <w:rFonts w:ascii="Arial" w:hAnsi="Arial"/>
          <w:b/>
          <w:sz w:val="22"/>
        </w:rPr>
        <w:t>de résultat</w:t>
      </w:r>
      <w:r>
        <w:rPr>
          <w:rFonts w:ascii="Arial" w:hAnsi="Arial"/>
          <w:b/>
          <w:sz w:val="22"/>
        </w:rPr>
        <w:t xml:space="preserve"> et</w:t>
      </w:r>
      <w:r>
        <w:rPr>
          <w:rFonts w:ascii="Arial" w:hAnsi="Arial"/>
          <w:sz w:val="22"/>
        </w:rPr>
        <w:t xml:space="preserve"> </w:t>
      </w:r>
      <w:r w:rsidR="003E2DAB">
        <w:rPr>
          <w:rFonts w:ascii="Arial" w:hAnsi="Arial"/>
          <w:b/>
          <w:sz w:val="22"/>
        </w:rPr>
        <w:t xml:space="preserve">budget prévisionnel </w:t>
      </w:r>
    </w:p>
    <w:p w14:paraId="64B5AC89" w14:textId="77777777" w:rsidR="003E2DAB" w:rsidRPr="00E427BC" w:rsidRDefault="00F617D8" w:rsidP="009451CD">
      <w:pPr>
        <w:spacing w:before="120"/>
        <w:jc w:val="both"/>
        <w:rPr>
          <w:rFonts w:ascii="Arial" w:hAnsi="Arial"/>
          <w:sz w:val="22"/>
          <w:szCs w:val="22"/>
        </w:rPr>
      </w:pPr>
      <w:r w:rsidRPr="00E427BC">
        <w:rPr>
          <w:rFonts w:ascii="Arial" w:hAnsi="Arial"/>
          <w:sz w:val="22"/>
          <w:szCs w:val="22"/>
        </w:rPr>
        <w:t xml:space="preserve">Ce compte rendu est </w:t>
      </w:r>
      <w:r w:rsidR="009451CD" w:rsidRPr="00E427BC">
        <w:rPr>
          <w:rFonts w:ascii="Arial" w:hAnsi="Arial"/>
          <w:sz w:val="22"/>
          <w:szCs w:val="22"/>
        </w:rPr>
        <w:t>à joindre à ce document</w:t>
      </w:r>
      <w:r w:rsidRPr="00E427BC">
        <w:rPr>
          <w:rFonts w:ascii="Arial" w:hAnsi="Arial"/>
          <w:sz w:val="22"/>
          <w:szCs w:val="22"/>
        </w:rPr>
        <w:t xml:space="preserve">, accompagné du dernier </w:t>
      </w:r>
      <w:r w:rsidRPr="00E427BC">
        <w:rPr>
          <w:rFonts w:ascii="Arial" w:hAnsi="Arial"/>
          <w:b/>
          <w:bCs/>
          <w:sz w:val="22"/>
          <w:szCs w:val="22"/>
        </w:rPr>
        <w:t>rapport annuel d’activité</w:t>
      </w:r>
      <w:r w:rsidRPr="00E427BC">
        <w:rPr>
          <w:rFonts w:ascii="Arial" w:hAnsi="Arial"/>
          <w:sz w:val="22"/>
          <w:szCs w:val="22"/>
        </w:rPr>
        <w:t xml:space="preserve"> et des </w:t>
      </w:r>
      <w:r w:rsidRPr="00E427BC">
        <w:rPr>
          <w:rFonts w:ascii="Arial" w:hAnsi="Arial"/>
          <w:b/>
          <w:bCs/>
          <w:sz w:val="22"/>
          <w:szCs w:val="22"/>
        </w:rPr>
        <w:t>comptes approuvés</w:t>
      </w:r>
      <w:r w:rsidRPr="00E427BC">
        <w:rPr>
          <w:rFonts w:ascii="Arial" w:hAnsi="Arial"/>
          <w:sz w:val="22"/>
          <w:szCs w:val="22"/>
        </w:rPr>
        <w:t xml:space="preserve"> du dernier exercice clos.</w:t>
      </w:r>
    </w:p>
    <w:p w14:paraId="28A8FD9B" w14:textId="77777777" w:rsidR="00E427BC" w:rsidRPr="00E427BC" w:rsidRDefault="00E427BC" w:rsidP="009451CD">
      <w:pPr>
        <w:spacing w:before="120"/>
        <w:jc w:val="both"/>
        <w:rPr>
          <w:rFonts w:ascii="Arial" w:hAnsi="Arial" w:cs="Arial"/>
          <w:b/>
          <w:i/>
          <w:sz w:val="22"/>
          <w:szCs w:val="22"/>
        </w:rPr>
      </w:pPr>
    </w:p>
    <w:p w14:paraId="7615E41E" w14:textId="77777777" w:rsidR="00F617D8" w:rsidRPr="003E2DAB" w:rsidRDefault="00394979" w:rsidP="009451CD">
      <w:pPr>
        <w:spacing w:before="120"/>
        <w:jc w:val="both"/>
        <w:rPr>
          <w:rFonts w:ascii="Arial" w:hAnsi="Arial"/>
          <w:b/>
          <w:sz w:val="20"/>
          <w:szCs w:val="20"/>
        </w:rPr>
      </w:pPr>
      <w:r>
        <w:rPr>
          <w:rFonts w:ascii="Wingdings" w:hAnsi="Wingdings"/>
          <w:sz w:val="20"/>
        </w:rPr>
        <w:t></w:t>
      </w:r>
      <w:r w:rsidR="003E2DAB" w:rsidRPr="00394979">
        <w:rPr>
          <w:rFonts w:ascii="Arial" w:hAnsi="Arial" w:cs="Arial"/>
          <w:sz w:val="20"/>
          <w:szCs w:val="20"/>
        </w:rPr>
        <w:t xml:space="preserve"> </w:t>
      </w:r>
      <w:r w:rsidR="003E2DAB" w:rsidRPr="00E427BC">
        <w:rPr>
          <w:rFonts w:ascii="Arial" w:hAnsi="Arial" w:cs="Arial"/>
          <w:b/>
          <w:sz w:val="22"/>
          <w:szCs w:val="22"/>
        </w:rPr>
        <w:t>Fiche n° 2-1 : Formule simplifiée</w:t>
      </w:r>
      <w:r w:rsidR="00E427BC">
        <w:rPr>
          <w:rFonts w:ascii="Arial" w:hAnsi="Arial" w:cs="Arial"/>
          <w:b/>
          <w:sz w:val="22"/>
          <w:szCs w:val="22"/>
        </w:rPr>
        <w:t>. (C</w:t>
      </w:r>
      <w:r w:rsidR="003E2DAB" w:rsidRPr="00E427BC">
        <w:rPr>
          <w:rFonts w:ascii="Arial" w:hAnsi="Arial" w:cs="Arial"/>
          <w:b/>
          <w:sz w:val="22"/>
          <w:szCs w:val="22"/>
        </w:rPr>
        <w:t xml:space="preserve">ompte de résultat et budget prévisionnel </w:t>
      </w:r>
      <w:r w:rsidR="00E427BC">
        <w:rPr>
          <w:rFonts w:ascii="Arial" w:hAnsi="Arial" w:cs="Arial"/>
          <w:b/>
          <w:sz w:val="22"/>
          <w:szCs w:val="22"/>
        </w:rPr>
        <w:t>si inférieur à 1</w:t>
      </w:r>
      <w:r w:rsidR="003E2DAB" w:rsidRPr="00E427BC">
        <w:rPr>
          <w:rFonts w:ascii="Arial" w:hAnsi="Arial" w:cs="Arial"/>
          <w:b/>
          <w:sz w:val="22"/>
          <w:szCs w:val="22"/>
        </w:rPr>
        <w:t>0 000 €</w:t>
      </w:r>
      <w:r w:rsidR="00E427BC">
        <w:rPr>
          <w:rFonts w:ascii="Arial" w:hAnsi="Arial" w:cs="Arial"/>
          <w:b/>
          <w:sz w:val="22"/>
          <w:szCs w:val="22"/>
        </w:rPr>
        <w:t>)</w:t>
      </w:r>
    </w:p>
    <w:p w14:paraId="40DD57AC" w14:textId="77777777" w:rsidR="009451CD" w:rsidRDefault="009451CD" w:rsidP="009451CD">
      <w:pPr>
        <w:jc w:val="both"/>
        <w:rPr>
          <w:rFonts w:ascii="Arial" w:hAnsi="Arial"/>
          <w:sz w:val="20"/>
        </w:rPr>
      </w:pPr>
    </w:p>
    <w:p w14:paraId="0679363B" w14:textId="77777777" w:rsidR="009451CD" w:rsidRDefault="009451CD" w:rsidP="009451CD">
      <w:pPr>
        <w:jc w:val="both"/>
        <w:rPr>
          <w:rFonts w:ascii="Arial" w:hAnsi="Arial"/>
          <w:sz w:val="20"/>
        </w:rPr>
      </w:pPr>
    </w:p>
    <w:p w14:paraId="7322399E" w14:textId="77777777" w:rsidR="009451CD" w:rsidRDefault="00F617D8" w:rsidP="009451CD">
      <w:pPr>
        <w:jc w:val="both"/>
        <w:rPr>
          <w:rFonts w:ascii="Arial" w:hAnsi="Arial"/>
          <w:b/>
          <w:sz w:val="22"/>
        </w:rPr>
      </w:pPr>
      <w:r>
        <w:rPr>
          <w:rFonts w:ascii="Wingdings" w:hAnsi="Wingdings"/>
          <w:sz w:val="20"/>
        </w:rPr>
        <w:t></w:t>
      </w:r>
      <w:r>
        <w:rPr>
          <w:rFonts w:ascii="Arial" w:hAnsi="Arial"/>
          <w:b/>
          <w:sz w:val="22"/>
        </w:rPr>
        <w:t xml:space="preserve"> Fiche n°</w:t>
      </w:r>
      <w:r w:rsidR="009451CD">
        <w:rPr>
          <w:rFonts w:ascii="Arial" w:hAnsi="Arial"/>
          <w:b/>
          <w:sz w:val="22"/>
        </w:rPr>
        <w:t xml:space="preserve"> </w:t>
      </w:r>
      <w:r>
        <w:rPr>
          <w:rFonts w:ascii="Arial" w:hAnsi="Arial"/>
          <w:b/>
          <w:sz w:val="22"/>
        </w:rPr>
        <w:t>2.2</w:t>
      </w:r>
      <w:r w:rsidR="009451CD">
        <w:rPr>
          <w:rFonts w:ascii="Arial" w:hAnsi="Arial"/>
          <w:b/>
          <w:sz w:val="22"/>
        </w:rPr>
        <w:t xml:space="preserve"> </w:t>
      </w:r>
      <w:r w:rsidR="00795112">
        <w:rPr>
          <w:rFonts w:ascii="Arial" w:hAnsi="Arial"/>
          <w:b/>
          <w:sz w:val="22"/>
        </w:rPr>
        <w:t>: Bilan 2018</w:t>
      </w:r>
    </w:p>
    <w:p w14:paraId="0309477B" w14:textId="77777777" w:rsidR="00F617D8" w:rsidRPr="00365B08" w:rsidRDefault="00F617D8" w:rsidP="009451CD">
      <w:pPr>
        <w:tabs>
          <w:tab w:val="center" w:pos="4819"/>
        </w:tabs>
        <w:spacing w:before="120"/>
        <w:jc w:val="both"/>
        <w:rPr>
          <w:rFonts w:ascii="Arial" w:hAnsi="Arial"/>
          <w:sz w:val="22"/>
          <w:szCs w:val="22"/>
        </w:rPr>
      </w:pPr>
      <w:r w:rsidRPr="00365B08">
        <w:rPr>
          <w:rFonts w:ascii="Arial" w:hAnsi="Arial"/>
          <w:b/>
          <w:sz w:val="22"/>
          <w:szCs w:val="22"/>
        </w:rPr>
        <w:t>Bilan qualitatif</w:t>
      </w:r>
      <w:r w:rsidR="00795112">
        <w:rPr>
          <w:rFonts w:ascii="Arial" w:hAnsi="Arial"/>
          <w:sz w:val="22"/>
          <w:szCs w:val="22"/>
        </w:rPr>
        <w:t xml:space="preserve"> de l’action menée en 2018</w:t>
      </w:r>
      <w:r w:rsidRPr="00365B08">
        <w:rPr>
          <w:rFonts w:ascii="Arial" w:hAnsi="Arial"/>
          <w:sz w:val="22"/>
          <w:szCs w:val="22"/>
        </w:rPr>
        <w:t>.</w:t>
      </w:r>
      <w:r w:rsidR="009451CD" w:rsidRPr="00365B08">
        <w:rPr>
          <w:rFonts w:ascii="Arial" w:hAnsi="Arial"/>
          <w:sz w:val="22"/>
          <w:szCs w:val="22"/>
        </w:rPr>
        <w:tab/>
      </w:r>
    </w:p>
    <w:p w14:paraId="1607EE83" w14:textId="77777777" w:rsidR="009451CD" w:rsidRDefault="009451CD" w:rsidP="009451CD">
      <w:pPr>
        <w:tabs>
          <w:tab w:val="center" w:pos="4819"/>
        </w:tabs>
        <w:jc w:val="both"/>
        <w:rPr>
          <w:rFonts w:ascii="Arial" w:hAnsi="Arial"/>
          <w:sz w:val="20"/>
        </w:rPr>
      </w:pPr>
    </w:p>
    <w:p w14:paraId="4955CD3E" w14:textId="77777777" w:rsidR="00F617D8" w:rsidRDefault="00F617D8" w:rsidP="009451CD">
      <w:pPr>
        <w:jc w:val="both"/>
        <w:rPr>
          <w:rFonts w:ascii="Arial" w:hAnsi="Arial"/>
          <w:b/>
          <w:sz w:val="22"/>
        </w:rPr>
      </w:pPr>
    </w:p>
    <w:p w14:paraId="7BAF9019" w14:textId="77777777" w:rsidR="00F617D8" w:rsidRDefault="00F617D8" w:rsidP="009451CD">
      <w:pPr>
        <w:jc w:val="both"/>
        <w:rPr>
          <w:rFonts w:ascii="Arial" w:hAnsi="Arial"/>
          <w:b/>
          <w:sz w:val="22"/>
        </w:rPr>
      </w:pPr>
      <w:r>
        <w:rPr>
          <w:rFonts w:ascii="Wingdings" w:hAnsi="Wingdings"/>
          <w:sz w:val="20"/>
        </w:rPr>
        <w:t></w:t>
      </w:r>
      <w:r>
        <w:rPr>
          <w:rFonts w:ascii="Arial" w:hAnsi="Arial"/>
          <w:b/>
          <w:sz w:val="22"/>
        </w:rPr>
        <w:t xml:space="preserve"> Fiche n</w:t>
      </w:r>
      <w:r w:rsidR="009451CD">
        <w:rPr>
          <w:rFonts w:ascii="Arial" w:hAnsi="Arial"/>
          <w:b/>
          <w:sz w:val="22"/>
        </w:rPr>
        <w:t>°</w:t>
      </w:r>
      <w:r>
        <w:rPr>
          <w:rFonts w:ascii="Arial" w:hAnsi="Arial"/>
          <w:b/>
          <w:sz w:val="22"/>
        </w:rPr>
        <w:t> </w:t>
      </w:r>
      <w:r w:rsidR="000D25EB">
        <w:rPr>
          <w:rFonts w:ascii="Arial" w:hAnsi="Arial"/>
          <w:b/>
          <w:sz w:val="22"/>
        </w:rPr>
        <w:t>2-</w:t>
      </w:r>
      <w:r>
        <w:rPr>
          <w:rFonts w:ascii="Arial" w:hAnsi="Arial"/>
          <w:b/>
          <w:sz w:val="22"/>
        </w:rPr>
        <w:t>3</w:t>
      </w:r>
      <w:r w:rsidR="009451CD">
        <w:rPr>
          <w:rFonts w:ascii="Arial" w:hAnsi="Arial"/>
          <w:b/>
          <w:sz w:val="22"/>
        </w:rPr>
        <w:t xml:space="preserve"> </w:t>
      </w:r>
      <w:r>
        <w:rPr>
          <w:rFonts w:ascii="Arial" w:hAnsi="Arial"/>
          <w:b/>
          <w:sz w:val="22"/>
        </w:rPr>
        <w:t>: Aide au fonctionnement</w:t>
      </w:r>
    </w:p>
    <w:p w14:paraId="1938015A" w14:textId="77777777" w:rsidR="00F617D8" w:rsidRPr="00365B08" w:rsidRDefault="00F617D8" w:rsidP="009451CD">
      <w:pPr>
        <w:spacing w:before="120"/>
        <w:jc w:val="both"/>
        <w:rPr>
          <w:rFonts w:ascii="Arial" w:hAnsi="Arial"/>
          <w:b/>
          <w:sz w:val="22"/>
          <w:szCs w:val="22"/>
        </w:rPr>
      </w:pPr>
      <w:r w:rsidRPr="00365B08">
        <w:rPr>
          <w:rFonts w:ascii="Arial" w:hAnsi="Arial"/>
          <w:b/>
          <w:sz w:val="22"/>
          <w:szCs w:val="22"/>
        </w:rPr>
        <w:t>Description de l’action projetée</w:t>
      </w:r>
      <w:r w:rsidR="00795112">
        <w:rPr>
          <w:rFonts w:ascii="Arial" w:hAnsi="Arial"/>
          <w:b/>
          <w:sz w:val="22"/>
          <w:szCs w:val="22"/>
        </w:rPr>
        <w:t xml:space="preserve"> pour 2019</w:t>
      </w:r>
    </w:p>
    <w:p w14:paraId="14988D53" w14:textId="77777777" w:rsidR="00F617D8" w:rsidRPr="00365B08" w:rsidRDefault="00F617D8" w:rsidP="009451CD">
      <w:pPr>
        <w:spacing w:before="120"/>
        <w:jc w:val="both"/>
        <w:rPr>
          <w:rFonts w:ascii="Arial" w:hAnsi="Arial"/>
          <w:sz w:val="22"/>
          <w:szCs w:val="22"/>
        </w:rPr>
      </w:pPr>
      <w:r w:rsidRPr="00365B08">
        <w:rPr>
          <w:rFonts w:ascii="Arial" w:hAnsi="Arial"/>
          <w:sz w:val="22"/>
          <w:szCs w:val="22"/>
        </w:rPr>
        <w:t xml:space="preserve">Vous devez remplir cette fiche si la demande de subvention est destinée au financement d’une action spécifique que vous souhaitez mettre en place  </w:t>
      </w:r>
    </w:p>
    <w:p w14:paraId="3B726266" w14:textId="77777777" w:rsidR="00F617D8" w:rsidRPr="00365B08" w:rsidRDefault="00F617D8" w:rsidP="009451CD">
      <w:pPr>
        <w:jc w:val="both"/>
        <w:rPr>
          <w:rFonts w:ascii="Arial" w:hAnsi="Arial"/>
          <w:sz w:val="22"/>
          <w:szCs w:val="22"/>
        </w:rPr>
      </w:pPr>
      <w:r w:rsidRPr="00365B08">
        <w:rPr>
          <w:rFonts w:ascii="Arial" w:hAnsi="Arial"/>
          <w:sz w:val="22"/>
          <w:szCs w:val="22"/>
        </w:rPr>
        <w:t>Si vous sollicitez un financement pour plusieurs actions, vous devez remplir une fiche par action.</w:t>
      </w:r>
    </w:p>
    <w:p w14:paraId="2E35B434" w14:textId="77777777" w:rsidR="009451CD" w:rsidRDefault="009451CD" w:rsidP="009451CD">
      <w:pPr>
        <w:jc w:val="both"/>
        <w:rPr>
          <w:rFonts w:ascii="Arial" w:hAnsi="Arial"/>
          <w:sz w:val="20"/>
        </w:rPr>
      </w:pPr>
    </w:p>
    <w:p w14:paraId="5D4EFDDD" w14:textId="77777777" w:rsidR="00F617D8" w:rsidRDefault="00F617D8" w:rsidP="009451CD">
      <w:pPr>
        <w:jc w:val="both"/>
        <w:rPr>
          <w:rFonts w:ascii="Arial" w:hAnsi="Arial"/>
          <w:b/>
          <w:sz w:val="20"/>
        </w:rPr>
      </w:pPr>
    </w:p>
    <w:p w14:paraId="3A6DF25C" w14:textId="77777777" w:rsidR="00F617D8" w:rsidRDefault="00F617D8" w:rsidP="009451CD">
      <w:pPr>
        <w:jc w:val="both"/>
        <w:rPr>
          <w:rFonts w:ascii="Arial" w:hAnsi="Arial"/>
          <w:b/>
          <w:sz w:val="22"/>
        </w:rPr>
      </w:pPr>
      <w:r>
        <w:rPr>
          <w:rFonts w:ascii="Wingdings" w:hAnsi="Wingdings"/>
          <w:sz w:val="20"/>
        </w:rPr>
        <w:t></w:t>
      </w:r>
      <w:r w:rsidR="00E427BC">
        <w:rPr>
          <w:rFonts w:ascii="Arial" w:hAnsi="Arial"/>
          <w:b/>
          <w:sz w:val="22"/>
        </w:rPr>
        <w:t xml:space="preserve"> Fiche n° 3</w:t>
      </w:r>
      <w:r>
        <w:rPr>
          <w:rFonts w:ascii="Arial" w:hAnsi="Arial"/>
          <w:b/>
          <w:sz w:val="22"/>
        </w:rPr>
        <w:t xml:space="preserve"> : </w:t>
      </w:r>
      <w:r w:rsidR="000D25EB">
        <w:rPr>
          <w:rFonts w:ascii="Arial" w:hAnsi="Arial"/>
          <w:b/>
          <w:sz w:val="22"/>
        </w:rPr>
        <w:t>Pièces à joindre</w:t>
      </w:r>
    </w:p>
    <w:p w14:paraId="26F77C8E" w14:textId="77777777" w:rsidR="009451CD" w:rsidRDefault="009451CD" w:rsidP="009451CD">
      <w:pPr>
        <w:ind w:left="567" w:hanging="283"/>
        <w:jc w:val="both"/>
        <w:rPr>
          <w:rFonts w:ascii="Arial" w:hAnsi="Arial"/>
          <w:bCs/>
          <w:sz w:val="20"/>
        </w:rPr>
      </w:pPr>
    </w:p>
    <w:p w14:paraId="7F7211D9" w14:textId="77777777" w:rsidR="00F617D8" w:rsidRDefault="00F617D8" w:rsidP="009451CD">
      <w:pPr>
        <w:jc w:val="both"/>
        <w:rPr>
          <w:rFonts w:ascii="Arial" w:hAnsi="Arial"/>
          <w:bCs/>
          <w:sz w:val="20"/>
        </w:rPr>
      </w:pPr>
    </w:p>
    <w:p w14:paraId="5623AFDC" w14:textId="77777777" w:rsidR="00F617D8" w:rsidRDefault="00F617D8" w:rsidP="009451CD">
      <w:pPr>
        <w:jc w:val="both"/>
        <w:rPr>
          <w:rFonts w:ascii="Arial" w:hAnsi="Arial"/>
          <w:b/>
          <w:sz w:val="22"/>
        </w:rPr>
      </w:pPr>
      <w:r>
        <w:rPr>
          <w:rFonts w:ascii="Wingdings" w:hAnsi="Wingdings"/>
          <w:sz w:val="20"/>
        </w:rPr>
        <w:t></w:t>
      </w:r>
      <w:r w:rsidR="00E427BC">
        <w:rPr>
          <w:rFonts w:ascii="Arial" w:hAnsi="Arial"/>
          <w:b/>
          <w:sz w:val="22"/>
        </w:rPr>
        <w:t xml:space="preserve"> Fiche n° 4</w:t>
      </w:r>
      <w:r>
        <w:rPr>
          <w:rFonts w:ascii="Arial" w:hAnsi="Arial"/>
          <w:b/>
          <w:sz w:val="22"/>
        </w:rPr>
        <w:t xml:space="preserve"> : </w:t>
      </w:r>
      <w:r w:rsidR="000D25EB">
        <w:rPr>
          <w:rFonts w:ascii="Arial" w:hAnsi="Arial"/>
          <w:b/>
          <w:sz w:val="22"/>
        </w:rPr>
        <w:t>Attestation (déclaration sur l’honneur)</w:t>
      </w:r>
    </w:p>
    <w:p w14:paraId="321E78D8" w14:textId="77777777" w:rsidR="00E427BC" w:rsidRPr="00365B08" w:rsidRDefault="00E427BC" w:rsidP="00E427BC">
      <w:pPr>
        <w:spacing w:before="120"/>
        <w:jc w:val="both"/>
        <w:rPr>
          <w:rFonts w:ascii="Arial" w:hAnsi="Arial"/>
          <w:bCs/>
          <w:sz w:val="22"/>
          <w:szCs w:val="22"/>
        </w:rPr>
      </w:pPr>
      <w:r w:rsidRPr="00365B08">
        <w:rPr>
          <w:rFonts w:ascii="Arial" w:hAnsi="Arial"/>
          <w:sz w:val="22"/>
          <w:szCs w:val="22"/>
        </w:rPr>
        <w:t xml:space="preserve">Cette fiche permet au </w:t>
      </w:r>
      <w:r w:rsidRPr="00365B08">
        <w:rPr>
          <w:rFonts w:ascii="Arial" w:hAnsi="Arial"/>
          <w:bCs/>
          <w:sz w:val="22"/>
          <w:szCs w:val="22"/>
        </w:rPr>
        <w:t>représentant légal de l’association, ou à son mandataire de signer la demande</w:t>
      </w:r>
      <w:r w:rsidR="000D2B73">
        <w:rPr>
          <w:rFonts w:ascii="Arial" w:hAnsi="Arial"/>
          <w:bCs/>
          <w:sz w:val="22"/>
          <w:szCs w:val="22"/>
        </w:rPr>
        <w:t xml:space="preserve"> de </w:t>
      </w:r>
      <w:r w:rsidRPr="00365B08">
        <w:rPr>
          <w:rFonts w:ascii="Arial" w:hAnsi="Arial"/>
          <w:bCs/>
          <w:sz w:val="22"/>
          <w:szCs w:val="22"/>
        </w:rPr>
        <w:t>subvention et d’en préciser le montant.</w:t>
      </w:r>
    </w:p>
    <w:p w14:paraId="560EBBDA" w14:textId="77777777" w:rsidR="00E427BC" w:rsidRPr="00365B08" w:rsidRDefault="00E427BC" w:rsidP="00E427BC">
      <w:pPr>
        <w:spacing w:before="120"/>
        <w:jc w:val="both"/>
        <w:rPr>
          <w:rFonts w:ascii="Arial" w:hAnsi="Arial"/>
          <w:bCs/>
          <w:sz w:val="22"/>
          <w:szCs w:val="22"/>
        </w:rPr>
      </w:pPr>
      <w:r w:rsidRPr="00365B08">
        <w:rPr>
          <w:rFonts w:ascii="Arial" w:hAnsi="Arial"/>
          <w:bCs/>
          <w:sz w:val="22"/>
          <w:szCs w:val="22"/>
          <w:u w:val="single"/>
        </w:rPr>
        <w:t>Attention</w:t>
      </w:r>
      <w:r w:rsidRPr="00365B08">
        <w:rPr>
          <w:rFonts w:ascii="Arial" w:hAnsi="Arial"/>
          <w:bCs/>
          <w:sz w:val="22"/>
          <w:szCs w:val="22"/>
        </w:rPr>
        <w:t> : Votre demande ne pourra être prise en compte que si cette fiche est complétée et signée.</w:t>
      </w:r>
    </w:p>
    <w:p w14:paraId="0E497BAE" w14:textId="77777777" w:rsidR="00E427BC" w:rsidRPr="00365B08" w:rsidRDefault="00E427BC" w:rsidP="009451CD">
      <w:pPr>
        <w:jc w:val="both"/>
        <w:rPr>
          <w:rFonts w:ascii="Arial" w:hAnsi="Arial"/>
          <w:b/>
          <w:sz w:val="22"/>
          <w:szCs w:val="22"/>
        </w:rPr>
      </w:pPr>
    </w:p>
    <w:p w14:paraId="341A81C0" w14:textId="77777777" w:rsidR="00F230D1" w:rsidRDefault="00F230D1" w:rsidP="00F617D8">
      <w:pPr>
        <w:jc w:val="both"/>
        <w:rPr>
          <w:rFonts w:ascii="Arial" w:hAnsi="Arial"/>
          <w:b/>
          <w:sz w:val="22"/>
        </w:rPr>
      </w:pPr>
    </w:p>
    <w:p w14:paraId="77F07DC9" w14:textId="77777777" w:rsidR="00F230D1" w:rsidRDefault="00F230D1" w:rsidP="00F617D8">
      <w:pPr>
        <w:jc w:val="both"/>
        <w:rPr>
          <w:rFonts w:ascii="Arial" w:hAnsi="Arial"/>
          <w:b/>
          <w:sz w:val="22"/>
        </w:rPr>
      </w:pPr>
    </w:p>
    <w:p w14:paraId="60167C75" w14:textId="77777777" w:rsidR="009A56FE" w:rsidRDefault="009A56FE" w:rsidP="000B43B2">
      <w:pPr>
        <w:rPr>
          <w:rFonts w:ascii="Arial" w:hAnsi="Arial"/>
          <w:b/>
          <w:sz w:val="22"/>
        </w:rPr>
      </w:pPr>
    </w:p>
    <w:p w14:paraId="59B178D5" w14:textId="77777777" w:rsidR="005F2ED0" w:rsidRPr="00AA6D17" w:rsidRDefault="005F2ED0" w:rsidP="000B43B2">
      <w:pPr>
        <w:pStyle w:val="Titre5"/>
        <w:jc w:val="both"/>
        <w:rPr>
          <w:rFonts w:ascii="Arial" w:hAnsi="Arial"/>
          <w:b/>
          <w:color w:val="auto"/>
          <w:sz w:val="28"/>
          <w:szCs w:val="28"/>
        </w:rPr>
      </w:pPr>
      <w:r w:rsidRPr="00AA6D17">
        <w:rPr>
          <w:rFonts w:ascii="Arial" w:hAnsi="Arial"/>
          <w:b/>
          <w:color w:val="auto"/>
          <w:sz w:val="40"/>
          <w:szCs w:val="40"/>
        </w:rPr>
        <w:lastRenderedPageBreak/>
        <w:t>1</w:t>
      </w:r>
      <w:r w:rsidRPr="00AA6D17">
        <w:rPr>
          <w:rFonts w:ascii="Arial" w:hAnsi="Arial"/>
          <w:b/>
          <w:color w:val="auto"/>
          <w:sz w:val="28"/>
          <w:szCs w:val="28"/>
        </w:rPr>
        <w:t>-</w:t>
      </w:r>
      <w:r w:rsidRPr="00136D38">
        <w:rPr>
          <w:rFonts w:ascii="Arial" w:hAnsi="Arial"/>
          <w:b/>
          <w:color w:val="auto"/>
          <w:sz w:val="36"/>
          <w:szCs w:val="36"/>
        </w:rPr>
        <w:t>1</w:t>
      </w:r>
      <w:r w:rsidRPr="00AA6D17">
        <w:rPr>
          <w:rFonts w:ascii="Arial" w:hAnsi="Arial"/>
          <w:b/>
          <w:color w:val="auto"/>
          <w:sz w:val="28"/>
          <w:szCs w:val="28"/>
        </w:rPr>
        <w:t xml:space="preserve">. </w:t>
      </w:r>
      <w:r w:rsidRPr="00136D38">
        <w:rPr>
          <w:rFonts w:ascii="Arial" w:hAnsi="Arial"/>
          <w:b/>
          <w:color w:val="auto"/>
          <w:sz w:val="40"/>
          <w:szCs w:val="40"/>
        </w:rPr>
        <w:t>P</w:t>
      </w:r>
      <w:r w:rsidRPr="00136D38">
        <w:rPr>
          <w:rFonts w:ascii="Arial" w:hAnsi="Arial"/>
          <w:b/>
          <w:color w:val="auto"/>
          <w:sz w:val="36"/>
          <w:szCs w:val="36"/>
        </w:rPr>
        <w:t>résentation de votre association</w:t>
      </w:r>
    </w:p>
    <w:p w14:paraId="0875658A" w14:textId="77777777" w:rsidR="000B43B2" w:rsidRPr="00AA6D17" w:rsidRDefault="000B43B2" w:rsidP="00814824">
      <w:pPr>
        <w:pStyle w:val="Titre5"/>
        <w:spacing w:before="360"/>
        <w:jc w:val="both"/>
        <w:rPr>
          <w:rFonts w:ascii="Arial" w:hAnsi="Arial"/>
          <w:b/>
          <w:color w:val="auto"/>
        </w:rPr>
      </w:pPr>
      <w:r w:rsidRPr="00AA6D17">
        <w:rPr>
          <w:rFonts w:ascii="Arial" w:hAnsi="Arial"/>
          <w:b/>
          <w:color w:val="auto"/>
        </w:rPr>
        <w:t xml:space="preserve">Identification </w:t>
      </w:r>
    </w:p>
    <w:p w14:paraId="1AC510AA" w14:textId="77777777" w:rsidR="000B43B2" w:rsidRPr="00AA6D17" w:rsidRDefault="000B43B2" w:rsidP="000B43B2">
      <w:pPr>
        <w:pStyle w:val="En-tte"/>
        <w:tabs>
          <w:tab w:val="clear" w:pos="4536"/>
          <w:tab w:val="clear" w:pos="9072"/>
        </w:tabs>
        <w:jc w:val="both"/>
        <w:rPr>
          <w:rFonts w:ascii="Arial" w:hAnsi="Arial"/>
          <w:sz w:val="22"/>
        </w:rPr>
      </w:pPr>
    </w:p>
    <w:p w14:paraId="151CFFB6"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Nom : </w:t>
      </w:r>
      <w:r>
        <w:rPr>
          <w:rFonts w:ascii="Arial" w:hAnsi="Arial"/>
          <w:sz w:val="20"/>
        </w:rPr>
        <w:tab/>
      </w:r>
    </w:p>
    <w:p w14:paraId="148A9434"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ab/>
      </w:r>
    </w:p>
    <w:p w14:paraId="23645361"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Sigle : </w:t>
      </w:r>
      <w:r>
        <w:rPr>
          <w:rFonts w:ascii="Arial" w:hAnsi="Arial"/>
          <w:sz w:val="20"/>
        </w:rPr>
        <w:tab/>
      </w:r>
    </w:p>
    <w:p w14:paraId="5ADF6476"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Objet : </w:t>
      </w:r>
      <w:r>
        <w:rPr>
          <w:rFonts w:ascii="Arial" w:hAnsi="Arial"/>
          <w:sz w:val="20"/>
        </w:rPr>
        <w:tab/>
      </w:r>
    </w:p>
    <w:p w14:paraId="471DF3DC" w14:textId="77777777" w:rsidR="00C0790C" w:rsidRDefault="00C0790C" w:rsidP="000B43B2">
      <w:pPr>
        <w:tabs>
          <w:tab w:val="right" w:leader="dot" w:pos="9498"/>
        </w:tabs>
        <w:spacing w:after="100"/>
        <w:ind w:right="-442"/>
        <w:jc w:val="both"/>
        <w:rPr>
          <w:rFonts w:ascii="Arial" w:hAnsi="Arial"/>
          <w:b/>
          <w:bCs/>
          <w:sz w:val="20"/>
        </w:rPr>
      </w:pPr>
    </w:p>
    <w:p w14:paraId="63211576" w14:textId="77777777" w:rsidR="000B43B2" w:rsidRDefault="000B43B2" w:rsidP="00814824">
      <w:pPr>
        <w:tabs>
          <w:tab w:val="right" w:leader="dot" w:pos="9498"/>
        </w:tabs>
        <w:spacing w:before="240" w:after="100"/>
        <w:ind w:right="-442"/>
        <w:jc w:val="both"/>
        <w:rPr>
          <w:rFonts w:ascii="Arial" w:hAnsi="Arial"/>
          <w:sz w:val="20"/>
        </w:rPr>
      </w:pPr>
      <w:r>
        <w:rPr>
          <w:rFonts w:ascii="Arial" w:hAnsi="Arial"/>
          <w:b/>
          <w:bCs/>
          <w:sz w:val="20"/>
        </w:rPr>
        <w:t>Activités principales réalisées : </w:t>
      </w:r>
      <w:r>
        <w:rPr>
          <w:rFonts w:ascii="Arial" w:hAnsi="Arial"/>
          <w:sz w:val="20"/>
        </w:rPr>
        <w:tab/>
      </w:r>
    </w:p>
    <w:p w14:paraId="07414835"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ab/>
      </w:r>
    </w:p>
    <w:p w14:paraId="6E7BC1CA" w14:textId="77777777" w:rsidR="000B43B2" w:rsidRDefault="000B43B2" w:rsidP="00C0790C">
      <w:pPr>
        <w:tabs>
          <w:tab w:val="right" w:leader="dot" w:pos="9498"/>
        </w:tabs>
        <w:spacing w:before="240" w:after="100"/>
        <w:ind w:right="-442"/>
        <w:jc w:val="both"/>
        <w:rPr>
          <w:rFonts w:ascii="Arial" w:hAnsi="Arial"/>
          <w:sz w:val="20"/>
        </w:rPr>
      </w:pPr>
      <w:r>
        <w:rPr>
          <w:rFonts w:ascii="Arial" w:hAnsi="Arial"/>
          <w:sz w:val="20"/>
        </w:rPr>
        <w:t>Adresse de son siège social :</w:t>
      </w:r>
      <w:r>
        <w:rPr>
          <w:rFonts w:ascii="Arial" w:hAnsi="Arial"/>
          <w:sz w:val="20"/>
        </w:rPr>
        <w:tab/>
      </w:r>
    </w:p>
    <w:p w14:paraId="1CC6467D" w14:textId="77777777" w:rsidR="000B43B2" w:rsidRDefault="000B43B2" w:rsidP="00C0790C">
      <w:pPr>
        <w:tabs>
          <w:tab w:val="left" w:leader="dot" w:pos="4536"/>
          <w:tab w:val="right" w:leader="dot" w:pos="9498"/>
        </w:tabs>
        <w:spacing w:before="240" w:after="100"/>
        <w:ind w:right="-442"/>
        <w:jc w:val="both"/>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7D8AF6A8" w14:textId="77777777" w:rsidR="000B43B2" w:rsidRDefault="000B43B2" w:rsidP="00C0790C">
      <w:pPr>
        <w:tabs>
          <w:tab w:val="left" w:leader="dot" w:pos="4536"/>
          <w:tab w:val="right" w:leader="dot" w:pos="9498"/>
        </w:tabs>
        <w:spacing w:before="240" w:after="100"/>
        <w:ind w:right="-442"/>
        <w:jc w:val="both"/>
        <w:rPr>
          <w:rFonts w:ascii="Arial" w:hAnsi="Arial"/>
          <w:sz w:val="20"/>
        </w:rPr>
      </w:pPr>
      <w:r>
        <w:rPr>
          <w:rFonts w:ascii="Arial" w:hAnsi="Arial"/>
          <w:sz w:val="20"/>
        </w:rPr>
        <w:t xml:space="preserve">Téléphone : </w:t>
      </w:r>
      <w:r>
        <w:rPr>
          <w:rFonts w:ascii="Arial" w:hAnsi="Arial"/>
          <w:sz w:val="20"/>
        </w:rPr>
        <w:tab/>
      </w:r>
      <w:r>
        <w:rPr>
          <w:rFonts w:ascii="Arial" w:hAnsi="Arial" w:cs="Arial"/>
          <w:sz w:val="20"/>
        </w:rPr>
        <w:t xml:space="preserve">Adresse </w:t>
      </w:r>
      <w:r>
        <w:rPr>
          <w:rFonts w:ascii="Arial" w:hAnsi="Arial"/>
          <w:sz w:val="20"/>
        </w:rPr>
        <w:t xml:space="preserve">site internet : </w:t>
      </w:r>
      <w:r>
        <w:rPr>
          <w:rFonts w:ascii="Arial" w:hAnsi="Arial"/>
          <w:sz w:val="20"/>
        </w:rPr>
        <w:tab/>
      </w:r>
    </w:p>
    <w:p w14:paraId="572595A6" w14:textId="77777777" w:rsidR="000B43B2" w:rsidRDefault="000B43B2" w:rsidP="00C0790C">
      <w:pPr>
        <w:tabs>
          <w:tab w:val="right" w:leader="dot" w:pos="9498"/>
        </w:tabs>
        <w:spacing w:before="240" w:after="100"/>
        <w:ind w:right="-442"/>
        <w:jc w:val="both"/>
        <w:rPr>
          <w:rFonts w:ascii="Arial" w:hAnsi="Arial"/>
          <w:sz w:val="20"/>
        </w:rPr>
      </w:pPr>
      <w:r>
        <w:rPr>
          <w:rFonts w:ascii="Arial" w:hAnsi="Arial"/>
          <w:sz w:val="20"/>
        </w:rPr>
        <w:t xml:space="preserve">Adresse de correspondance, si différente du siège : </w:t>
      </w:r>
      <w:r>
        <w:rPr>
          <w:rFonts w:ascii="Arial" w:hAnsi="Arial"/>
          <w:sz w:val="20"/>
        </w:rPr>
        <w:tab/>
      </w:r>
    </w:p>
    <w:p w14:paraId="57EADCA4" w14:textId="77777777" w:rsidR="000B43B2" w:rsidRDefault="000B43B2" w:rsidP="00C0790C">
      <w:pPr>
        <w:tabs>
          <w:tab w:val="right" w:leader="dot" w:pos="3969"/>
          <w:tab w:val="right" w:leader="dot" w:pos="9498"/>
        </w:tabs>
        <w:spacing w:before="240" w:after="100"/>
        <w:ind w:right="-442"/>
        <w:jc w:val="both"/>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681F6986" w14:textId="77777777" w:rsidR="000B43B2" w:rsidRPr="007424EB" w:rsidRDefault="000B43B2" w:rsidP="00814824">
      <w:pPr>
        <w:tabs>
          <w:tab w:val="right" w:leader="dot" w:pos="9498"/>
        </w:tabs>
        <w:spacing w:before="480" w:after="100"/>
        <w:ind w:right="-425"/>
        <w:jc w:val="both"/>
        <w:rPr>
          <w:rFonts w:ascii="Arial" w:hAnsi="Arial" w:cs="Arial"/>
          <w:i/>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(nom complet, ne pas utiliser</w:t>
      </w:r>
      <w:r w:rsidR="004A7648">
        <w:rPr>
          <w:rFonts w:ascii="Arial" w:hAnsi="Arial" w:cs="Arial"/>
          <w:i/>
          <w:sz w:val="20"/>
        </w:rPr>
        <w:t xml:space="preserve"> </w:t>
      </w:r>
      <w:r>
        <w:rPr>
          <w:rFonts w:ascii="Arial" w:hAnsi="Arial" w:cs="Arial"/>
          <w:i/>
          <w:sz w:val="20"/>
        </w:rPr>
        <w:t>de sigle)</w:t>
      </w:r>
      <w:r>
        <w:rPr>
          <w:rFonts w:ascii="Arial" w:hAnsi="Arial" w:cs="Arial"/>
          <w:iCs/>
          <w:sz w:val="20"/>
        </w:rPr>
        <w:t>:</w:t>
      </w:r>
      <w:r>
        <w:rPr>
          <w:rFonts w:ascii="Arial" w:hAnsi="Arial" w:cs="Arial"/>
          <w:iCs/>
          <w:sz w:val="20"/>
        </w:rPr>
        <w:tab/>
      </w:r>
    </w:p>
    <w:p w14:paraId="182033BE" w14:textId="77777777" w:rsidR="000B43B2" w:rsidRPr="00C0790C" w:rsidRDefault="000B43B2" w:rsidP="000B43B2">
      <w:pPr>
        <w:tabs>
          <w:tab w:val="right" w:leader="dot" w:pos="9498"/>
        </w:tabs>
        <w:spacing w:after="100"/>
        <w:ind w:right="-1"/>
        <w:jc w:val="both"/>
        <w:rPr>
          <w:rFonts w:ascii="Arial" w:hAnsi="Arial" w:cs="Arial"/>
          <w:sz w:val="20"/>
        </w:rPr>
      </w:pPr>
      <w:r w:rsidRPr="00C0790C">
        <w:rPr>
          <w:rFonts w:ascii="Arial" w:hAnsi="Arial" w:cs="Arial"/>
          <w:sz w:val="20"/>
        </w:rPr>
        <w:tab/>
      </w:r>
    </w:p>
    <w:p w14:paraId="266DAF61" w14:textId="77777777" w:rsidR="000B43B2" w:rsidRPr="00C0790C" w:rsidRDefault="000B43B2" w:rsidP="00814824">
      <w:pPr>
        <w:pStyle w:val="Titre5"/>
        <w:spacing w:before="360"/>
        <w:ind w:right="-425"/>
        <w:jc w:val="both"/>
        <w:rPr>
          <w:rFonts w:ascii="Arial" w:hAnsi="Arial" w:cs="Arial"/>
          <w:b/>
          <w:bCs/>
          <w:color w:val="auto"/>
          <w:sz w:val="20"/>
        </w:rPr>
      </w:pPr>
      <w:r w:rsidRPr="00C0790C">
        <w:rPr>
          <w:rFonts w:ascii="Arial" w:hAnsi="Arial" w:cs="Arial"/>
          <w:b/>
          <w:color w:val="auto"/>
          <w:sz w:val="20"/>
        </w:rPr>
        <w:t>Identification du responsable de l’association</w:t>
      </w:r>
      <w:r w:rsidRPr="00C0790C">
        <w:rPr>
          <w:rFonts w:ascii="Arial" w:hAnsi="Arial" w:cs="Arial"/>
          <w:color w:val="auto"/>
          <w:sz w:val="20"/>
        </w:rPr>
        <w:t xml:space="preserve"> (président(e) ou autre personne désignée par les statuts)</w:t>
      </w:r>
    </w:p>
    <w:p w14:paraId="58EDEE49" w14:textId="77777777" w:rsidR="000B43B2" w:rsidRPr="00C0790C" w:rsidRDefault="000B43B2" w:rsidP="00C0790C">
      <w:pPr>
        <w:tabs>
          <w:tab w:val="left" w:leader="dot" w:pos="4536"/>
          <w:tab w:val="right" w:leader="dot" w:pos="9498"/>
        </w:tabs>
        <w:spacing w:before="240"/>
        <w:jc w:val="both"/>
        <w:rPr>
          <w:rFonts w:ascii="Arial" w:hAnsi="Arial" w:cs="Arial"/>
          <w:sz w:val="20"/>
        </w:rPr>
      </w:pPr>
      <w:r w:rsidRPr="00C0790C">
        <w:rPr>
          <w:rFonts w:ascii="Arial" w:hAnsi="Arial" w:cs="Arial"/>
          <w:sz w:val="20"/>
        </w:rPr>
        <w:t xml:space="preserve">Nom : </w:t>
      </w:r>
      <w:r w:rsidRPr="00C0790C">
        <w:rPr>
          <w:rFonts w:ascii="Arial" w:hAnsi="Arial" w:cs="Arial"/>
          <w:sz w:val="20"/>
        </w:rPr>
        <w:tab/>
        <w:t xml:space="preserve"> Prénom : </w:t>
      </w:r>
      <w:r w:rsidRPr="00C0790C">
        <w:rPr>
          <w:rFonts w:ascii="Arial" w:hAnsi="Arial" w:cs="Arial"/>
          <w:sz w:val="20"/>
        </w:rPr>
        <w:tab/>
      </w:r>
    </w:p>
    <w:p w14:paraId="3ADB3C63" w14:textId="77777777" w:rsidR="000B43B2" w:rsidRPr="00C0790C" w:rsidRDefault="000B43B2" w:rsidP="00C0790C">
      <w:pPr>
        <w:tabs>
          <w:tab w:val="right" w:leader="dot" w:pos="9498"/>
        </w:tabs>
        <w:spacing w:before="240"/>
        <w:jc w:val="both"/>
        <w:rPr>
          <w:rFonts w:ascii="Arial" w:hAnsi="Arial" w:cs="Arial"/>
          <w:sz w:val="20"/>
        </w:rPr>
      </w:pPr>
      <w:r w:rsidRPr="00C0790C">
        <w:rPr>
          <w:rFonts w:ascii="Arial" w:hAnsi="Arial" w:cs="Arial"/>
          <w:sz w:val="20"/>
        </w:rPr>
        <w:t xml:space="preserve">Fonction : </w:t>
      </w:r>
      <w:r w:rsidRPr="00C0790C">
        <w:rPr>
          <w:rFonts w:ascii="Arial" w:hAnsi="Arial" w:cs="Arial"/>
          <w:sz w:val="20"/>
        </w:rPr>
        <w:tab/>
      </w:r>
    </w:p>
    <w:p w14:paraId="07A881F4" w14:textId="77777777" w:rsidR="000B43B2" w:rsidRPr="00C0790C" w:rsidRDefault="000B43B2" w:rsidP="00C0790C">
      <w:pPr>
        <w:tabs>
          <w:tab w:val="left" w:leader="dot" w:pos="4536"/>
          <w:tab w:val="right" w:leader="dot" w:pos="9498"/>
        </w:tabs>
        <w:spacing w:before="240"/>
        <w:jc w:val="both"/>
        <w:rPr>
          <w:rFonts w:ascii="Arial" w:hAnsi="Arial" w:cs="Arial"/>
          <w:sz w:val="20"/>
        </w:rPr>
      </w:pPr>
      <w:r w:rsidRPr="00C0790C">
        <w:rPr>
          <w:rFonts w:ascii="Arial" w:hAnsi="Arial" w:cs="Arial"/>
          <w:sz w:val="20"/>
        </w:rPr>
        <w:t xml:space="preserve">Téléphone : </w:t>
      </w:r>
      <w:r w:rsidRPr="00C0790C">
        <w:rPr>
          <w:rFonts w:ascii="Arial" w:hAnsi="Arial" w:cs="Arial"/>
          <w:sz w:val="20"/>
        </w:rPr>
        <w:tab/>
        <w:t xml:space="preserve"> Courriel : </w:t>
      </w:r>
      <w:r w:rsidRPr="00C0790C">
        <w:rPr>
          <w:rFonts w:ascii="Arial" w:hAnsi="Arial" w:cs="Arial"/>
          <w:sz w:val="20"/>
        </w:rPr>
        <w:tab/>
      </w:r>
    </w:p>
    <w:p w14:paraId="668E14E7" w14:textId="77777777" w:rsidR="000B43B2" w:rsidRDefault="000B43B2" w:rsidP="000B43B2">
      <w:pPr>
        <w:jc w:val="both"/>
        <w:rPr>
          <w:rFonts w:ascii="Arial" w:hAnsi="Arial" w:cs="Arial"/>
          <w:sz w:val="20"/>
        </w:rPr>
      </w:pPr>
    </w:p>
    <w:p w14:paraId="73C4C2A6" w14:textId="77777777" w:rsidR="005F2ED0" w:rsidRDefault="005F2ED0" w:rsidP="000B43B2">
      <w:pPr>
        <w:ind w:right="-428"/>
        <w:jc w:val="both"/>
        <w:rPr>
          <w:rFonts w:ascii="Arial" w:hAnsi="Arial"/>
          <w:b/>
          <w:sz w:val="20"/>
        </w:rPr>
      </w:pPr>
    </w:p>
    <w:p w14:paraId="5E6C4740" w14:textId="77777777" w:rsidR="000B43B2" w:rsidRDefault="005F2ED0" w:rsidP="000B43B2">
      <w:pPr>
        <w:ind w:right="-428"/>
        <w:jc w:val="both"/>
        <w:rPr>
          <w:rFonts w:ascii="Arial" w:hAnsi="Arial"/>
          <w:b/>
          <w:sz w:val="20"/>
        </w:rPr>
      </w:pPr>
      <w:r>
        <w:rPr>
          <w:rFonts w:ascii="Arial" w:hAnsi="Arial"/>
          <w:b/>
          <w:sz w:val="20"/>
        </w:rPr>
        <w:t>Composition du bureau </w:t>
      </w:r>
    </w:p>
    <w:p w14:paraId="7AF64048" w14:textId="77777777" w:rsidR="005F2ED0" w:rsidRDefault="005F2ED0" w:rsidP="00C0790C">
      <w:pPr>
        <w:tabs>
          <w:tab w:val="left" w:pos="1134"/>
          <w:tab w:val="left" w:leader="dot" w:pos="4536"/>
          <w:tab w:val="left" w:pos="6237"/>
        </w:tabs>
        <w:spacing w:before="240"/>
        <w:jc w:val="both"/>
        <w:rPr>
          <w:rFonts w:ascii="Arial" w:hAnsi="Arial"/>
          <w:sz w:val="20"/>
        </w:rPr>
      </w:pPr>
      <w:r w:rsidRPr="005F2ED0">
        <w:rPr>
          <w:rFonts w:ascii="Arial" w:hAnsi="Arial"/>
          <w:sz w:val="20"/>
        </w:rPr>
        <w:t>Président </w:t>
      </w:r>
      <w:r>
        <w:rPr>
          <w:rFonts w:ascii="Arial" w:hAnsi="Arial"/>
          <w:sz w:val="20"/>
        </w:rPr>
        <w:tab/>
      </w:r>
      <w:r w:rsidRPr="005F2ED0">
        <w:rPr>
          <w:rFonts w:ascii="Arial" w:hAnsi="Arial"/>
          <w:sz w:val="20"/>
        </w:rPr>
        <w:t>:</w:t>
      </w:r>
      <w:r w:rsidR="003B2AC1">
        <w:rPr>
          <w:rFonts w:ascii="Arial" w:hAnsi="Arial"/>
          <w:sz w:val="20"/>
        </w:rPr>
        <w:t xml:space="preserve"> ………………………………</w:t>
      </w:r>
      <w:r w:rsidR="003B2AC1">
        <w:rPr>
          <w:rFonts w:ascii="Arial" w:hAnsi="Arial"/>
          <w:sz w:val="20"/>
        </w:rPr>
        <w:tab/>
      </w:r>
      <w:r>
        <w:rPr>
          <w:rFonts w:ascii="Arial" w:hAnsi="Arial"/>
          <w:sz w:val="20"/>
        </w:rPr>
        <w:t>Vice-Président :</w:t>
      </w:r>
      <w:r>
        <w:rPr>
          <w:rFonts w:ascii="Arial" w:hAnsi="Arial"/>
          <w:sz w:val="20"/>
        </w:rPr>
        <w:tab/>
        <w:t xml:space="preserve"> ………………………………………</w:t>
      </w:r>
    </w:p>
    <w:p w14:paraId="540D08C9" w14:textId="77777777" w:rsidR="005F2ED0" w:rsidRDefault="005F2ED0" w:rsidP="00C0790C">
      <w:pPr>
        <w:tabs>
          <w:tab w:val="left" w:pos="1134"/>
          <w:tab w:val="left" w:leader="dot" w:pos="4536"/>
          <w:tab w:val="left" w:pos="6237"/>
        </w:tabs>
        <w:spacing w:before="240"/>
        <w:jc w:val="both"/>
        <w:rPr>
          <w:rFonts w:ascii="Arial" w:hAnsi="Arial"/>
          <w:sz w:val="20"/>
        </w:rPr>
      </w:pPr>
      <w:r>
        <w:rPr>
          <w:rFonts w:ascii="Arial" w:hAnsi="Arial"/>
          <w:sz w:val="20"/>
        </w:rPr>
        <w:t>Secrétaire</w:t>
      </w:r>
      <w:r>
        <w:rPr>
          <w:rFonts w:ascii="Arial" w:hAnsi="Arial"/>
          <w:sz w:val="20"/>
        </w:rPr>
        <w:tab/>
        <w:t>:</w:t>
      </w:r>
      <w:r w:rsidRPr="005F2ED0">
        <w:rPr>
          <w:rFonts w:ascii="Arial" w:hAnsi="Arial"/>
          <w:sz w:val="20"/>
        </w:rPr>
        <w:t xml:space="preserve"> </w:t>
      </w:r>
      <w:r>
        <w:rPr>
          <w:rFonts w:ascii="Arial" w:hAnsi="Arial"/>
          <w:sz w:val="20"/>
        </w:rPr>
        <w:t>………………………………………</w:t>
      </w:r>
      <w:r>
        <w:rPr>
          <w:rFonts w:ascii="Arial" w:hAnsi="Arial"/>
          <w:sz w:val="20"/>
        </w:rPr>
        <w:tab/>
        <w:t>Secrétaire Adjoint :</w:t>
      </w:r>
      <w:r w:rsidRPr="005F2ED0">
        <w:rPr>
          <w:rFonts w:ascii="Arial" w:hAnsi="Arial"/>
          <w:sz w:val="20"/>
        </w:rPr>
        <w:t xml:space="preserve"> </w:t>
      </w:r>
      <w:r>
        <w:rPr>
          <w:rFonts w:ascii="Arial" w:hAnsi="Arial"/>
          <w:sz w:val="20"/>
        </w:rPr>
        <w:tab/>
        <w:t>………………………………………</w:t>
      </w:r>
    </w:p>
    <w:p w14:paraId="1316DFF6" w14:textId="77777777" w:rsidR="005F2ED0" w:rsidRPr="005F2ED0" w:rsidRDefault="005F2ED0" w:rsidP="00C0790C">
      <w:pPr>
        <w:tabs>
          <w:tab w:val="left" w:pos="1134"/>
          <w:tab w:val="left" w:pos="4536"/>
          <w:tab w:val="left" w:pos="6237"/>
        </w:tabs>
        <w:spacing w:before="240"/>
        <w:jc w:val="both"/>
        <w:rPr>
          <w:rFonts w:ascii="Arial" w:hAnsi="Arial"/>
          <w:sz w:val="20"/>
        </w:rPr>
      </w:pPr>
      <w:r>
        <w:rPr>
          <w:rFonts w:ascii="Arial" w:hAnsi="Arial"/>
          <w:sz w:val="20"/>
        </w:rPr>
        <w:t>Trésorier </w:t>
      </w:r>
      <w:r>
        <w:rPr>
          <w:rFonts w:ascii="Arial" w:hAnsi="Arial"/>
          <w:sz w:val="20"/>
        </w:rPr>
        <w:tab/>
        <w:t>:</w:t>
      </w:r>
      <w:r w:rsidRPr="005F2ED0">
        <w:rPr>
          <w:rFonts w:ascii="Arial" w:hAnsi="Arial"/>
          <w:sz w:val="20"/>
        </w:rPr>
        <w:t xml:space="preserve"> </w:t>
      </w:r>
      <w:r>
        <w:rPr>
          <w:rFonts w:ascii="Arial" w:hAnsi="Arial"/>
          <w:sz w:val="20"/>
        </w:rPr>
        <w:t>……………………………………</w:t>
      </w:r>
      <w:r w:rsidR="003B2AC1">
        <w:rPr>
          <w:rFonts w:ascii="Arial" w:hAnsi="Arial"/>
          <w:sz w:val="20"/>
        </w:rPr>
        <w:t>….</w:t>
      </w:r>
      <w:r>
        <w:rPr>
          <w:rFonts w:ascii="Arial" w:hAnsi="Arial"/>
          <w:sz w:val="20"/>
        </w:rPr>
        <w:t>…</w:t>
      </w:r>
      <w:r>
        <w:rPr>
          <w:rFonts w:ascii="Arial" w:hAnsi="Arial"/>
          <w:sz w:val="20"/>
        </w:rPr>
        <w:tab/>
        <w:t>Trésorier Adjoint :</w:t>
      </w:r>
      <w:r w:rsidRPr="005F2ED0">
        <w:rPr>
          <w:rFonts w:ascii="Arial" w:hAnsi="Arial"/>
          <w:sz w:val="20"/>
        </w:rPr>
        <w:t xml:space="preserve"> </w:t>
      </w:r>
      <w:r>
        <w:rPr>
          <w:rFonts w:ascii="Arial" w:hAnsi="Arial"/>
          <w:sz w:val="20"/>
        </w:rPr>
        <w:tab/>
        <w:t>………………………………………</w:t>
      </w:r>
    </w:p>
    <w:p w14:paraId="6F9AAB25" w14:textId="77777777" w:rsidR="000B43B2" w:rsidRDefault="0053485B" w:rsidP="00C0790C">
      <w:pPr>
        <w:tabs>
          <w:tab w:val="right" w:leader="dot" w:pos="9498"/>
        </w:tabs>
        <w:spacing w:before="240"/>
        <w:jc w:val="both"/>
        <w:rPr>
          <w:rFonts w:ascii="Arial" w:hAnsi="Arial" w:cs="Arial"/>
          <w:sz w:val="20"/>
        </w:rPr>
      </w:pPr>
      <w:r>
        <w:rPr>
          <w:rFonts w:ascii="Arial" w:hAnsi="Arial" w:cs="Arial"/>
          <w:sz w:val="20"/>
        </w:rPr>
        <w:t>Contact (téléphone portable ou e-mail) : …………………………………………………………………………….</w:t>
      </w:r>
    </w:p>
    <w:p w14:paraId="1BA48EEC" w14:textId="77777777" w:rsidR="000B43B2" w:rsidRDefault="000B43B2" w:rsidP="000B43B2">
      <w:pPr>
        <w:rPr>
          <w:rFonts w:ascii="Arial" w:hAnsi="Arial"/>
          <w:b/>
          <w:sz w:val="22"/>
        </w:rPr>
      </w:pPr>
    </w:p>
    <w:p w14:paraId="130BBD8B" w14:textId="77777777" w:rsidR="003B2AC1" w:rsidRDefault="003B2AC1" w:rsidP="004A7648">
      <w:pPr>
        <w:spacing w:before="240"/>
        <w:rPr>
          <w:rFonts w:ascii="Arial" w:hAnsi="Arial"/>
          <w:b/>
          <w:sz w:val="20"/>
          <w:szCs w:val="20"/>
        </w:rPr>
      </w:pPr>
      <w:r w:rsidRPr="003B2AC1">
        <w:rPr>
          <w:rFonts w:ascii="Arial" w:hAnsi="Arial"/>
          <w:b/>
          <w:sz w:val="20"/>
          <w:szCs w:val="20"/>
        </w:rPr>
        <w:t xml:space="preserve">Adhérents </w:t>
      </w:r>
    </w:p>
    <w:p w14:paraId="44732DC0" w14:textId="77777777" w:rsidR="003B2AC1" w:rsidRPr="003B2AC1" w:rsidRDefault="003B2AC1" w:rsidP="00C0790C">
      <w:pPr>
        <w:tabs>
          <w:tab w:val="left" w:pos="4536"/>
        </w:tabs>
        <w:spacing w:before="240" w:after="100"/>
        <w:ind w:right="-442"/>
        <w:jc w:val="both"/>
        <w:rPr>
          <w:rFonts w:ascii="Arial" w:hAnsi="Arial"/>
          <w:sz w:val="20"/>
          <w:szCs w:val="20"/>
        </w:rPr>
      </w:pPr>
      <w:r w:rsidRPr="003B2AC1">
        <w:rPr>
          <w:rFonts w:ascii="Arial" w:hAnsi="Arial"/>
          <w:sz w:val="20"/>
          <w:szCs w:val="20"/>
        </w:rPr>
        <w:t>Nombre de membres actifs</w:t>
      </w:r>
      <w:r>
        <w:rPr>
          <w:rFonts w:ascii="Arial" w:hAnsi="Arial"/>
          <w:sz w:val="20"/>
          <w:szCs w:val="20"/>
        </w:rPr>
        <w:t> :………………….…..</w:t>
      </w:r>
      <w:r>
        <w:rPr>
          <w:rFonts w:ascii="Arial" w:hAnsi="Arial"/>
          <w:sz w:val="20"/>
          <w:szCs w:val="20"/>
        </w:rPr>
        <w:tab/>
        <w:t>Nombre de membres honoraires : ……………………….</w:t>
      </w:r>
    </w:p>
    <w:p w14:paraId="11AEF7B1" w14:textId="77777777" w:rsidR="003B2AC1" w:rsidRDefault="003B2AC1" w:rsidP="00C0790C">
      <w:pPr>
        <w:spacing w:before="240" w:after="100"/>
        <w:ind w:right="-442"/>
        <w:jc w:val="both"/>
        <w:rPr>
          <w:rFonts w:ascii="Arial" w:hAnsi="Arial"/>
          <w:sz w:val="20"/>
          <w:szCs w:val="20"/>
        </w:rPr>
      </w:pPr>
      <w:r w:rsidRPr="003B2AC1">
        <w:rPr>
          <w:rFonts w:ascii="Arial" w:hAnsi="Arial"/>
          <w:sz w:val="20"/>
          <w:szCs w:val="20"/>
        </w:rPr>
        <w:t>Nombre total d’adhérents</w:t>
      </w:r>
      <w:r>
        <w:rPr>
          <w:rFonts w:ascii="Arial" w:hAnsi="Arial"/>
          <w:sz w:val="20"/>
          <w:szCs w:val="20"/>
        </w:rPr>
        <w:t> : ……………….</w:t>
      </w:r>
      <w:r>
        <w:rPr>
          <w:rFonts w:ascii="Arial" w:hAnsi="Arial"/>
          <w:sz w:val="20"/>
          <w:szCs w:val="20"/>
        </w:rPr>
        <w:tab/>
      </w:r>
    </w:p>
    <w:p w14:paraId="00610C15" w14:textId="77777777" w:rsidR="003B2AC1" w:rsidRDefault="00B24460" w:rsidP="007242CC">
      <w:pPr>
        <w:tabs>
          <w:tab w:val="left" w:pos="3402"/>
        </w:tabs>
        <w:spacing w:before="240" w:after="100"/>
        <w:ind w:right="-442"/>
        <w:jc w:val="both"/>
        <w:rPr>
          <w:rFonts w:ascii="Arial" w:hAnsi="Arial"/>
          <w:sz w:val="20"/>
          <w:szCs w:val="20"/>
        </w:rPr>
      </w:pPr>
      <w:r>
        <w:rPr>
          <w:rFonts w:ascii="Arial" w:hAnsi="Arial"/>
          <w:sz w:val="20"/>
          <w:szCs w:val="20"/>
        </w:rPr>
        <w:t xml:space="preserve">Dont : </w:t>
      </w:r>
      <w:r w:rsidR="003B2AC1">
        <w:rPr>
          <w:rFonts w:ascii="Arial" w:hAnsi="Arial"/>
          <w:sz w:val="20"/>
          <w:szCs w:val="20"/>
        </w:rPr>
        <w:t>a) de Fontenay : ………</w:t>
      </w:r>
      <w:r w:rsidR="007242CC">
        <w:rPr>
          <w:rFonts w:ascii="Arial" w:hAnsi="Arial"/>
          <w:sz w:val="20"/>
          <w:szCs w:val="20"/>
        </w:rPr>
        <w:t>.</w:t>
      </w:r>
      <w:r w:rsidR="003B2AC1">
        <w:rPr>
          <w:rFonts w:ascii="Arial" w:hAnsi="Arial"/>
          <w:sz w:val="20"/>
          <w:szCs w:val="20"/>
        </w:rPr>
        <w:t>…        b) CCPL hors Fontenay : …………      c) Hors CCPL(*) : ……….…</w:t>
      </w:r>
    </w:p>
    <w:p w14:paraId="26193FBF" w14:textId="77777777" w:rsidR="003B2AC1" w:rsidRDefault="00B24460" w:rsidP="007242CC">
      <w:pPr>
        <w:tabs>
          <w:tab w:val="left" w:pos="3402"/>
        </w:tabs>
        <w:spacing w:before="240" w:after="100"/>
        <w:ind w:right="-442"/>
        <w:jc w:val="both"/>
        <w:rPr>
          <w:rFonts w:ascii="Arial" w:hAnsi="Arial"/>
          <w:sz w:val="20"/>
          <w:szCs w:val="20"/>
        </w:rPr>
      </w:pPr>
      <w:r>
        <w:rPr>
          <w:rFonts w:ascii="Arial" w:hAnsi="Arial"/>
          <w:sz w:val="20"/>
          <w:szCs w:val="20"/>
        </w:rPr>
        <w:t xml:space="preserve">Dont : </w:t>
      </w:r>
      <w:r w:rsidR="003B2AC1">
        <w:rPr>
          <w:rFonts w:ascii="Arial" w:hAnsi="Arial"/>
          <w:sz w:val="20"/>
          <w:szCs w:val="20"/>
        </w:rPr>
        <w:t>a) Adultes : ………</w:t>
      </w:r>
      <w:r w:rsidR="007242CC">
        <w:rPr>
          <w:rFonts w:ascii="Arial" w:hAnsi="Arial"/>
          <w:sz w:val="20"/>
          <w:szCs w:val="20"/>
        </w:rPr>
        <w:t>…</w:t>
      </w:r>
      <w:r w:rsidR="003B2AC1">
        <w:rPr>
          <w:rFonts w:ascii="Arial" w:hAnsi="Arial"/>
          <w:sz w:val="20"/>
          <w:szCs w:val="20"/>
        </w:rPr>
        <w:t>…</w:t>
      </w:r>
      <w:r w:rsidR="003B2AC1">
        <w:rPr>
          <w:rFonts w:ascii="Arial" w:hAnsi="Arial"/>
          <w:sz w:val="20"/>
          <w:szCs w:val="20"/>
        </w:rPr>
        <w:tab/>
      </w:r>
      <w:r w:rsidR="007242CC">
        <w:rPr>
          <w:rFonts w:ascii="Arial" w:hAnsi="Arial"/>
          <w:sz w:val="20"/>
          <w:szCs w:val="20"/>
        </w:rPr>
        <w:t xml:space="preserve"> </w:t>
      </w:r>
      <w:r w:rsidR="003B2AC1">
        <w:rPr>
          <w:rFonts w:ascii="Arial" w:hAnsi="Arial"/>
          <w:sz w:val="20"/>
          <w:szCs w:val="20"/>
        </w:rPr>
        <w:t xml:space="preserve">b) Enfants </w:t>
      </w:r>
      <w:r w:rsidR="000B6B1A">
        <w:rPr>
          <w:rFonts w:ascii="Arial" w:hAnsi="Arial"/>
          <w:sz w:val="20"/>
          <w:szCs w:val="20"/>
        </w:rPr>
        <w:t>(</w:t>
      </w:r>
      <w:r w:rsidR="003B2AC1">
        <w:rPr>
          <w:rFonts w:ascii="Arial" w:hAnsi="Arial"/>
          <w:sz w:val="20"/>
          <w:szCs w:val="20"/>
        </w:rPr>
        <w:t>&lt; 18 ans</w:t>
      </w:r>
      <w:r w:rsidR="000B6B1A">
        <w:rPr>
          <w:rFonts w:ascii="Arial" w:hAnsi="Arial"/>
          <w:sz w:val="20"/>
          <w:szCs w:val="20"/>
        </w:rPr>
        <w:t>)</w:t>
      </w:r>
      <w:r w:rsidR="003B2AC1">
        <w:rPr>
          <w:rFonts w:ascii="Arial" w:hAnsi="Arial"/>
          <w:sz w:val="20"/>
          <w:szCs w:val="20"/>
        </w:rPr>
        <w:t> : ……</w:t>
      </w:r>
      <w:r w:rsidR="007242CC">
        <w:rPr>
          <w:rFonts w:ascii="Arial" w:hAnsi="Arial"/>
          <w:sz w:val="20"/>
          <w:szCs w:val="20"/>
        </w:rPr>
        <w:t>…</w:t>
      </w:r>
      <w:r w:rsidR="003B2AC1">
        <w:rPr>
          <w:rFonts w:ascii="Arial" w:hAnsi="Arial"/>
          <w:sz w:val="20"/>
          <w:szCs w:val="20"/>
        </w:rPr>
        <w:t>…</w:t>
      </w:r>
    </w:p>
    <w:p w14:paraId="31AF4C1E" w14:textId="77777777" w:rsidR="00C0790C" w:rsidRDefault="00C0790C">
      <w:pPr>
        <w:rPr>
          <w:rFonts w:ascii="Arial" w:hAnsi="Arial"/>
          <w:b/>
          <w:sz w:val="20"/>
          <w:szCs w:val="20"/>
        </w:rPr>
      </w:pPr>
      <w:r>
        <w:rPr>
          <w:rFonts w:ascii="Arial" w:hAnsi="Arial"/>
          <w:b/>
          <w:sz w:val="20"/>
          <w:szCs w:val="20"/>
        </w:rPr>
        <w:br w:type="page"/>
      </w:r>
    </w:p>
    <w:p w14:paraId="2D07F8EF" w14:textId="77777777" w:rsidR="00C0790C" w:rsidRDefault="00C0790C" w:rsidP="004A7648">
      <w:pPr>
        <w:tabs>
          <w:tab w:val="left" w:pos="3402"/>
        </w:tabs>
        <w:spacing w:before="360"/>
        <w:rPr>
          <w:rFonts w:ascii="Arial" w:hAnsi="Arial"/>
          <w:b/>
          <w:sz w:val="20"/>
          <w:szCs w:val="20"/>
        </w:rPr>
      </w:pPr>
    </w:p>
    <w:p w14:paraId="25E5C117" w14:textId="77777777" w:rsidR="003B2AC1" w:rsidRPr="00E057B1" w:rsidRDefault="004A7648" w:rsidP="00AA6D17">
      <w:pPr>
        <w:tabs>
          <w:tab w:val="left" w:pos="3402"/>
        </w:tabs>
        <w:rPr>
          <w:rFonts w:ascii="Arial" w:hAnsi="Arial"/>
          <w:b/>
        </w:rPr>
      </w:pPr>
      <w:r w:rsidRPr="00E057B1">
        <w:rPr>
          <w:rFonts w:ascii="Arial" w:hAnsi="Arial"/>
          <w:b/>
        </w:rPr>
        <w:t xml:space="preserve">Montants </w:t>
      </w:r>
      <w:r w:rsidR="00365B08">
        <w:rPr>
          <w:rFonts w:ascii="Arial" w:hAnsi="Arial"/>
          <w:b/>
        </w:rPr>
        <w:t xml:space="preserve">unitaire </w:t>
      </w:r>
      <w:r w:rsidRPr="00E057B1">
        <w:rPr>
          <w:rFonts w:ascii="Arial" w:hAnsi="Arial"/>
          <w:b/>
        </w:rPr>
        <w:t>des cotisations</w:t>
      </w:r>
    </w:p>
    <w:p w14:paraId="7A2D6824" w14:textId="77777777" w:rsidR="004A7648" w:rsidRPr="00C0790C" w:rsidRDefault="004A7648" w:rsidP="00AA7338">
      <w:pPr>
        <w:tabs>
          <w:tab w:val="left" w:pos="2835"/>
          <w:tab w:val="left" w:pos="4820"/>
          <w:tab w:val="left" w:pos="7655"/>
        </w:tabs>
        <w:spacing w:before="240"/>
        <w:rPr>
          <w:rFonts w:ascii="Arial" w:hAnsi="Arial"/>
          <w:b/>
          <w:sz w:val="20"/>
          <w:szCs w:val="20"/>
        </w:rPr>
      </w:pPr>
      <w:r w:rsidRPr="00B24460">
        <w:rPr>
          <w:rFonts w:ascii="Arial" w:hAnsi="Arial"/>
          <w:b/>
          <w:sz w:val="20"/>
          <w:szCs w:val="20"/>
          <w:u w:val="single"/>
        </w:rPr>
        <w:t>Année écoulée</w:t>
      </w:r>
      <w:r w:rsidR="00AC1542">
        <w:rPr>
          <w:rFonts w:ascii="Arial" w:hAnsi="Arial"/>
          <w:b/>
          <w:sz w:val="20"/>
          <w:szCs w:val="20"/>
        </w:rPr>
        <w:t> :</w:t>
      </w:r>
      <w:r w:rsidR="00B24460">
        <w:rPr>
          <w:rFonts w:ascii="Arial" w:hAnsi="Arial"/>
          <w:sz w:val="20"/>
          <w:szCs w:val="20"/>
        </w:rPr>
        <w:t xml:space="preserve">                     </w:t>
      </w:r>
      <w:r w:rsidRPr="00C0790C">
        <w:rPr>
          <w:rFonts w:ascii="Arial" w:hAnsi="Arial"/>
          <w:b/>
          <w:sz w:val="20"/>
          <w:szCs w:val="20"/>
        </w:rPr>
        <w:t>Fontenay</w:t>
      </w:r>
      <w:r w:rsidR="00B24460">
        <w:rPr>
          <w:rFonts w:ascii="Arial" w:hAnsi="Arial"/>
          <w:b/>
          <w:sz w:val="20"/>
          <w:szCs w:val="20"/>
        </w:rPr>
        <w:t xml:space="preserve"> </w:t>
      </w:r>
      <w:proofErr w:type="spellStart"/>
      <w:r w:rsidR="00B24460">
        <w:rPr>
          <w:rFonts w:ascii="Arial" w:hAnsi="Arial"/>
          <w:b/>
          <w:sz w:val="20"/>
          <w:szCs w:val="20"/>
        </w:rPr>
        <w:t>lès</w:t>
      </w:r>
      <w:proofErr w:type="spellEnd"/>
      <w:r w:rsidR="00B24460">
        <w:rPr>
          <w:rFonts w:ascii="Arial" w:hAnsi="Arial"/>
          <w:b/>
          <w:sz w:val="20"/>
          <w:szCs w:val="20"/>
        </w:rPr>
        <w:t xml:space="preserve"> </w:t>
      </w:r>
      <w:proofErr w:type="spellStart"/>
      <w:r w:rsidR="00B24460">
        <w:rPr>
          <w:rFonts w:ascii="Arial" w:hAnsi="Arial"/>
          <w:b/>
          <w:sz w:val="20"/>
          <w:szCs w:val="20"/>
        </w:rPr>
        <w:t>Briis</w:t>
      </w:r>
      <w:proofErr w:type="spellEnd"/>
      <w:r w:rsidRPr="00C0790C">
        <w:rPr>
          <w:rFonts w:ascii="Arial" w:hAnsi="Arial"/>
          <w:b/>
          <w:sz w:val="20"/>
          <w:szCs w:val="20"/>
        </w:rPr>
        <w:tab/>
        <w:t>CCPL (*) hors Fontenay</w:t>
      </w:r>
      <w:r w:rsidRPr="00C0790C">
        <w:rPr>
          <w:rFonts w:ascii="Arial" w:hAnsi="Arial"/>
          <w:b/>
          <w:sz w:val="20"/>
          <w:szCs w:val="20"/>
        </w:rPr>
        <w:tab/>
        <w:t>Hors CCPL</w:t>
      </w:r>
    </w:p>
    <w:p w14:paraId="3B0136A6" w14:textId="77777777" w:rsidR="004A7648" w:rsidRDefault="0065441D" w:rsidP="00AA7338">
      <w:pPr>
        <w:pStyle w:val="Paragraphedeliste"/>
        <w:tabs>
          <w:tab w:val="left" w:pos="3402"/>
        </w:tabs>
        <w:spacing w:before="360"/>
        <w:rPr>
          <w:rFonts w:ascii="Arial" w:hAnsi="Arial"/>
          <w:sz w:val="20"/>
          <w:szCs w:val="20"/>
        </w:rPr>
      </w:pPr>
      <w:r>
        <w:rPr>
          <w:rFonts w:ascii="Arial" w:hAnsi="Arial"/>
          <w:noProof/>
          <w:sz w:val="20"/>
          <w:szCs w:val="20"/>
          <w:lang w:eastAsia="fr-FR"/>
        </w:rPr>
        <w:pict w14:anchorId="70DF8FD3">
          <v:rect id="Rectangle 12" o:spid="_x0000_s1038" style="position:absolute;left:0;text-align:left;margin-left:381.3pt;margin-top:12.9pt;width:57.7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w:r>
      <w:r>
        <w:rPr>
          <w:rFonts w:ascii="Arial" w:hAnsi="Arial"/>
          <w:noProof/>
          <w:sz w:val="20"/>
          <w:szCs w:val="20"/>
          <w:lang w:eastAsia="fr-FR"/>
        </w:rPr>
        <w:pict w14:anchorId="4B9D7ED3">
          <v:rect id="Rectangle 11" o:spid="_x0000_s1037" style="position:absolute;left:0;text-align:left;margin-left:262.05pt;margin-top:12.9pt;width:57.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w:r>
      <w:r>
        <w:rPr>
          <w:rFonts w:ascii="Arial" w:hAnsi="Arial"/>
          <w:noProof/>
          <w:sz w:val="20"/>
          <w:szCs w:val="20"/>
          <w:lang w:eastAsia="fr-FR"/>
        </w:rPr>
        <w:pict w14:anchorId="74173127">
          <v:rect id="Rectangle 5" o:spid="_x0000_s1036" style="position:absolute;left:0;text-align:left;margin-left:135.3pt;margin-top:12.9pt;width:57.7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w:r>
      <w:r w:rsidR="004A7648">
        <w:rPr>
          <w:rFonts w:ascii="Arial" w:hAnsi="Arial"/>
          <w:sz w:val="20"/>
          <w:szCs w:val="20"/>
        </w:rPr>
        <w:t>Adultes </w:t>
      </w:r>
    </w:p>
    <w:p w14:paraId="389A44AA" w14:textId="77777777" w:rsidR="004A7648" w:rsidRPr="004A7648" w:rsidRDefault="0065441D" w:rsidP="00C0790C">
      <w:pPr>
        <w:pStyle w:val="Paragraphedeliste"/>
        <w:tabs>
          <w:tab w:val="left" w:pos="3402"/>
        </w:tabs>
        <w:spacing w:before="240"/>
        <w:ind w:left="714"/>
        <w:contextualSpacing w:val="0"/>
        <w:rPr>
          <w:rFonts w:ascii="Arial" w:hAnsi="Arial"/>
          <w:sz w:val="20"/>
          <w:szCs w:val="20"/>
        </w:rPr>
      </w:pPr>
      <w:r>
        <w:rPr>
          <w:rFonts w:ascii="Arial" w:hAnsi="Arial"/>
          <w:noProof/>
          <w:sz w:val="20"/>
          <w:szCs w:val="20"/>
          <w:lang w:eastAsia="fr-FR"/>
        </w:rPr>
        <w:pict w14:anchorId="38C59077">
          <v:rect id="Rectangle 13" o:spid="_x0000_s1035" style="position:absolute;left:0;text-align:left;margin-left:135.3pt;margin-top:10.6pt;width:57.75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w:r>
      <w:r>
        <w:rPr>
          <w:rFonts w:ascii="Arial" w:hAnsi="Arial"/>
          <w:noProof/>
          <w:sz w:val="20"/>
          <w:szCs w:val="20"/>
          <w:lang w:eastAsia="fr-FR"/>
        </w:rPr>
        <w:pict w14:anchorId="0E440345">
          <v:rect id="Rectangle 15" o:spid="_x0000_s1034" style="position:absolute;left:0;text-align:left;margin-left:381.3pt;margin-top:10.6pt;width:57.7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w:r>
      <w:r>
        <w:rPr>
          <w:rFonts w:ascii="Arial" w:hAnsi="Arial"/>
          <w:noProof/>
          <w:sz w:val="20"/>
          <w:szCs w:val="20"/>
          <w:lang w:eastAsia="fr-FR"/>
        </w:rPr>
        <w:pict w14:anchorId="623E1FF8">
          <v:rect id="Rectangle 14" o:spid="_x0000_s1033" style="position:absolute;left:0;text-align:left;margin-left:262.05pt;margin-top:10.6pt;width:57.7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w:r>
      <w:r w:rsidR="004A7648">
        <w:rPr>
          <w:rFonts w:ascii="Arial" w:hAnsi="Arial"/>
          <w:sz w:val="20"/>
          <w:szCs w:val="20"/>
        </w:rPr>
        <w:t>Enfants &lt; 18ans</w:t>
      </w:r>
    </w:p>
    <w:p w14:paraId="1148F6BE" w14:textId="77777777" w:rsidR="004A7648" w:rsidRPr="00C0790C" w:rsidRDefault="004A7648" w:rsidP="00C0790C">
      <w:pPr>
        <w:tabs>
          <w:tab w:val="left" w:pos="2835"/>
          <w:tab w:val="left" w:pos="4962"/>
        </w:tabs>
        <w:spacing w:before="360"/>
        <w:rPr>
          <w:rFonts w:ascii="Arial" w:hAnsi="Arial"/>
          <w:b/>
          <w:sz w:val="20"/>
          <w:szCs w:val="20"/>
        </w:rPr>
      </w:pPr>
      <w:r w:rsidRPr="00B24460">
        <w:rPr>
          <w:rFonts w:ascii="Arial" w:hAnsi="Arial"/>
          <w:b/>
          <w:sz w:val="20"/>
          <w:szCs w:val="20"/>
          <w:u w:val="single"/>
        </w:rPr>
        <w:t>Année en cours</w:t>
      </w:r>
      <w:r w:rsidR="00AC1542">
        <w:rPr>
          <w:rFonts w:ascii="Arial" w:hAnsi="Arial"/>
          <w:b/>
          <w:sz w:val="20"/>
          <w:szCs w:val="20"/>
        </w:rPr>
        <w:t> :</w:t>
      </w:r>
      <w:r w:rsidRPr="00C0790C">
        <w:rPr>
          <w:rFonts w:ascii="Arial" w:hAnsi="Arial"/>
          <w:b/>
          <w:sz w:val="20"/>
          <w:szCs w:val="20"/>
        </w:rPr>
        <w:tab/>
      </w:r>
      <w:r w:rsidRPr="00C0790C">
        <w:rPr>
          <w:rFonts w:ascii="Arial" w:hAnsi="Arial"/>
          <w:b/>
          <w:sz w:val="20"/>
          <w:szCs w:val="20"/>
        </w:rPr>
        <w:tab/>
      </w:r>
    </w:p>
    <w:p w14:paraId="372E875A" w14:textId="77777777" w:rsidR="004A7648" w:rsidRDefault="0065441D" w:rsidP="00AA7338">
      <w:pPr>
        <w:pStyle w:val="Paragraphedeliste"/>
        <w:tabs>
          <w:tab w:val="left" w:pos="3402"/>
        </w:tabs>
        <w:spacing w:before="240"/>
        <w:rPr>
          <w:rFonts w:ascii="Arial" w:hAnsi="Arial"/>
          <w:sz w:val="20"/>
          <w:szCs w:val="20"/>
        </w:rPr>
      </w:pPr>
      <w:r>
        <w:rPr>
          <w:rFonts w:ascii="Arial" w:hAnsi="Arial"/>
          <w:noProof/>
          <w:sz w:val="20"/>
          <w:szCs w:val="20"/>
          <w:lang w:eastAsia="fr-FR"/>
        </w:rPr>
        <w:pict w14:anchorId="045D45E3">
          <v:rect id="Rectangle 16" o:spid="_x0000_s1032" style="position:absolute;left:0;text-align:left;margin-left:135.3pt;margin-top:3.1pt;width:57.75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w:r>
      <w:r>
        <w:rPr>
          <w:rFonts w:ascii="Arial" w:hAnsi="Arial"/>
          <w:noProof/>
          <w:sz w:val="20"/>
          <w:szCs w:val="20"/>
          <w:lang w:eastAsia="fr-FR"/>
        </w:rPr>
        <w:pict w14:anchorId="094ED24F">
          <v:rect id="Rectangle 18" o:spid="_x0000_s1031" style="position:absolute;left:0;text-align:left;margin-left:381.3pt;margin-top:3.1pt;width:57.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w:r>
      <w:r>
        <w:rPr>
          <w:rFonts w:ascii="Arial" w:hAnsi="Arial"/>
          <w:noProof/>
          <w:sz w:val="20"/>
          <w:szCs w:val="20"/>
          <w:lang w:eastAsia="fr-FR"/>
        </w:rPr>
        <w:pict w14:anchorId="2FE6E70F">
          <v:rect id="Rectangle 17" o:spid="_x0000_s1030" style="position:absolute;left:0;text-align:left;margin-left:262.05pt;margin-top:3.1pt;width:57.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w:r>
      <w:r w:rsidR="004A7648">
        <w:rPr>
          <w:rFonts w:ascii="Arial" w:hAnsi="Arial"/>
          <w:sz w:val="20"/>
          <w:szCs w:val="20"/>
        </w:rPr>
        <w:t>Adultes </w:t>
      </w:r>
    </w:p>
    <w:p w14:paraId="0F0B679B" w14:textId="77777777" w:rsidR="004A7648" w:rsidRPr="004A7648" w:rsidRDefault="0065441D" w:rsidP="00C0790C">
      <w:pPr>
        <w:pStyle w:val="Paragraphedeliste"/>
        <w:tabs>
          <w:tab w:val="left" w:pos="3402"/>
        </w:tabs>
        <w:spacing w:before="240"/>
        <w:ind w:left="714"/>
        <w:contextualSpacing w:val="0"/>
        <w:rPr>
          <w:rFonts w:ascii="Arial" w:hAnsi="Arial"/>
          <w:sz w:val="20"/>
          <w:szCs w:val="20"/>
        </w:rPr>
      </w:pPr>
      <w:r>
        <w:rPr>
          <w:rFonts w:ascii="Arial" w:hAnsi="Arial"/>
          <w:noProof/>
          <w:sz w:val="20"/>
          <w:szCs w:val="20"/>
          <w:lang w:eastAsia="fr-FR"/>
        </w:rPr>
        <w:pict w14:anchorId="483AF36E">
          <v:rect id="Rectangle 19" o:spid="_x0000_s1029" style="position:absolute;left:0;text-align:left;margin-left:135.3pt;margin-top:10.6pt;width:57.7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w:r>
      <w:r>
        <w:rPr>
          <w:rFonts w:ascii="Arial" w:hAnsi="Arial"/>
          <w:noProof/>
          <w:sz w:val="20"/>
          <w:szCs w:val="20"/>
          <w:lang w:eastAsia="fr-FR"/>
        </w:rPr>
        <w:pict w14:anchorId="189999A8">
          <v:rect id="Rectangle 21" o:spid="_x0000_s1028" style="position:absolute;left:0;text-align:left;margin-left:381.3pt;margin-top:10.6pt;width:57.75pt;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w:r>
      <w:r>
        <w:rPr>
          <w:rFonts w:ascii="Arial" w:hAnsi="Arial"/>
          <w:noProof/>
          <w:sz w:val="20"/>
          <w:szCs w:val="20"/>
          <w:lang w:eastAsia="fr-FR"/>
        </w:rPr>
        <w:pict w14:anchorId="57A87B93">
          <v:rect id="Rectangle 20" o:spid="_x0000_s1027" style="position:absolute;left:0;text-align:left;margin-left:262.05pt;margin-top:10.6pt;width:57.7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w:r>
      <w:r w:rsidR="004A7648">
        <w:rPr>
          <w:rFonts w:ascii="Arial" w:hAnsi="Arial"/>
          <w:sz w:val="20"/>
          <w:szCs w:val="20"/>
        </w:rPr>
        <w:t>Enfants &lt; 18ans</w:t>
      </w:r>
    </w:p>
    <w:p w14:paraId="43926BF7" w14:textId="77777777" w:rsidR="007E22D9" w:rsidRDefault="007E22D9" w:rsidP="00C0790C">
      <w:pPr>
        <w:tabs>
          <w:tab w:val="left" w:pos="3402"/>
        </w:tabs>
        <w:spacing w:before="240"/>
        <w:rPr>
          <w:rFonts w:ascii="Arial" w:hAnsi="Arial"/>
          <w:i/>
          <w:sz w:val="18"/>
          <w:szCs w:val="18"/>
        </w:rPr>
      </w:pPr>
    </w:p>
    <w:p w14:paraId="6344C795" w14:textId="77777777" w:rsidR="00DA0DAE" w:rsidRDefault="00DA0DAE" w:rsidP="007E22D9">
      <w:pPr>
        <w:tabs>
          <w:tab w:val="left" w:pos="3402"/>
        </w:tabs>
        <w:rPr>
          <w:rFonts w:ascii="Arial" w:hAnsi="Arial"/>
          <w:i/>
          <w:sz w:val="18"/>
          <w:szCs w:val="18"/>
        </w:rPr>
      </w:pPr>
    </w:p>
    <w:p w14:paraId="60A98BB3" w14:textId="77777777" w:rsidR="00C0790C" w:rsidRPr="00AA6D17" w:rsidRDefault="00C0790C" w:rsidP="00C0790C">
      <w:pPr>
        <w:pStyle w:val="Titre5"/>
        <w:jc w:val="both"/>
        <w:rPr>
          <w:rFonts w:ascii="Arial" w:hAnsi="Arial"/>
          <w:b/>
          <w:color w:val="auto"/>
          <w:sz w:val="28"/>
          <w:szCs w:val="28"/>
        </w:rPr>
      </w:pPr>
      <w:r w:rsidRPr="00AA6D17">
        <w:rPr>
          <w:rFonts w:ascii="Arial" w:hAnsi="Arial"/>
          <w:b/>
          <w:color w:val="auto"/>
          <w:sz w:val="40"/>
          <w:szCs w:val="40"/>
        </w:rPr>
        <w:t>1</w:t>
      </w:r>
      <w:r w:rsidRPr="00AA6D17">
        <w:rPr>
          <w:rFonts w:ascii="Arial" w:hAnsi="Arial"/>
          <w:b/>
          <w:color w:val="auto"/>
          <w:sz w:val="28"/>
          <w:szCs w:val="28"/>
        </w:rPr>
        <w:t>-</w:t>
      </w:r>
      <w:r w:rsidRPr="00136D38">
        <w:rPr>
          <w:rFonts w:ascii="Arial" w:hAnsi="Arial"/>
          <w:b/>
          <w:color w:val="auto"/>
          <w:sz w:val="36"/>
          <w:szCs w:val="36"/>
        </w:rPr>
        <w:t>2</w:t>
      </w:r>
      <w:r w:rsidRPr="00AA6D17">
        <w:rPr>
          <w:rFonts w:ascii="Arial" w:hAnsi="Arial"/>
          <w:b/>
          <w:color w:val="auto"/>
          <w:sz w:val="28"/>
          <w:szCs w:val="28"/>
        </w:rPr>
        <w:t xml:space="preserve">. </w:t>
      </w:r>
      <w:r w:rsidRPr="00136D38">
        <w:rPr>
          <w:rFonts w:ascii="Arial" w:hAnsi="Arial"/>
          <w:b/>
          <w:color w:val="auto"/>
          <w:sz w:val="40"/>
          <w:szCs w:val="40"/>
        </w:rPr>
        <w:t>P</w:t>
      </w:r>
      <w:r w:rsidRPr="00136D38">
        <w:rPr>
          <w:rFonts w:ascii="Arial" w:hAnsi="Arial"/>
          <w:b/>
          <w:color w:val="auto"/>
          <w:sz w:val="36"/>
          <w:szCs w:val="36"/>
        </w:rPr>
        <w:t>résentation de votre association</w:t>
      </w:r>
    </w:p>
    <w:p w14:paraId="6361336F" w14:textId="77777777" w:rsidR="00C0790C" w:rsidRDefault="00C0790C" w:rsidP="00AA6D17">
      <w:pPr>
        <w:pStyle w:val="Titre3"/>
        <w:spacing w:before="240"/>
        <w:rPr>
          <w:rFonts w:ascii="Arial" w:hAnsi="Arial" w:cs="Arial"/>
          <w:sz w:val="20"/>
        </w:rPr>
      </w:pPr>
      <w:r>
        <w:rPr>
          <w:rFonts w:ascii="Arial" w:hAnsi="Arial" w:cs="Arial"/>
          <w:sz w:val="20"/>
        </w:rPr>
        <w:t>Renseignements administratifs et juridiques</w:t>
      </w:r>
    </w:p>
    <w:p w14:paraId="22FF0843" w14:textId="77777777" w:rsidR="00C0790C" w:rsidRPr="009D0382" w:rsidRDefault="00C0790C" w:rsidP="00C0790C"/>
    <w:p w14:paraId="2CECAB23" w14:textId="77777777" w:rsidR="00C0790C" w:rsidRDefault="00C0790C" w:rsidP="00C0790C">
      <w:pPr>
        <w:tabs>
          <w:tab w:val="right" w:leader="dot" w:pos="9498"/>
        </w:tabs>
        <w:spacing w:after="120"/>
        <w:jc w:val="both"/>
        <w:rPr>
          <w:rFonts w:ascii="Arial" w:hAnsi="Arial" w:cs="Arial"/>
          <w:sz w:val="20"/>
          <w:rtl/>
        </w:rPr>
      </w:pPr>
      <w:r>
        <w:rPr>
          <w:rFonts w:ascii="Arial" w:hAnsi="Arial" w:cs="Arial"/>
          <w:sz w:val="20"/>
        </w:rPr>
        <w:t xml:space="preserve">Numéro Siret (Obligatoire): </w:t>
      </w:r>
      <w:r>
        <w:rPr>
          <w:rFonts w:ascii="Arial" w:hAnsi="Arial" w:cs="Arial"/>
          <w:sz w:val="20"/>
          <w:rtl/>
        </w:rPr>
        <w:t>׀__׀__׀__׀__׀__׀__׀__׀__׀__׀__׀__׀__׀__׀__׀׀</w:t>
      </w:r>
    </w:p>
    <w:p w14:paraId="0E6E2B6B" w14:textId="77777777" w:rsidR="00C0790C" w:rsidRDefault="00C0790C" w:rsidP="00C0790C">
      <w:pPr>
        <w:tabs>
          <w:tab w:val="right" w:leader="dot" w:pos="9498"/>
        </w:tabs>
        <w:spacing w:after="120"/>
        <w:jc w:val="both"/>
        <w:rPr>
          <w:rFonts w:ascii="Arial" w:hAnsi="Arial" w:cs="Arial"/>
          <w:sz w:val="20"/>
          <w:rtl/>
        </w:rPr>
      </w:pPr>
    </w:p>
    <w:p w14:paraId="33846936" w14:textId="77777777" w:rsidR="00C0790C" w:rsidRDefault="00C0790C" w:rsidP="00C0790C">
      <w:pPr>
        <w:tabs>
          <w:tab w:val="left" w:pos="6663"/>
          <w:tab w:val="left" w:pos="7797"/>
        </w:tabs>
        <w:jc w:val="both"/>
        <w:rPr>
          <w:rFonts w:ascii="Arial" w:hAnsi="Arial" w:cs="Arial"/>
          <w:b/>
          <w:sz w:val="20"/>
          <w:szCs w:val="20"/>
        </w:rPr>
      </w:pPr>
      <w:r>
        <w:rPr>
          <w:rFonts w:ascii="Arial" w:hAnsi="Arial" w:cs="Arial"/>
          <w:b/>
          <w:sz w:val="20"/>
          <w:szCs w:val="20"/>
        </w:rPr>
        <w:t xml:space="preserve">Votre association est-elle autorisée par l’administration fiscale à recevoir des dons, mécénats et </w:t>
      </w:r>
    </w:p>
    <w:p w14:paraId="79C4FF13" w14:textId="77777777" w:rsidR="00C0790C" w:rsidRDefault="00C0790C" w:rsidP="00C0790C">
      <w:pPr>
        <w:tabs>
          <w:tab w:val="left" w:pos="6663"/>
          <w:tab w:val="left" w:pos="7797"/>
        </w:tabs>
        <w:jc w:val="both"/>
        <w:rPr>
          <w:rFonts w:ascii="Arial" w:hAnsi="Arial" w:cs="Arial"/>
          <w:sz w:val="20"/>
        </w:rPr>
      </w:pPr>
      <w:proofErr w:type="gramStart"/>
      <w:r>
        <w:rPr>
          <w:rFonts w:ascii="Arial" w:hAnsi="Arial" w:cs="Arial"/>
          <w:b/>
          <w:sz w:val="20"/>
          <w:szCs w:val="20"/>
        </w:rPr>
        <w:t>rescrit</w:t>
      </w:r>
      <w:proofErr w:type="gramEnd"/>
      <w:r>
        <w:rPr>
          <w:rFonts w:ascii="Arial" w:hAnsi="Arial" w:cs="Arial"/>
          <w:b/>
          <w:sz w:val="20"/>
          <w:szCs w:val="20"/>
        </w:rPr>
        <w:t xml:space="preserve"> fiscal ? </w:t>
      </w:r>
      <w:r>
        <w:rPr>
          <w:rFonts w:ascii="Arial" w:hAnsi="Arial" w:cs="Arial"/>
          <w:b/>
          <w:sz w:val="20"/>
          <w:szCs w:val="20"/>
        </w:rPr>
        <w:tab/>
      </w:r>
      <w:r w:rsidR="00804D70">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65441D">
        <w:rPr>
          <w:rFonts w:cs="Arial"/>
          <w:sz w:val="18"/>
          <w:szCs w:val="20"/>
        </w:rPr>
      </w:r>
      <w:r w:rsidR="0065441D">
        <w:rPr>
          <w:rFonts w:cs="Arial"/>
          <w:sz w:val="18"/>
          <w:szCs w:val="20"/>
        </w:rPr>
        <w:fldChar w:fldCharType="separate"/>
      </w:r>
      <w:r w:rsidR="00804D70">
        <w:rPr>
          <w:rFonts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sidR="00804D70">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65441D">
        <w:rPr>
          <w:rFonts w:cs="Arial"/>
          <w:sz w:val="18"/>
          <w:szCs w:val="20"/>
        </w:rPr>
      </w:r>
      <w:r w:rsidR="0065441D">
        <w:rPr>
          <w:rFonts w:cs="Arial"/>
          <w:sz w:val="18"/>
          <w:szCs w:val="20"/>
        </w:rPr>
        <w:fldChar w:fldCharType="separate"/>
      </w:r>
      <w:r w:rsidR="00804D70">
        <w:rPr>
          <w:rFonts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157A8087" w14:textId="77777777" w:rsidR="00C0790C" w:rsidRPr="0045270F" w:rsidRDefault="00C0790C" w:rsidP="00C0790C">
      <w:pPr>
        <w:jc w:val="both"/>
        <w:rPr>
          <w:rFonts w:ascii="Arial" w:hAnsi="Arial" w:cs="Arial"/>
          <w:b/>
          <w:sz w:val="16"/>
          <w:szCs w:val="16"/>
        </w:rPr>
      </w:pPr>
    </w:p>
    <w:p w14:paraId="17A18201" w14:textId="77777777" w:rsidR="008D6BD0" w:rsidRDefault="008D6BD0" w:rsidP="00C0790C">
      <w:pPr>
        <w:pStyle w:val="Titre3"/>
        <w:spacing w:before="120"/>
        <w:rPr>
          <w:rFonts w:ascii="Arial" w:hAnsi="Arial" w:cs="Arial"/>
          <w:sz w:val="20"/>
        </w:rPr>
      </w:pPr>
    </w:p>
    <w:p w14:paraId="2A05145D" w14:textId="77777777" w:rsidR="008D6BD0" w:rsidRDefault="008D6BD0" w:rsidP="008D6BD0">
      <w:pPr>
        <w:spacing w:before="120"/>
        <w:ind w:left="-13"/>
        <w:rPr>
          <w:rFonts w:ascii="Arial" w:hAnsi="Arial" w:cs="Arial"/>
          <w:b/>
          <w:sz w:val="20"/>
        </w:rPr>
      </w:pPr>
    </w:p>
    <w:p w14:paraId="1FEB0FE0" w14:textId="77777777" w:rsidR="00C0790C" w:rsidRDefault="00C0790C" w:rsidP="008D6BD0">
      <w:pPr>
        <w:ind w:left="-13"/>
        <w:rPr>
          <w:rFonts w:ascii="Arial" w:hAnsi="Arial" w:cs="Arial"/>
          <w:b/>
          <w:sz w:val="20"/>
        </w:rPr>
      </w:pPr>
      <w:r>
        <w:rPr>
          <w:rFonts w:ascii="Arial" w:hAnsi="Arial" w:cs="Arial"/>
          <w:b/>
          <w:sz w:val="20"/>
        </w:rPr>
        <w:t>Moyens humains de l’association</w:t>
      </w:r>
    </w:p>
    <w:p w14:paraId="17CCC0EB" w14:textId="77777777" w:rsidR="00C0790C" w:rsidRDefault="00C0790C" w:rsidP="00AA6D17">
      <w:pPr>
        <w:pStyle w:val="textenote"/>
        <w:widowControl/>
        <w:tabs>
          <w:tab w:val="left" w:pos="4537"/>
          <w:tab w:val="left" w:pos="9085"/>
        </w:tabs>
        <w:suppressAutoHyphens w:val="0"/>
        <w:spacing w:before="120" w:after="120"/>
        <w:ind w:left="-13"/>
        <w:rPr>
          <w:rFonts w:ascii="Arial" w:hAnsi="Arial" w:cs="Arial"/>
        </w:rPr>
      </w:pPr>
      <w:r>
        <w:rPr>
          <w:rFonts w:ascii="Arial" w:hAnsi="Arial" w:cs="Arial"/>
          <w:szCs w:val="24"/>
        </w:rPr>
        <w:t>Bénévole : personne contribuant régulièrement à l’activité de votre association, de manière non rémunérée.</w:t>
      </w:r>
      <w:r>
        <w:rPr>
          <w:rFonts w:ascii="Arial" w:hAnsi="Arial" w:cs="Arial"/>
        </w:rPr>
        <w:t xml:space="preserv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14:paraId="3D42EF39"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2511C838" w14:textId="77777777" w:rsidR="00C0790C" w:rsidRDefault="00C0790C" w:rsidP="009451CD">
            <w:pPr>
              <w:tabs>
                <w:tab w:val="left" w:pos="3420"/>
              </w:tabs>
              <w:snapToGrid w:val="0"/>
              <w:spacing w:before="120"/>
              <w:ind w:right="1179"/>
              <w:rPr>
                <w:rFonts w:ascii="Arial" w:hAnsi="Arial" w:cs="Arial"/>
                <w:b/>
                <w:sz w:val="20"/>
              </w:rPr>
            </w:pPr>
            <w:r>
              <w:rPr>
                <w:rFonts w:ascii="Arial" w:hAnsi="Arial" w:cs="Arial"/>
                <w:b/>
                <w:sz w:val="20"/>
              </w:rPr>
              <w:t>Bénévoles </w:t>
            </w:r>
          </w:p>
          <w:p w14:paraId="363AE5CF" w14:textId="77777777" w:rsidR="009451CD" w:rsidRDefault="009451CD" w:rsidP="008D6BD0">
            <w:pPr>
              <w:tabs>
                <w:tab w:val="left" w:pos="3420"/>
              </w:tabs>
              <w:snapToGrid w:val="0"/>
              <w:ind w:right="1178"/>
              <w:rPr>
                <w:rFonts w:ascii="Arial" w:hAnsi="Arial" w:cs="Arial"/>
                <w:b/>
                <w:sz w:val="20"/>
              </w:rPr>
            </w:pPr>
          </w:p>
          <w:p w14:paraId="0C8F0B65" w14:textId="77777777" w:rsidR="009451CD" w:rsidRDefault="009451CD" w:rsidP="008D6BD0">
            <w:pPr>
              <w:tabs>
                <w:tab w:val="left" w:pos="3420"/>
              </w:tabs>
              <w:snapToGrid w:val="0"/>
              <w:ind w:right="1178"/>
              <w:rPr>
                <w:rFonts w:ascii="Arial" w:hAnsi="Arial" w:cs="Arial"/>
                <w:b/>
                <w:sz w:val="20"/>
              </w:rPr>
            </w:pPr>
          </w:p>
          <w:p w14:paraId="66B4E952" w14:textId="77777777" w:rsidR="009451CD" w:rsidRDefault="009451CD" w:rsidP="008D6BD0">
            <w:pPr>
              <w:tabs>
                <w:tab w:val="left" w:pos="3420"/>
              </w:tabs>
              <w:snapToGrid w:val="0"/>
              <w:ind w:right="1178"/>
              <w:rPr>
                <w:rFonts w:ascii="Arial" w:hAnsi="Arial" w:cs="Arial"/>
                <w:b/>
                <w:sz w:val="20"/>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567E181" w14:textId="77777777" w:rsidR="00C0790C" w:rsidRDefault="00C0790C" w:rsidP="00BA253F">
            <w:pPr>
              <w:tabs>
                <w:tab w:val="left" w:pos="3420"/>
              </w:tabs>
              <w:snapToGrid w:val="0"/>
              <w:ind w:right="1178"/>
              <w:rPr>
                <w:rFonts w:ascii="Arial" w:hAnsi="Arial" w:cs="Arial"/>
                <w:b/>
                <w:sz w:val="20"/>
                <w:u w:val="single"/>
              </w:rPr>
            </w:pPr>
          </w:p>
        </w:tc>
      </w:tr>
    </w:tbl>
    <w:p w14:paraId="4BE043FC" w14:textId="77777777" w:rsidR="00C0790C" w:rsidRDefault="00C0790C" w:rsidP="00C0790C">
      <w:pPr>
        <w:tabs>
          <w:tab w:val="left" w:pos="3420"/>
        </w:tabs>
        <w:jc w:val="both"/>
      </w:pPr>
    </w:p>
    <w:p w14:paraId="759CF20F" w14:textId="77777777" w:rsidR="008D6BD0" w:rsidRDefault="008D6BD0" w:rsidP="00C0790C">
      <w:pPr>
        <w:tabs>
          <w:tab w:val="left" w:pos="3420"/>
        </w:tabs>
        <w:jc w:val="both"/>
      </w:pPr>
    </w:p>
    <w:tbl>
      <w:tblPr>
        <w:tblW w:w="0" w:type="auto"/>
        <w:tblInd w:w="-15" w:type="dxa"/>
        <w:tblLayout w:type="fixed"/>
        <w:tblCellMar>
          <w:left w:w="70" w:type="dxa"/>
          <w:right w:w="70" w:type="dxa"/>
        </w:tblCellMar>
        <w:tblLook w:val="0000" w:firstRow="0" w:lastRow="0" w:firstColumn="0" w:lastColumn="0" w:noHBand="0" w:noVBand="0"/>
      </w:tblPr>
      <w:tblGrid>
        <w:gridCol w:w="4748"/>
        <w:gridCol w:w="4850"/>
      </w:tblGrid>
      <w:tr w:rsidR="00C0790C" w14:paraId="6C89831E" w14:textId="77777777" w:rsidTr="00AA6D17">
        <w:trPr>
          <w:trHeight w:val="663"/>
        </w:trPr>
        <w:tc>
          <w:tcPr>
            <w:tcW w:w="4748" w:type="dxa"/>
            <w:tcBorders>
              <w:top w:val="single" w:sz="4" w:space="0" w:color="000000"/>
              <w:left w:val="single" w:sz="4" w:space="0" w:color="000000"/>
              <w:bottom w:val="single" w:sz="4" w:space="0" w:color="000000"/>
            </w:tcBorders>
            <w:shd w:val="clear" w:color="auto" w:fill="auto"/>
          </w:tcPr>
          <w:p w14:paraId="20FF2FA6" w14:textId="77777777" w:rsidR="00C0790C" w:rsidRDefault="00C0790C" w:rsidP="00AA6D17">
            <w:pPr>
              <w:tabs>
                <w:tab w:val="left" w:pos="3420"/>
              </w:tabs>
              <w:snapToGrid w:val="0"/>
              <w:spacing w:before="120"/>
              <w:rPr>
                <w:rFonts w:ascii="Arial" w:hAnsi="Arial" w:cs="Arial"/>
                <w:b/>
                <w:sz w:val="20"/>
              </w:rPr>
            </w:pPr>
            <w:r>
              <w:rPr>
                <w:rFonts w:ascii="Arial" w:hAnsi="Arial" w:cs="Arial"/>
                <w:b/>
                <w:sz w:val="20"/>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78D3B311" w14:textId="77777777" w:rsidR="00C0790C" w:rsidRDefault="00C0790C" w:rsidP="00BA253F">
            <w:pPr>
              <w:tabs>
                <w:tab w:val="left" w:pos="3420"/>
              </w:tabs>
              <w:snapToGrid w:val="0"/>
              <w:ind w:right="1178"/>
              <w:jc w:val="right"/>
              <w:rPr>
                <w:rFonts w:ascii="Arial" w:hAnsi="Arial" w:cs="Arial"/>
                <w:b/>
                <w:sz w:val="20"/>
              </w:rPr>
            </w:pPr>
          </w:p>
        </w:tc>
      </w:tr>
      <w:tr w:rsidR="00C0790C" w14:paraId="4E086250" w14:textId="77777777" w:rsidTr="00AA6D17">
        <w:trPr>
          <w:trHeight w:val="1140"/>
        </w:trPr>
        <w:tc>
          <w:tcPr>
            <w:tcW w:w="4748" w:type="dxa"/>
            <w:tcBorders>
              <w:top w:val="single" w:sz="4" w:space="0" w:color="000000"/>
              <w:left w:val="single" w:sz="4" w:space="0" w:color="000000"/>
              <w:bottom w:val="single" w:sz="4" w:space="0" w:color="000000"/>
            </w:tcBorders>
            <w:shd w:val="clear" w:color="auto" w:fill="auto"/>
          </w:tcPr>
          <w:p w14:paraId="7277FE1F" w14:textId="77777777" w:rsidR="00C0790C" w:rsidRDefault="00C0790C" w:rsidP="00AA6D17">
            <w:pPr>
              <w:tabs>
                <w:tab w:val="left" w:pos="3420"/>
              </w:tabs>
              <w:snapToGrid w:val="0"/>
              <w:spacing w:before="120"/>
              <w:rPr>
                <w:rFonts w:ascii="Arial" w:hAnsi="Arial" w:cs="Arial"/>
                <w:b/>
                <w:sz w:val="20"/>
              </w:rPr>
            </w:pPr>
            <w:r>
              <w:rPr>
                <w:rFonts w:ascii="Arial" w:hAnsi="Arial" w:cs="Arial"/>
                <w:b/>
                <w:sz w:val="20"/>
              </w:rPr>
              <w:t>Nombre de salariés (en équivalent temps plein travaillé / ETPT</w:t>
            </w:r>
            <w:r>
              <w:rPr>
                <w:rStyle w:val="Caractresdenotedebasdepage"/>
                <w:rFonts w:ascii="Arial" w:hAnsi="Arial" w:cs="Arial"/>
                <w:b/>
                <w:sz w:val="20"/>
              </w:rPr>
              <w:footnoteReference w:id="1"/>
            </w:r>
            <w:r>
              <w:rPr>
                <w:rFonts w:ascii="Arial" w:hAnsi="Arial" w:cs="Arial"/>
                <w:b/>
                <w:sz w:val="20"/>
              </w:rPr>
              <w:t>) :</w:t>
            </w:r>
          </w:p>
          <w:p w14:paraId="005CDE95" w14:textId="77777777" w:rsidR="009451CD" w:rsidRDefault="009451CD" w:rsidP="00AA6D17">
            <w:pPr>
              <w:tabs>
                <w:tab w:val="left" w:pos="3420"/>
              </w:tabs>
              <w:snapToGrid w:val="0"/>
              <w:spacing w:before="120"/>
              <w:rPr>
                <w:rFonts w:ascii="Arial" w:hAnsi="Arial" w:cs="Arial"/>
                <w:b/>
                <w:sz w:val="20"/>
              </w:rPr>
            </w:pPr>
          </w:p>
          <w:p w14:paraId="05D39C3A" w14:textId="77777777" w:rsidR="009451CD" w:rsidRDefault="009451CD" w:rsidP="00AA6D17">
            <w:pPr>
              <w:tabs>
                <w:tab w:val="left" w:pos="3420"/>
              </w:tabs>
              <w:snapToGrid w:val="0"/>
              <w:spacing w:before="120"/>
              <w:rPr>
                <w:rFonts w:ascii="Arial" w:hAnsi="Arial" w:cs="Arial"/>
                <w:b/>
                <w:sz w:val="20"/>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221D02FD" w14:textId="77777777" w:rsidR="00C0790C" w:rsidRDefault="00C0790C" w:rsidP="00BA253F">
            <w:pPr>
              <w:tabs>
                <w:tab w:val="left" w:pos="3420"/>
              </w:tabs>
              <w:snapToGrid w:val="0"/>
              <w:ind w:right="1178"/>
              <w:jc w:val="right"/>
              <w:rPr>
                <w:rFonts w:ascii="Arial" w:hAnsi="Arial" w:cs="Arial"/>
                <w:b/>
                <w:sz w:val="20"/>
              </w:rPr>
            </w:pPr>
          </w:p>
        </w:tc>
      </w:tr>
    </w:tbl>
    <w:p w14:paraId="32B065C7" w14:textId="77777777" w:rsidR="009451CD" w:rsidRDefault="009451CD" w:rsidP="008D6BD0">
      <w:pPr>
        <w:tabs>
          <w:tab w:val="right" w:leader="dot" w:pos="9360"/>
        </w:tabs>
        <w:spacing w:before="120"/>
        <w:ind w:left="-13"/>
        <w:rPr>
          <w:rFonts w:ascii="Arial" w:hAnsi="Arial" w:cs="Arial"/>
          <w:b/>
          <w:sz w:val="20"/>
        </w:rPr>
      </w:pPr>
    </w:p>
    <w:p w14:paraId="343D42D5" w14:textId="77777777" w:rsidR="00C0790C" w:rsidRDefault="00C0790C" w:rsidP="008D6BD0">
      <w:pPr>
        <w:tabs>
          <w:tab w:val="right" w:leader="dot" w:pos="9360"/>
        </w:tabs>
        <w:spacing w:before="120"/>
        <w:ind w:left="-13"/>
        <w:rPr>
          <w:rFonts w:ascii="Arial" w:hAnsi="Arial" w:cs="Arial"/>
          <w:b/>
          <w:sz w:val="20"/>
        </w:rPr>
      </w:pPr>
      <w:r>
        <w:rPr>
          <w:rFonts w:ascii="Arial" w:hAnsi="Arial" w:cs="Arial"/>
          <w:b/>
          <w:sz w:val="20"/>
        </w:rPr>
        <w:t xml:space="preserve">Cumul des salaires annuels bruts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14:paraId="2D39C06B" w14:textId="77777777" w:rsidR="009451CD" w:rsidRDefault="009451CD" w:rsidP="008D6BD0">
      <w:pPr>
        <w:tabs>
          <w:tab w:val="right" w:leader="dot" w:pos="9360"/>
        </w:tabs>
        <w:spacing w:before="120"/>
        <w:ind w:left="-13"/>
        <w:rPr>
          <w:rFonts w:ascii="Arial" w:hAnsi="Arial" w:cs="Arial"/>
          <w:b/>
          <w:sz w:val="20"/>
        </w:rPr>
      </w:pPr>
    </w:p>
    <w:p w14:paraId="1B9796F3" w14:textId="77777777" w:rsidR="00C0790C" w:rsidRPr="006D138F" w:rsidRDefault="00C0790C" w:rsidP="008D6BD0">
      <w:pPr>
        <w:tabs>
          <w:tab w:val="right" w:leader="dot" w:pos="9360"/>
        </w:tabs>
        <w:spacing w:before="120"/>
        <w:ind w:left="-13"/>
        <w:rPr>
          <w:rFonts w:ascii="Arial" w:hAnsi="Arial" w:cs="Arial"/>
          <w:sz w:val="20"/>
          <w:szCs w:val="20"/>
        </w:rPr>
      </w:pPr>
      <w:r>
        <w:rPr>
          <w:rFonts w:ascii="Arial" w:hAnsi="Arial" w:cs="Arial"/>
          <w:b/>
          <w:sz w:val="20"/>
        </w:rPr>
        <w:t>Période d’exercice du compte :</w:t>
      </w:r>
      <w:r w:rsidRPr="006D138F">
        <w:rPr>
          <w:rFonts w:ascii="Arial" w:hAnsi="Arial" w:cs="Arial"/>
          <w:b/>
          <w:sz w:val="20"/>
          <w:szCs w:val="20"/>
        </w:rPr>
        <w:t xml:space="preserve">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65441D">
        <w:rPr>
          <w:rFonts w:ascii="Arial" w:hAnsi="Arial" w:cs="Arial"/>
          <w:sz w:val="20"/>
          <w:szCs w:val="20"/>
        </w:rPr>
      </w:r>
      <w:r w:rsidR="0065441D">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du 1</w:t>
      </w:r>
      <w:r w:rsidRPr="006D138F">
        <w:rPr>
          <w:rFonts w:ascii="Arial" w:hAnsi="Arial" w:cs="Arial"/>
          <w:sz w:val="20"/>
          <w:szCs w:val="20"/>
          <w:vertAlign w:val="superscript"/>
        </w:rPr>
        <w:t xml:space="preserve">er  </w:t>
      </w:r>
      <w:r w:rsidRPr="006D138F">
        <w:rPr>
          <w:rFonts w:ascii="Arial" w:hAnsi="Arial" w:cs="Arial"/>
          <w:sz w:val="20"/>
          <w:szCs w:val="20"/>
        </w:rPr>
        <w:t xml:space="preserve">janv. au 31 déc.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65441D">
        <w:rPr>
          <w:rFonts w:ascii="Arial" w:hAnsi="Arial" w:cs="Arial"/>
          <w:sz w:val="20"/>
          <w:szCs w:val="20"/>
        </w:rPr>
      </w:r>
      <w:r w:rsidR="0065441D">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w:t>
      </w:r>
      <w:proofErr w:type="gramStart"/>
      <w:r w:rsidRPr="006D138F">
        <w:rPr>
          <w:rFonts w:ascii="Arial" w:hAnsi="Arial" w:cs="Arial"/>
          <w:sz w:val="20"/>
          <w:szCs w:val="20"/>
        </w:rPr>
        <w:t>du</w:t>
      </w:r>
      <w:proofErr w:type="gramEnd"/>
      <w:r w:rsidRPr="006D138F">
        <w:rPr>
          <w:rFonts w:ascii="Arial" w:hAnsi="Arial" w:cs="Arial"/>
          <w:sz w:val="20"/>
          <w:szCs w:val="20"/>
        </w:rPr>
        <w:t xml:space="preserve"> 1</w:t>
      </w:r>
      <w:r w:rsidRPr="006D138F">
        <w:rPr>
          <w:rFonts w:ascii="Arial" w:hAnsi="Arial" w:cs="Arial"/>
          <w:sz w:val="20"/>
          <w:szCs w:val="20"/>
          <w:vertAlign w:val="superscript"/>
        </w:rPr>
        <w:t>er</w:t>
      </w:r>
      <w:r w:rsidRPr="006D138F">
        <w:rPr>
          <w:rFonts w:ascii="Arial" w:hAnsi="Arial" w:cs="Arial"/>
          <w:sz w:val="20"/>
          <w:szCs w:val="20"/>
        </w:rPr>
        <w:t xml:space="preserve"> sept.au 31 août          </w:t>
      </w:r>
    </w:p>
    <w:p w14:paraId="2186A618" w14:textId="77777777" w:rsidR="00C0790C" w:rsidRPr="006D138F" w:rsidRDefault="00C0790C" w:rsidP="00C0790C">
      <w:pPr>
        <w:tabs>
          <w:tab w:val="right" w:leader="dot" w:pos="9360"/>
        </w:tabs>
        <w:spacing w:before="120"/>
        <w:ind w:left="2977" w:right="-426"/>
        <w:rPr>
          <w:rFonts w:ascii="Arial" w:hAnsi="Arial" w:cs="Arial"/>
          <w:b/>
          <w:sz w:val="20"/>
          <w:szCs w:val="20"/>
        </w:rPr>
      </w:pPr>
      <w:r>
        <w:rPr>
          <w:rFonts w:ascii="Arial" w:hAnsi="Arial" w:cs="Arial"/>
          <w:sz w:val="20"/>
          <w:szCs w:val="20"/>
        </w:rPr>
        <w:t xml:space="preserve">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65441D">
        <w:rPr>
          <w:rFonts w:ascii="Arial" w:hAnsi="Arial" w:cs="Arial"/>
          <w:sz w:val="20"/>
          <w:szCs w:val="20"/>
        </w:rPr>
      </w:r>
      <w:r w:rsidR="0065441D">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w:t>
      </w:r>
      <w:r w:rsidR="00B24460" w:rsidRPr="006D138F">
        <w:rPr>
          <w:rFonts w:ascii="Arial" w:hAnsi="Arial" w:cs="Arial"/>
          <w:sz w:val="20"/>
          <w:szCs w:val="20"/>
        </w:rPr>
        <w:t>Autre</w:t>
      </w:r>
      <w:r>
        <w:rPr>
          <w:rFonts w:ascii="Arial" w:hAnsi="Arial" w:cs="Arial"/>
          <w:sz w:val="20"/>
          <w:szCs w:val="20"/>
        </w:rPr>
        <w:t xml:space="preserve"> </w:t>
      </w:r>
      <w:r w:rsidR="00AA6D17">
        <w:rPr>
          <w:rFonts w:ascii="Arial" w:hAnsi="Arial" w:cs="Arial"/>
          <w:sz w:val="20"/>
          <w:szCs w:val="20"/>
        </w:rPr>
        <w:t xml:space="preserve">– </w:t>
      </w:r>
      <w:r w:rsidR="00B24460">
        <w:rPr>
          <w:rFonts w:ascii="Arial" w:hAnsi="Arial" w:cs="Arial"/>
          <w:sz w:val="20"/>
          <w:szCs w:val="20"/>
        </w:rPr>
        <w:t>P</w:t>
      </w:r>
      <w:r w:rsidRPr="006D138F">
        <w:rPr>
          <w:rFonts w:ascii="Arial" w:hAnsi="Arial" w:cs="Arial"/>
          <w:sz w:val="20"/>
          <w:szCs w:val="20"/>
        </w:rPr>
        <w:t>récise</w:t>
      </w:r>
      <w:r w:rsidR="006B4C50">
        <w:rPr>
          <w:rFonts w:ascii="Arial" w:hAnsi="Arial" w:cs="Arial"/>
          <w:sz w:val="20"/>
          <w:szCs w:val="20"/>
        </w:rPr>
        <w:t>r</w:t>
      </w:r>
      <w:r w:rsidR="00AA6D17">
        <w:rPr>
          <w:rFonts w:ascii="Arial" w:hAnsi="Arial" w:cs="Arial"/>
          <w:sz w:val="20"/>
          <w:szCs w:val="20"/>
        </w:rPr>
        <w:t xml:space="preserve"> : </w:t>
      </w:r>
      <w:r w:rsidRPr="006D138F">
        <w:rPr>
          <w:rFonts w:ascii="Arial" w:hAnsi="Arial" w:cs="Arial"/>
          <w:sz w:val="20"/>
          <w:szCs w:val="20"/>
        </w:rPr>
        <w:t>………</w:t>
      </w:r>
      <w:r>
        <w:rPr>
          <w:rFonts w:ascii="Arial" w:hAnsi="Arial" w:cs="Arial"/>
          <w:sz w:val="20"/>
          <w:szCs w:val="20"/>
        </w:rPr>
        <w:t>………………………………………</w:t>
      </w:r>
    </w:p>
    <w:p w14:paraId="459EBAF0" w14:textId="77777777" w:rsidR="00C0790C" w:rsidRDefault="00C0790C" w:rsidP="00DA0DAE">
      <w:pPr>
        <w:tabs>
          <w:tab w:val="left" w:pos="3402"/>
        </w:tabs>
        <w:spacing w:before="120"/>
        <w:rPr>
          <w:rFonts w:ascii="Arial" w:hAnsi="Arial"/>
          <w:sz w:val="18"/>
          <w:szCs w:val="18"/>
        </w:rPr>
      </w:pPr>
    </w:p>
    <w:p w14:paraId="75766951" w14:textId="77777777" w:rsidR="009C3AE2" w:rsidRDefault="009C3AE2" w:rsidP="0019689F">
      <w:pPr>
        <w:tabs>
          <w:tab w:val="left" w:pos="3402"/>
        </w:tabs>
        <w:rPr>
          <w:rFonts w:ascii="Arial" w:hAnsi="Arial"/>
          <w:b/>
          <w:sz w:val="22"/>
          <w:szCs w:val="22"/>
          <w:u w:val="single"/>
        </w:rPr>
      </w:pPr>
    </w:p>
    <w:p w14:paraId="5AB34A5A" w14:textId="77777777" w:rsidR="003736D8" w:rsidRPr="003736D8" w:rsidRDefault="003736D8" w:rsidP="0019689F">
      <w:pPr>
        <w:tabs>
          <w:tab w:val="left" w:pos="3402"/>
        </w:tabs>
        <w:rPr>
          <w:rFonts w:ascii="Arial" w:hAnsi="Arial"/>
          <w:b/>
          <w:sz w:val="22"/>
          <w:szCs w:val="22"/>
        </w:rPr>
      </w:pPr>
    </w:p>
    <w:p w14:paraId="2B383756" w14:textId="77777777" w:rsidR="00C0790C" w:rsidRPr="00BC04F1" w:rsidRDefault="00BC04F1" w:rsidP="0074451D">
      <w:pPr>
        <w:tabs>
          <w:tab w:val="left" w:pos="3402"/>
        </w:tabs>
        <w:spacing w:before="120"/>
        <w:rPr>
          <w:rFonts w:ascii="Arial" w:hAnsi="Arial"/>
          <w:b/>
          <w:sz w:val="40"/>
          <w:szCs w:val="40"/>
        </w:rPr>
      </w:pPr>
      <w:r w:rsidRPr="00BC04F1">
        <w:rPr>
          <w:rFonts w:ascii="Arial" w:hAnsi="Arial"/>
          <w:b/>
          <w:sz w:val="40"/>
          <w:szCs w:val="40"/>
        </w:rPr>
        <w:t>2.</w:t>
      </w:r>
      <w:r w:rsidR="00365B08">
        <w:rPr>
          <w:rFonts w:ascii="Arial" w:hAnsi="Arial"/>
          <w:b/>
          <w:sz w:val="36"/>
          <w:szCs w:val="36"/>
        </w:rPr>
        <w:t>1</w:t>
      </w:r>
      <w:r w:rsidRPr="000107FF">
        <w:rPr>
          <w:rFonts w:ascii="Arial" w:hAnsi="Arial"/>
          <w:b/>
          <w:sz w:val="36"/>
          <w:szCs w:val="36"/>
        </w:rPr>
        <w:t>.</w:t>
      </w:r>
      <w:r w:rsidR="00136D38">
        <w:rPr>
          <w:rFonts w:ascii="Arial" w:hAnsi="Arial"/>
          <w:b/>
          <w:sz w:val="36"/>
          <w:szCs w:val="36"/>
        </w:rPr>
        <w:t xml:space="preserve"> </w:t>
      </w:r>
      <w:r w:rsidRPr="00136D38">
        <w:rPr>
          <w:rFonts w:ascii="Arial" w:hAnsi="Arial"/>
          <w:b/>
          <w:sz w:val="40"/>
          <w:szCs w:val="40"/>
        </w:rPr>
        <w:t>C</w:t>
      </w:r>
      <w:r w:rsidR="00365B08">
        <w:rPr>
          <w:rFonts w:ascii="Arial" w:hAnsi="Arial"/>
          <w:b/>
          <w:sz w:val="36"/>
          <w:szCs w:val="36"/>
        </w:rPr>
        <w:t>ompte de résultat et budget prévisionnel</w:t>
      </w:r>
    </w:p>
    <w:p w14:paraId="26AFB383" w14:textId="77777777" w:rsidR="00C0790C" w:rsidRPr="00365B08" w:rsidRDefault="003013B5" w:rsidP="00365B08">
      <w:pPr>
        <w:tabs>
          <w:tab w:val="left" w:pos="3402"/>
        </w:tabs>
        <w:spacing w:after="120"/>
        <w:ind w:right="-425"/>
        <w:rPr>
          <w:rFonts w:ascii="Arial" w:hAnsi="Arial"/>
          <w:i/>
          <w:color w:val="FF0000"/>
          <w:sz w:val="18"/>
          <w:szCs w:val="18"/>
        </w:rPr>
      </w:pPr>
      <w:r w:rsidRPr="00365B08">
        <w:rPr>
          <w:rFonts w:ascii="Arial" w:hAnsi="Arial"/>
          <w:i/>
          <w:color w:val="FF0000"/>
          <w:sz w:val="18"/>
          <w:szCs w:val="18"/>
        </w:rPr>
        <w:t>(Si le budget de votre association est inférieur à 10 000 €, vous avez la possibilité d’utiliser</w:t>
      </w:r>
      <w:r w:rsidR="00365B08">
        <w:rPr>
          <w:rFonts w:ascii="Arial" w:hAnsi="Arial"/>
          <w:i/>
          <w:color w:val="FF0000"/>
          <w:sz w:val="18"/>
          <w:szCs w:val="18"/>
        </w:rPr>
        <w:t xml:space="preserve"> l’imprimé « comptes simplifiés »</w:t>
      </w:r>
      <w:r w:rsidRPr="00365B08">
        <w:rPr>
          <w:rFonts w:ascii="Arial" w:hAnsi="Arial"/>
          <w:i/>
          <w:color w:val="FF0000"/>
          <w:sz w:val="18"/>
          <w:szCs w:val="18"/>
        </w:rPr>
        <w:t>)</w:t>
      </w:r>
    </w:p>
    <w:tbl>
      <w:tblPr>
        <w:tblW w:w="9781" w:type="dxa"/>
        <w:tblInd w:w="108" w:type="dxa"/>
        <w:tblLayout w:type="fixed"/>
        <w:tblLook w:val="0000" w:firstRow="0" w:lastRow="0" w:firstColumn="0" w:lastColumn="0" w:noHBand="0" w:noVBand="0"/>
      </w:tblPr>
      <w:tblGrid>
        <w:gridCol w:w="5812"/>
        <w:gridCol w:w="2126"/>
        <w:gridCol w:w="1843"/>
      </w:tblGrid>
      <w:tr w:rsidR="00B85CDF" w:rsidRPr="006D138F" w14:paraId="438448E0" w14:textId="77777777" w:rsidTr="0010330A">
        <w:tc>
          <w:tcPr>
            <w:tcW w:w="5812" w:type="dxa"/>
            <w:tcBorders>
              <w:top w:val="single" w:sz="4" w:space="0" w:color="000000"/>
              <w:left w:val="single" w:sz="4" w:space="0" w:color="000000"/>
              <w:bottom w:val="single" w:sz="4" w:space="0" w:color="000000"/>
            </w:tcBorders>
            <w:shd w:val="clear" w:color="auto" w:fill="auto"/>
          </w:tcPr>
          <w:p w14:paraId="3D867731"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2126" w:type="dxa"/>
            <w:tcBorders>
              <w:top w:val="single" w:sz="4" w:space="0" w:color="000000"/>
              <w:left w:val="single" w:sz="4" w:space="0" w:color="000000"/>
              <w:bottom w:val="single" w:sz="4" w:space="0" w:color="000000"/>
            </w:tcBorders>
            <w:shd w:val="clear" w:color="auto" w:fill="auto"/>
          </w:tcPr>
          <w:p w14:paraId="6A975B08" w14:textId="77777777" w:rsidR="00B85CD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 xml:space="preserve">Réalisé </w:t>
            </w:r>
          </w:p>
          <w:p w14:paraId="4B8C1FA4" w14:textId="77777777" w:rsidR="00B85CDF" w:rsidRPr="00711AF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A6B955" w14:textId="77777777" w:rsidR="00B85CD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Prévisionnel</w:t>
            </w:r>
          </w:p>
          <w:p w14:paraId="6C20DB27" w14:textId="77777777" w:rsidR="00B85CDF" w:rsidRPr="00711AF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 xml:space="preserve"> année en cours</w:t>
            </w:r>
          </w:p>
        </w:tc>
      </w:tr>
      <w:tr w:rsidR="00B85CDF" w:rsidRPr="006D138F" w14:paraId="221B17D6" w14:textId="77777777" w:rsidTr="005B03BA">
        <w:trPr>
          <w:trHeight w:val="10616"/>
        </w:trPr>
        <w:tc>
          <w:tcPr>
            <w:tcW w:w="5812" w:type="dxa"/>
            <w:tcBorders>
              <w:top w:val="single" w:sz="4" w:space="0" w:color="000000"/>
              <w:left w:val="single" w:sz="4" w:space="0" w:color="000000"/>
              <w:bottom w:val="single" w:sz="4" w:space="0" w:color="000000"/>
            </w:tcBorders>
            <w:shd w:val="clear" w:color="auto" w:fill="auto"/>
          </w:tcPr>
          <w:p w14:paraId="44EC8DD2" w14:textId="77777777" w:rsidR="00080403" w:rsidRPr="00D62D38" w:rsidRDefault="00080403" w:rsidP="0086158C">
            <w:pPr>
              <w:tabs>
                <w:tab w:val="left" w:leader="dot" w:pos="9639"/>
              </w:tabs>
              <w:snapToGrid w:val="0"/>
              <w:spacing w:before="120"/>
              <w:ind w:right="-284"/>
              <w:rPr>
                <w:rFonts w:ascii="Arial" w:hAnsi="Arial" w:cs="Arial"/>
                <w:b/>
                <w:bCs/>
                <w:sz w:val="22"/>
                <w:szCs w:val="22"/>
              </w:rPr>
            </w:pPr>
            <w:r w:rsidRPr="00D62D38">
              <w:rPr>
                <w:rFonts w:ascii="Arial" w:hAnsi="Arial" w:cs="Arial"/>
                <w:b/>
                <w:bCs/>
                <w:sz w:val="22"/>
                <w:szCs w:val="22"/>
              </w:rPr>
              <w:t>–</w:t>
            </w:r>
            <w:r w:rsidR="00B85CDF" w:rsidRPr="00D62D38">
              <w:rPr>
                <w:rFonts w:ascii="Arial" w:hAnsi="Arial" w:cs="Arial"/>
                <w:b/>
                <w:bCs/>
                <w:sz w:val="22"/>
                <w:szCs w:val="22"/>
              </w:rPr>
              <w:t xml:space="preserve"> Achat</w:t>
            </w:r>
          </w:p>
          <w:p w14:paraId="42097FF7"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 xml:space="preserve">Achats d’études et prestations de services </w:t>
            </w:r>
          </w:p>
          <w:p w14:paraId="017EF5EF"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Achats de marchandises</w:t>
            </w:r>
          </w:p>
          <w:p w14:paraId="7EAD8512"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Electricité, eau, gaz, combustibles</w:t>
            </w:r>
          </w:p>
          <w:p w14:paraId="61D70D08"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Petit équipement (mobilier, matériel)</w:t>
            </w:r>
          </w:p>
          <w:p w14:paraId="121BDD47" w14:textId="77777777" w:rsidR="00B85CDF"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Autres achats</w:t>
            </w:r>
          </w:p>
          <w:p w14:paraId="52049973" w14:textId="77777777" w:rsidR="0010330A" w:rsidRPr="00D62D38" w:rsidRDefault="0010330A" w:rsidP="0086158C">
            <w:pPr>
              <w:tabs>
                <w:tab w:val="left" w:leader="dot" w:pos="9639"/>
              </w:tabs>
              <w:spacing w:before="120"/>
              <w:ind w:right="-284"/>
              <w:rPr>
                <w:rFonts w:ascii="Arial" w:hAnsi="Arial" w:cs="Arial"/>
                <w:b/>
                <w:bCs/>
                <w:sz w:val="22"/>
                <w:szCs w:val="22"/>
              </w:rPr>
            </w:pPr>
          </w:p>
          <w:p w14:paraId="157FB483" w14:textId="77777777" w:rsidR="00080403" w:rsidRPr="00D62D38" w:rsidRDefault="004A20A0" w:rsidP="000C4D8C">
            <w:pPr>
              <w:tabs>
                <w:tab w:val="left" w:leader="dot" w:pos="9639"/>
              </w:tabs>
              <w:ind w:right="-284"/>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5F3CAFFF"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Locations</w:t>
            </w:r>
          </w:p>
          <w:p w14:paraId="3638C27F"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Entretien et réparations</w:t>
            </w:r>
          </w:p>
          <w:p w14:paraId="3A8A5B74"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Assurance</w:t>
            </w:r>
          </w:p>
          <w:p w14:paraId="68E33865"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Documentation</w:t>
            </w:r>
          </w:p>
          <w:p w14:paraId="6FF770ED"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Rémunération personnel extérieur ; honoraires</w:t>
            </w:r>
          </w:p>
          <w:p w14:paraId="02B42611"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Publicité, communication</w:t>
            </w:r>
          </w:p>
          <w:p w14:paraId="5425184A"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Déplacements, missions et réceptions</w:t>
            </w:r>
          </w:p>
          <w:p w14:paraId="2E21BEFB"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Déplacements collectifs</w:t>
            </w:r>
          </w:p>
          <w:p w14:paraId="5FA86378"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59FCECF3"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Frais postaux et de télécommunications</w:t>
            </w:r>
          </w:p>
          <w:p w14:paraId="571B17DE" w14:textId="77777777" w:rsidR="00B85CDF"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Autres charges externes</w:t>
            </w:r>
          </w:p>
          <w:p w14:paraId="456F8793" w14:textId="77777777" w:rsidR="0086158C" w:rsidRPr="00D62D38" w:rsidRDefault="0086158C" w:rsidP="0086158C">
            <w:pPr>
              <w:tabs>
                <w:tab w:val="left" w:leader="dot" w:pos="9639"/>
              </w:tabs>
              <w:spacing w:before="120"/>
              <w:ind w:right="-284"/>
              <w:rPr>
                <w:rFonts w:ascii="Arial" w:hAnsi="Arial" w:cs="Arial"/>
                <w:sz w:val="22"/>
                <w:szCs w:val="22"/>
              </w:rPr>
            </w:pPr>
          </w:p>
          <w:p w14:paraId="62B0E9C4" w14:textId="77777777" w:rsidR="00B85CDF" w:rsidRPr="00D62D38" w:rsidRDefault="00B85CDF" w:rsidP="00212B5D">
            <w:pPr>
              <w:tabs>
                <w:tab w:val="left" w:leader="dot" w:pos="9639"/>
              </w:tabs>
              <w:ind w:right="-284"/>
              <w:rPr>
                <w:rFonts w:ascii="Arial" w:hAnsi="Arial" w:cs="Arial"/>
                <w:b/>
                <w:bCs/>
                <w:sz w:val="22"/>
                <w:szCs w:val="22"/>
              </w:rPr>
            </w:pPr>
            <w:r w:rsidRPr="00D62D38">
              <w:rPr>
                <w:rFonts w:ascii="Arial" w:hAnsi="Arial" w:cs="Arial"/>
                <w:b/>
                <w:bCs/>
                <w:sz w:val="22"/>
                <w:szCs w:val="22"/>
              </w:rPr>
              <w:t xml:space="preserve"> - Impôts, taxes et versements assimilés </w:t>
            </w:r>
          </w:p>
          <w:p w14:paraId="3804FC77" w14:textId="77777777" w:rsidR="00080403" w:rsidRPr="00D62D38" w:rsidRDefault="00B85CDF" w:rsidP="00212B5D">
            <w:pPr>
              <w:tabs>
                <w:tab w:val="left" w:leader="dot" w:pos="9639"/>
              </w:tabs>
              <w:spacing w:before="240"/>
              <w:ind w:right="-284"/>
              <w:rPr>
                <w:rFonts w:ascii="Arial" w:hAnsi="Arial" w:cs="Arial"/>
                <w:b/>
                <w:bCs/>
                <w:sz w:val="22"/>
                <w:szCs w:val="22"/>
              </w:rPr>
            </w:pPr>
            <w:r w:rsidRPr="00D62D38">
              <w:rPr>
                <w:rFonts w:ascii="Arial" w:hAnsi="Arial" w:cs="Arial"/>
                <w:b/>
                <w:bCs/>
                <w:sz w:val="22"/>
                <w:szCs w:val="22"/>
              </w:rPr>
              <w:t xml:space="preserve">- Charges de personnel </w:t>
            </w:r>
          </w:p>
          <w:p w14:paraId="3256292A" w14:textId="77777777" w:rsidR="00080403" w:rsidRPr="00D62D38" w:rsidRDefault="00B85CDF" w:rsidP="00080403">
            <w:pPr>
              <w:tabs>
                <w:tab w:val="left" w:leader="dot" w:pos="9639"/>
              </w:tabs>
              <w:spacing w:before="120"/>
              <w:ind w:right="-284"/>
              <w:rPr>
                <w:rFonts w:ascii="Arial" w:hAnsi="Arial" w:cs="Arial"/>
                <w:sz w:val="22"/>
                <w:szCs w:val="22"/>
              </w:rPr>
            </w:pPr>
            <w:r w:rsidRPr="00D62D38">
              <w:rPr>
                <w:rFonts w:ascii="Arial" w:hAnsi="Arial" w:cs="Arial"/>
                <w:sz w:val="22"/>
                <w:szCs w:val="22"/>
              </w:rPr>
              <w:t>Rémunération du personnel</w:t>
            </w:r>
          </w:p>
          <w:p w14:paraId="2E75F21F" w14:textId="77777777" w:rsidR="00B85CDF" w:rsidRPr="00D62D38" w:rsidRDefault="00B85CDF" w:rsidP="00080403">
            <w:pPr>
              <w:tabs>
                <w:tab w:val="left" w:leader="dot" w:pos="9639"/>
              </w:tabs>
              <w:spacing w:before="120"/>
              <w:ind w:right="-284"/>
              <w:rPr>
                <w:rFonts w:ascii="Arial" w:hAnsi="Arial" w:cs="Arial"/>
                <w:sz w:val="22"/>
                <w:szCs w:val="22"/>
              </w:rPr>
            </w:pPr>
            <w:r w:rsidRPr="00D62D38">
              <w:rPr>
                <w:rFonts w:ascii="Arial" w:hAnsi="Arial" w:cs="Arial"/>
                <w:sz w:val="22"/>
                <w:szCs w:val="22"/>
              </w:rPr>
              <w:t>Charges sociales et autres charges de personnel</w:t>
            </w:r>
          </w:p>
          <w:p w14:paraId="7DD65C22" w14:textId="77777777" w:rsidR="00B85CDF" w:rsidRPr="00D62D38" w:rsidRDefault="00B85CDF" w:rsidP="008714AB">
            <w:pPr>
              <w:tabs>
                <w:tab w:val="left" w:leader="dot" w:pos="9639"/>
              </w:tabs>
              <w:spacing w:before="360"/>
              <w:ind w:right="-284"/>
              <w:rPr>
                <w:rFonts w:ascii="Arial" w:hAnsi="Arial" w:cs="Arial"/>
                <w:b/>
                <w:bCs/>
                <w:sz w:val="22"/>
                <w:szCs w:val="22"/>
              </w:rPr>
            </w:pPr>
            <w:r w:rsidRPr="00D62D38">
              <w:rPr>
                <w:rFonts w:ascii="Arial" w:hAnsi="Arial" w:cs="Arial"/>
                <w:b/>
                <w:bCs/>
                <w:sz w:val="22"/>
                <w:szCs w:val="22"/>
              </w:rPr>
              <w:t>- Autres charges de gestion courante</w:t>
            </w:r>
          </w:p>
          <w:p w14:paraId="2399927E" w14:textId="77777777" w:rsidR="00B85CDF" w:rsidRPr="00D62D38" w:rsidRDefault="00B85CDF" w:rsidP="0010330A">
            <w:pPr>
              <w:tabs>
                <w:tab w:val="left" w:leader="dot" w:pos="9639"/>
              </w:tabs>
              <w:spacing w:before="240"/>
              <w:ind w:right="-284"/>
              <w:rPr>
                <w:rFonts w:ascii="Arial" w:hAnsi="Arial" w:cs="Arial"/>
                <w:b/>
                <w:bCs/>
                <w:sz w:val="22"/>
                <w:szCs w:val="22"/>
              </w:rPr>
            </w:pPr>
            <w:r w:rsidRPr="00D62D38">
              <w:rPr>
                <w:rFonts w:ascii="Arial" w:hAnsi="Arial" w:cs="Arial"/>
                <w:b/>
                <w:bCs/>
                <w:sz w:val="22"/>
                <w:szCs w:val="22"/>
              </w:rPr>
              <w:t xml:space="preserve"> – Charges financières (intérêts, agios…)</w:t>
            </w:r>
          </w:p>
          <w:p w14:paraId="5595B547" w14:textId="77777777" w:rsidR="00B85CDF" w:rsidRPr="00D62D38" w:rsidRDefault="00B85CDF" w:rsidP="0010330A">
            <w:pPr>
              <w:tabs>
                <w:tab w:val="left" w:leader="dot" w:pos="9639"/>
              </w:tabs>
              <w:spacing w:before="240" w:after="120"/>
              <w:ind w:right="-284"/>
              <w:rPr>
                <w:rFonts w:ascii="Arial" w:hAnsi="Arial" w:cs="Arial"/>
                <w:b/>
                <w:bCs/>
                <w:sz w:val="22"/>
                <w:szCs w:val="22"/>
              </w:rPr>
            </w:pPr>
            <w:r w:rsidRPr="00D62D38">
              <w:rPr>
                <w:rFonts w:ascii="Arial" w:hAnsi="Arial" w:cs="Arial"/>
                <w:b/>
                <w:bCs/>
                <w:sz w:val="22"/>
                <w:szCs w:val="22"/>
              </w:rPr>
              <w:t>– Charges exceptionnelles (amendes…)</w:t>
            </w:r>
          </w:p>
        </w:tc>
        <w:tc>
          <w:tcPr>
            <w:tcW w:w="2126" w:type="dxa"/>
            <w:tcBorders>
              <w:top w:val="single" w:sz="4" w:space="0" w:color="000000"/>
              <w:left w:val="single" w:sz="4" w:space="0" w:color="000000"/>
              <w:bottom w:val="single" w:sz="4" w:space="0" w:color="000000"/>
            </w:tcBorders>
            <w:shd w:val="clear" w:color="auto" w:fill="auto"/>
          </w:tcPr>
          <w:p w14:paraId="6B5845E6"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347E71FB"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71E77389"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5748484D"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0B0AA3CB"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323A52DA" w14:textId="77777777" w:rsidR="00B85CDF"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02894034" w14:textId="77777777" w:rsidR="0086158C" w:rsidRPr="00D62D38" w:rsidRDefault="0086158C" w:rsidP="008714AB">
            <w:pPr>
              <w:tabs>
                <w:tab w:val="right" w:pos="1589"/>
                <w:tab w:val="left" w:leader="dot" w:pos="9639"/>
              </w:tabs>
              <w:snapToGrid w:val="0"/>
              <w:spacing w:before="120"/>
              <w:ind w:left="-108" w:right="-284"/>
              <w:jc w:val="center"/>
              <w:rPr>
                <w:rFonts w:ascii="Arial" w:hAnsi="Arial" w:cs="Arial"/>
                <w:sz w:val="22"/>
                <w:szCs w:val="22"/>
              </w:rPr>
            </w:pPr>
          </w:p>
          <w:p w14:paraId="6670B78C" w14:textId="77777777" w:rsidR="00080403" w:rsidRPr="00D62D38" w:rsidRDefault="00B85CDF" w:rsidP="00605EF4">
            <w:pPr>
              <w:tabs>
                <w:tab w:val="right" w:pos="1589"/>
                <w:tab w:val="left" w:leader="dot" w:pos="9639"/>
              </w:tabs>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0D3E5998"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2BFFDDA2"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11E65949"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CFBF94B"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79979FCA"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8D9F7A7"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6CFE9177"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7D1F6D3A"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39AE3299"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6AD7DA0B"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75D4B641" w14:textId="77777777" w:rsidR="00B85CDF"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7C60C8EE" w14:textId="77777777" w:rsidR="0086158C" w:rsidRPr="00D62D38" w:rsidRDefault="0086158C" w:rsidP="008714AB">
            <w:pPr>
              <w:tabs>
                <w:tab w:val="right" w:pos="1589"/>
                <w:tab w:val="left" w:leader="dot" w:pos="9639"/>
              </w:tabs>
              <w:spacing w:before="120"/>
              <w:ind w:left="-108" w:right="-284"/>
              <w:jc w:val="center"/>
              <w:rPr>
                <w:rFonts w:ascii="Arial" w:hAnsi="Arial" w:cs="Arial"/>
                <w:sz w:val="22"/>
                <w:szCs w:val="22"/>
              </w:rPr>
            </w:pPr>
          </w:p>
          <w:p w14:paraId="28095344" w14:textId="77777777" w:rsidR="00B85CDF" w:rsidRPr="00D62D38" w:rsidRDefault="00B85CDF" w:rsidP="00605EF4">
            <w:pPr>
              <w:tabs>
                <w:tab w:val="left" w:pos="440"/>
                <w:tab w:val="right" w:pos="1589"/>
                <w:tab w:val="left" w:leader="dot" w:pos="9639"/>
              </w:tabs>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08CC1479" w14:textId="77777777" w:rsidR="00080403" w:rsidRPr="00D62D38" w:rsidRDefault="00B85CDF" w:rsidP="0010330A">
            <w:pPr>
              <w:tabs>
                <w:tab w:val="right" w:pos="1589"/>
                <w:tab w:val="left" w:leader="dot" w:pos="9639"/>
              </w:tabs>
              <w:spacing w:before="24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183A2559" w14:textId="77777777" w:rsidR="00080403" w:rsidRPr="00D62D38" w:rsidRDefault="00B85CDF" w:rsidP="00080403">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09B79470" w14:textId="77777777" w:rsidR="00B85CDF" w:rsidRPr="00D62D38" w:rsidRDefault="00B85CDF" w:rsidP="00080403">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62C63CA4" w14:textId="77777777" w:rsidR="00B85CDF" w:rsidRPr="00D62D38" w:rsidRDefault="00B85CDF" w:rsidP="00605EF4">
            <w:pPr>
              <w:tabs>
                <w:tab w:val="right" w:pos="1589"/>
                <w:tab w:val="left" w:leader="dot" w:pos="9639"/>
              </w:tabs>
              <w:spacing w:before="36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6A114301" w14:textId="77777777" w:rsidR="00B85CDF" w:rsidRPr="00D62D38" w:rsidRDefault="00B85CDF" w:rsidP="00605EF4">
            <w:pPr>
              <w:tabs>
                <w:tab w:val="right" w:pos="1589"/>
                <w:tab w:val="left" w:leader="dot" w:pos="9639"/>
              </w:tabs>
              <w:spacing w:before="24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33447EFE" w14:textId="77777777" w:rsidR="00B85CDF" w:rsidRPr="00D62D38" w:rsidRDefault="00B85CDF" w:rsidP="00605EF4">
            <w:pPr>
              <w:tabs>
                <w:tab w:val="right" w:pos="1589"/>
                <w:tab w:val="left" w:leader="dot" w:pos="9639"/>
              </w:tabs>
              <w:spacing w:before="240"/>
              <w:ind w:left="-108" w:right="-284"/>
              <w:jc w:val="center"/>
              <w:rPr>
                <w:rFonts w:ascii="Arial" w:hAnsi="Arial" w:cs="Arial"/>
                <w:sz w:val="22"/>
                <w:szCs w:val="22"/>
              </w:rPr>
            </w:pPr>
            <w:r w:rsidRPr="00D62D38">
              <w:rPr>
                <w:rFonts w:ascii="Arial" w:hAnsi="Arial" w:cs="Arial"/>
                <w:sz w:val="22"/>
                <w:szCs w:val="22"/>
                <w:shd w:val="clear" w:color="auto" w:fill="C0C0C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C892E3"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5AB80CA5"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61C9EB48"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1A542517"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291FA778"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3E685E57" w14:textId="77777777" w:rsidR="00B85CDF"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44F80ED7" w14:textId="77777777" w:rsidR="0086158C" w:rsidRPr="00D62D38" w:rsidRDefault="0086158C" w:rsidP="00080403">
            <w:pPr>
              <w:tabs>
                <w:tab w:val="right" w:pos="1589"/>
                <w:tab w:val="left" w:leader="dot" w:pos="9639"/>
              </w:tabs>
              <w:snapToGrid w:val="0"/>
              <w:spacing w:before="120"/>
              <w:ind w:left="-255" w:right="-284"/>
              <w:jc w:val="center"/>
              <w:rPr>
                <w:rFonts w:ascii="Arial" w:hAnsi="Arial" w:cs="Arial"/>
                <w:sz w:val="22"/>
                <w:szCs w:val="22"/>
              </w:rPr>
            </w:pPr>
          </w:p>
          <w:p w14:paraId="7B5E22C5" w14:textId="77777777" w:rsidR="0010330A" w:rsidRPr="00D62D38" w:rsidRDefault="00B85CDF" w:rsidP="00605EF4">
            <w:pPr>
              <w:tabs>
                <w:tab w:val="right" w:pos="1589"/>
                <w:tab w:val="left" w:leader="dot" w:pos="9639"/>
              </w:tabs>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6568E982"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04D30981"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2F205535"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0671A6B4"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5114EFB4"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2B3C9B97"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4F29C978"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1122E3BA"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028715F7" w14:textId="77777777" w:rsidR="0010330A" w:rsidRPr="00D62D38" w:rsidRDefault="00704C89"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r w:rsidR="00B85CDF" w:rsidRPr="00D62D38">
              <w:rPr>
                <w:rFonts w:ascii="Arial" w:hAnsi="Arial" w:cs="Arial"/>
                <w:sz w:val="22"/>
                <w:szCs w:val="22"/>
              </w:rPr>
              <w:t>……………€</w:t>
            </w:r>
          </w:p>
          <w:p w14:paraId="13624B79"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3CF610EA" w14:textId="77777777" w:rsidR="00B85CDF"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46F3B514" w14:textId="77777777" w:rsidR="0086158C" w:rsidRPr="00D62D38" w:rsidRDefault="0086158C" w:rsidP="0086158C">
            <w:pPr>
              <w:tabs>
                <w:tab w:val="right" w:pos="1589"/>
                <w:tab w:val="left" w:leader="dot" w:pos="9639"/>
              </w:tabs>
              <w:spacing w:before="120"/>
              <w:ind w:left="-257" w:right="-284"/>
              <w:jc w:val="center"/>
              <w:rPr>
                <w:rFonts w:ascii="Arial" w:hAnsi="Arial" w:cs="Arial"/>
                <w:sz w:val="22"/>
                <w:szCs w:val="22"/>
              </w:rPr>
            </w:pPr>
          </w:p>
          <w:p w14:paraId="0E769277" w14:textId="77777777" w:rsidR="00B85CDF" w:rsidRPr="00D62D38" w:rsidRDefault="00B85CDF" w:rsidP="00605EF4">
            <w:pPr>
              <w:tabs>
                <w:tab w:val="right" w:pos="1589"/>
                <w:tab w:val="left" w:leader="dot" w:pos="9639"/>
              </w:tabs>
              <w:ind w:left="176" w:right="-284"/>
              <w:rPr>
                <w:rFonts w:ascii="Arial" w:hAnsi="Arial" w:cs="Arial"/>
                <w:sz w:val="22"/>
                <w:szCs w:val="22"/>
                <w:shd w:val="clear" w:color="auto" w:fill="C0C0C0"/>
              </w:rPr>
            </w:pPr>
            <w:r w:rsidRPr="00D62D38">
              <w:rPr>
                <w:rFonts w:ascii="Arial" w:hAnsi="Arial" w:cs="Arial"/>
                <w:sz w:val="22"/>
                <w:szCs w:val="22"/>
                <w:shd w:val="clear" w:color="auto" w:fill="C0C0C0"/>
              </w:rPr>
              <w:t>….…………€</w:t>
            </w:r>
          </w:p>
          <w:p w14:paraId="75DD9CAB" w14:textId="77777777" w:rsidR="0010330A" w:rsidRPr="00D62D38" w:rsidRDefault="00B85CDF" w:rsidP="0010330A">
            <w:pPr>
              <w:tabs>
                <w:tab w:val="right" w:pos="1589"/>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51D04A3A" w14:textId="77777777" w:rsidR="0010330A" w:rsidRPr="00D62D38" w:rsidRDefault="00B85CDF" w:rsidP="0010330A">
            <w:pPr>
              <w:tabs>
                <w:tab w:val="right" w:pos="1589"/>
                <w:tab w:val="left" w:leader="dot" w:pos="9639"/>
              </w:tabs>
              <w:spacing w:before="120"/>
              <w:ind w:left="-249" w:right="-284"/>
              <w:jc w:val="center"/>
              <w:rPr>
                <w:rFonts w:ascii="Arial" w:hAnsi="Arial" w:cs="Arial"/>
                <w:sz w:val="22"/>
                <w:szCs w:val="22"/>
              </w:rPr>
            </w:pPr>
            <w:r w:rsidRPr="00D62D38">
              <w:rPr>
                <w:rFonts w:ascii="Arial" w:hAnsi="Arial" w:cs="Arial"/>
                <w:sz w:val="22"/>
                <w:szCs w:val="22"/>
              </w:rPr>
              <w:t>….…………€</w:t>
            </w:r>
          </w:p>
          <w:p w14:paraId="3EBC6185" w14:textId="77777777" w:rsidR="00B85CDF" w:rsidRPr="00D62D38" w:rsidRDefault="00B85CDF" w:rsidP="0010330A">
            <w:pPr>
              <w:tabs>
                <w:tab w:val="right" w:pos="1589"/>
                <w:tab w:val="left" w:leader="dot" w:pos="9639"/>
              </w:tabs>
              <w:spacing w:before="120"/>
              <w:ind w:left="-249" w:right="-284"/>
              <w:jc w:val="center"/>
              <w:rPr>
                <w:rFonts w:ascii="Arial" w:hAnsi="Arial" w:cs="Arial"/>
                <w:sz w:val="22"/>
                <w:szCs w:val="22"/>
              </w:rPr>
            </w:pPr>
            <w:r w:rsidRPr="00D62D38">
              <w:rPr>
                <w:rFonts w:ascii="Arial" w:hAnsi="Arial" w:cs="Arial"/>
                <w:sz w:val="22"/>
                <w:szCs w:val="22"/>
              </w:rPr>
              <w:t>….…………€</w:t>
            </w:r>
          </w:p>
          <w:p w14:paraId="5BF60BF9" w14:textId="77777777" w:rsidR="00B85CDF" w:rsidRPr="00D62D38" w:rsidRDefault="00B85CDF" w:rsidP="008714AB">
            <w:pPr>
              <w:tabs>
                <w:tab w:val="right" w:pos="1589"/>
                <w:tab w:val="left" w:leader="dot" w:pos="9639"/>
              </w:tabs>
              <w:spacing w:before="36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09363570" w14:textId="77777777" w:rsidR="00B85CDF" w:rsidRPr="00D62D38" w:rsidRDefault="00B85CDF" w:rsidP="0010330A">
            <w:pPr>
              <w:tabs>
                <w:tab w:val="right" w:pos="1452"/>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7FACC554" w14:textId="77777777" w:rsidR="00B85CDF" w:rsidRPr="00D62D38" w:rsidRDefault="00B85CDF" w:rsidP="0010330A">
            <w:pPr>
              <w:tabs>
                <w:tab w:val="right" w:pos="1589"/>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tc>
      </w:tr>
      <w:tr w:rsidR="00B85CDF" w:rsidRPr="00D62D38" w14:paraId="2D88A3D4" w14:textId="77777777" w:rsidTr="0010330A">
        <w:trPr>
          <w:trHeight w:val="784"/>
        </w:trPr>
        <w:tc>
          <w:tcPr>
            <w:tcW w:w="5812" w:type="dxa"/>
            <w:tcBorders>
              <w:top w:val="single" w:sz="4" w:space="0" w:color="000000"/>
              <w:left w:val="single" w:sz="4" w:space="0" w:color="000000"/>
              <w:bottom w:val="single" w:sz="4" w:space="0" w:color="000000"/>
            </w:tcBorders>
            <w:shd w:val="clear" w:color="auto" w:fill="auto"/>
          </w:tcPr>
          <w:p w14:paraId="046E2B03" w14:textId="77777777" w:rsidR="008714AB" w:rsidRPr="00D62D38" w:rsidRDefault="00B85CDF" w:rsidP="008714AB">
            <w:pPr>
              <w:tabs>
                <w:tab w:val="left" w:leader="dot" w:pos="9639"/>
              </w:tabs>
              <w:snapToGrid w:val="0"/>
              <w:spacing w:before="120" w:after="120"/>
              <w:ind w:right="-284"/>
              <w:jc w:val="center"/>
              <w:rPr>
                <w:rFonts w:ascii="Arial" w:hAnsi="Arial" w:cs="Arial"/>
                <w:b/>
                <w:bCs/>
                <w:sz w:val="22"/>
                <w:szCs w:val="22"/>
              </w:rPr>
            </w:pPr>
            <w:r w:rsidRPr="00D62D38">
              <w:rPr>
                <w:rFonts w:ascii="Arial" w:hAnsi="Arial" w:cs="Arial"/>
                <w:b/>
                <w:bCs/>
                <w:sz w:val="22"/>
                <w:szCs w:val="22"/>
              </w:rPr>
              <w:t>TOTAL GENERAL DES CHARGES</w:t>
            </w:r>
          </w:p>
          <w:p w14:paraId="1174C365" w14:textId="77777777" w:rsidR="00B85CDF" w:rsidRPr="00D62D38" w:rsidRDefault="00B85CDF" w:rsidP="008714AB">
            <w:pPr>
              <w:tabs>
                <w:tab w:val="left" w:leader="dot" w:pos="9639"/>
              </w:tabs>
              <w:snapToGrid w:val="0"/>
              <w:ind w:right="-284"/>
              <w:jc w:val="center"/>
              <w:rPr>
                <w:rFonts w:ascii="Arial" w:hAnsi="Arial" w:cs="Arial"/>
                <w:sz w:val="22"/>
                <w:szCs w:val="22"/>
              </w:rPr>
            </w:pPr>
            <w:r w:rsidRPr="00D62D38">
              <w:rPr>
                <w:rFonts w:ascii="Arial" w:hAnsi="Arial" w:cs="Arial"/>
                <w:sz w:val="22"/>
                <w:szCs w:val="22"/>
              </w:rPr>
              <w:t>Excédent (si charges &lt; produits)</w:t>
            </w:r>
          </w:p>
        </w:tc>
        <w:tc>
          <w:tcPr>
            <w:tcW w:w="2126" w:type="dxa"/>
            <w:tcBorders>
              <w:top w:val="single" w:sz="4" w:space="0" w:color="000000"/>
              <w:left w:val="single" w:sz="4" w:space="0" w:color="000000"/>
              <w:bottom w:val="single" w:sz="4" w:space="0" w:color="000000"/>
            </w:tcBorders>
            <w:shd w:val="clear" w:color="auto" w:fill="auto"/>
          </w:tcPr>
          <w:p w14:paraId="4778C119" w14:textId="77777777" w:rsidR="008714AB" w:rsidRPr="00D62D38" w:rsidRDefault="00B85CDF" w:rsidP="001E5735">
            <w:pPr>
              <w:tabs>
                <w:tab w:val="right" w:pos="1574"/>
                <w:tab w:val="left" w:leader="dot" w:pos="9639"/>
              </w:tabs>
              <w:snapToGrid w:val="0"/>
              <w:spacing w:before="120" w:after="120"/>
              <w:ind w:left="34" w:right="-284"/>
              <w:jc w:val="center"/>
              <w:rPr>
                <w:rFonts w:ascii="Arial" w:hAnsi="Arial" w:cs="Arial"/>
                <w:sz w:val="22"/>
                <w:szCs w:val="22"/>
              </w:rPr>
            </w:pPr>
            <w:r w:rsidRPr="00D62D38">
              <w:rPr>
                <w:rFonts w:ascii="Arial" w:hAnsi="Arial" w:cs="Arial"/>
                <w:sz w:val="22"/>
                <w:szCs w:val="22"/>
              </w:rPr>
              <w:t>…………….€</w:t>
            </w:r>
          </w:p>
          <w:p w14:paraId="7E94B9E4" w14:textId="77777777" w:rsidR="00B85CDF" w:rsidRPr="00D62D38" w:rsidRDefault="00B85CDF" w:rsidP="001E5735">
            <w:pPr>
              <w:tabs>
                <w:tab w:val="right" w:pos="1574"/>
                <w:tab w:val="left" w:leader="dot" w:pos="9639"/>
              </w:tabs>
              <w:snapToGrid w:val="0"/>
              <w:spacing w:before="120" w:after="120"/>
              <w:ind w:left="34" w:right="-284"/>
              <w:jc w:val="center"/>
              <w:rPr>
                <w:rFonts w:ascii="Arial" w:hAnsi="Arial" w:cs="Arial"/>
                <w:sz w:val="22"/>
                <w:szCs w:val="22"/>
              </w:rPr>
            </w:pP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AC498E" w14:textId="77777777" w:rsidR="008714AB" w:rsidRPr="00D62D38" w:rsidRDefault="00B85CDF" w:rsidP="0086158C">
            <w:pPr>
              <w:tabs>
                <w:tab w:val="right" w:pos="1574"/>
                <w:tab w:val="left" w:leader="dot" w:pos="9639"/>
              </w:tabs>
              <w:snapToGrid w:val="0"/>
              <w:spacing w:before="120"/>
              <w:ind w:left="-257" w:right="-284"/>
              <w:jc w:val="center"/>
              <w:rPr>
                <w:rFonts w:ascii="Arial" w:hAnsi="Arial" w:cs="Arial"/>
                <w:sz w:val="22"/>
                <w:szCs w:val="22"/>
              </w:rPr>
            </w:pPr>
            <w:r w:rsidRPr="00D62D38">
              <w:rPr>
                <w:rFonts w:ascii="Arial" w:hAnsi="Arial" w:cs="Arial"/>
                <w:sz w:val="22"/>
                <w:szCs w:val="22"/>
              </w:rPr>
              <w:t>…………….€</w:t>
            </w:r>
          </w:p>
          <w:p w14:paraId="2E8E8B74" w14:textId="77777777" w:rsidR="00B85CDF" w:rsidRPr="00D62D38" w:rsidRDefault="00B85CDF" w:rsidP="0086158C">
            <w:pPr>
              <w:tabs>
                <w:tab w:val="right" w:pos="1574"/>
                <w:tab w:val="left" w:leader="dot" w:pos="9639"/>
              </w:tabs>
              <w:snapToGrid w:val="0"/>
              <w:spacing w:before="120"/>
              <w:ind w:left="-257" w:right="-284"/>
              <w:jc w:val="center"/>
              <w:rPr>
                <w:rFonts w:ascii="Arial" w:hAnsi="Arial" w:cs="Arial"/>
                <w:sz w:val="22"/>
                <w:szCs w:val="22"/>
              </w:rPr>
            </w:pPr>
            <w:r w:rsidRPr="00D62D38">
              <w:rPr>
                <w:rFonts w:ascii="Arial" w:hAnsi="Arial" w:cs="Arial"/>
                <w:sz w:val="22"/>
                <w:szCs w:val="22"/>
              </w:rPr>
              <w:t>….…………€</w:t>
            </w:r>
          </w:p>
        </w:tc>
      </w:tr>
    </w:tbl>
    <w:p w14:paraId="6E01C8D1" w14:textId="77777777" w:rsidR="005B03BA" w:rsidRPr="00D62D38" w:rsidRDefault="005B03BA" w:rsidP="001E5735">
      <w:pPr>
        <w:tabs>
          <w:tab w:val="left" w:leader="dot" w:pos="9639"/>
        </w:tabs>
        <w:spacing w:before="120"/>
        <w:ind w:right="-284"/>
        <w:jc w:val="both"/>
        <w:rPr>
          <w:rFonts w:ascii="Arial" w:hAnsi="Arial" w:cs="Arial"/>
          <w:b/>
          <w:bCs/>
          <w:sz w:val="16"/>
          <w:szCs w:val="16"/>
        </w:rPr>
      </w:pPr>
    </w:p>
    <w:p w14:paraId="5581DABB" w14:textId="77777777" w:rsidR="00A138BC" w:rsidRPr="00D62D38" w:rsidRDefault="00A138BC" w:rsidP="00AC1542">
      <w:pPr>
        <w:tabs>
          <w:tab w:val="left" w:leader="dot" w:pos="9639"/>
        </w:tabs>
        <w:ind w:right="-284"/>
        <w:jc w:val="both"/>
        <w:rPr>
          <w:rFonts w:ascii="Arial" w:hAnsi="Arial" w:cs="Arial"/>
          <w:b/>
          <w:bCs/>
          <w:sz w:val="22"/>
          <w:szCs w:val="22"/>
        </w:rPr>
      </w:pPr>
      <w:r w:rsidRPr="00D62D38">
        <w:rPr>
          <w:rFonts w:ascii="Arial" w:hAnsi="Arial" w:cs="Arial"/>
          <w:b/>
          <w:bCs/>
          <w:sz w:val="22"/>
          <w:szCs w:val="22"/>
        </w:rPr>
        <w:t>ELEMENTS DU BILAN</w:t>
      </w:r>
    </w:p>
    <w:tbl>
      <w:tblPr>
        <w:tblW w:w="9908" w:type="dxa"/>
        <w:tblInd w:w="108" w:type="dxa"/>
        <w:tblLayout w:type="fixed"/>
        <w:tblLook w:val="0000" w:firstRow="0" w:lastRow="0" w:firstColumn="0" w:lastColumn="0" w:noHBand="0" w:noVBand="0"/>
      </w:tblPr>
      <w:tblGrid>
        <w:gridCol w:w="5803"/>
        <w:gridCol w:w="2123"/>
        <w:gridCol w:w="1982"/>
      </w:tblGrid>
      <w:tr w:rsidR="00010ABC" w:rsidRPr="00D62D38" w14:paraId="73866527" w14:textId="77777777" w:rsidTr="008714AB">
        <w:trPr>
          <w:trHeight w:val="423"/>
        </w:trPr>
        <w:tc>
          <w:tcPr>
            <w:tcW w:w="5803" w:type="dxa"/>
            <w:tcBorders>
              <w:top w:val="single" w:sz="4" w:space="0" w:color="000000"/>
              <w:left w:val="single" w:sz="4" w:space="0" w:color="000000"/>
              <w:bottom w:val="single" w:sz="4" w:space="0" w:color="000000"/>
            </w:tcBorders>
            <w:shd w:val="clear" w:color="auto" w:fill="auto"/>
          </w:tcPr>
          <w:p w14:paraId="71B12BD8" w14:textId="77777777" w:rsidR="00010ABC" w:rsidRPr="00D62D38" w:rsidRDefault="00010ABC"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sz w:val="22"/>
                <w:szCs w:val="22"/>
              </w:rPr>
              <w:t>Libellé</w:t>
            </w:r>
          </w:p>
        </w:tc>
        <w:tc>
          <w:tcPr>
            <w:tcW w:w="2123" w:type="dxa"/>
            <w:tcBorders>
              <w:top w:val="single" w:sz="4" w:space="0" w:color="000000"/>
              <w:left w:val="single" w:sz="4" w:space="0" w:color="000000"/>
              <w:bottom w:val="single" w:sz="4" w:space="0" w:color="000000"/>
            </w:tcBorders>
            <w:shd w:val="clear" w:color="auto" w:fill="auto"/>
          </w:tcPr>
          <w:p w14:paraId="34EBFD99" w14:textId="77777777" w:rsidR="00010ABC" w:rsidRPr="00D62D38" w:rsidRDefault="00010ABC" w:rsidP="004002ED">
            <w:pPr>
              <w:tabs>
                <w:tab w:val="left" w:leader="dot" w:pos="9639"/>
              </w:tabs>
              <w:snapToGrid w:val="0"/>
              <w:ind w:left="-207" w:right="-284"/>
              <w:jc w:val="center"/>
              <w:rPr>
                <w:rFonts w:ascii="Arial" w:hAnsi="Arial" w:cs="Arial"/>
                <w:sz w:val="22"/>
                <w:szCs w:val="22"/>
              </w:rPr>
            </w:pPr>
            <w:r w:rsidRPr="00D62D38">
              <w:rPr>
                <w:rFonts w:ascii="Arial" w:hAnsi="Arial" w:cs="Arial"/>
                <w:sz w:val="22"/>
                <w:szCs w:val="22"/>
              </w:rPr>
              <w:t xml:space="preserve">Réalisé </w:t>
            </w:r>
          </w:p>
          <w:p w14:paraId="5C6CA16F" w14:textId="77777777" w:rsidR="00010ABC" w:rsidRPr="00D62D38" w:rsidRDefault="00010ABC" w:rsidP="004002ED">
            <w:pPr>
              <w:tabs>
                <w:tab w:val="left" w:leader="dot" w:pos="9639"/>
              </w:tabs>
              <w:snapToGrid w:val="0"/>
              <w:ind w:left="-207" w:right="-284"/>
              <w:jc w:val="center"/>
              <w:rPr>
                <w:rFonts w:ascii="Arial" w:hAnsi="Arial" w:cs="Arial"/>
                <w:sz w:val="22"/>
                <w:szCs w:val="22"/>
              </w:rPr>
            </w:pPr>
            <w:r w:rsidRPr="00D62D38">
              <w:rPr>
                <w:rFonts w:ascii="Arial" w:hAnsi="Arial" w:cs="Arial"/>
                <w:sz w:val="22"/>
                <w:szCs w:val="22"/>
              </w:rPr>
              <w:t>année précédente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E7A0AC5" w14:textId="77777777" w:rsidR="00010ABC" w:rsidRPr="00D62D38" w:rsidRDefault="00010ABC" w:rsidP="004002ED">
            <w:pPr>
              <w:tabs>
                <w:tab w:val="left" w:leader="dot" w:pos="9639"/>
              </w:tabs>
              <w:snapToGrid w:val="0"/>
              <w:ind w:right="-284"/>
              <w:jc w:val="center"/>
              <w:rPr>
                <w:rFonts w:ascii="Arial" w:hAnsi="Arial" w:cs="Arial"/>
                <w:sz w:val="22"/>
                <w:szCs w:val="22"/>
              </w:rPr>
            </w:pPr>
            <w:r w:rsidRPr="00D62D38">
              <w:rPr>
                <w:rFonts w:ascii="Arial" w:hAnsi="Arial" w:cs="Arial"/>
                <w:sz w:val="22"/>
                <w:szCs w:val="22"/>
              </w:rPr>
              <w:t>Prévisionnel</w:t>
            </w:r>
          </w:p>
          <w:p w14:paraId="3AFC138A" w14:textId="77777777" w:rsidR="00010ABC" w:rsidRPr="00D62D38" w:rsidRDefault="00010ABC" w:rsidP="004002ED">
            <w:pPr>
              <w:tabs>
                <w:tab w:val="left" w:leader="dot" w:pos="9639"/>
              </w:tabs>
              <w:snapToGrid w:val="0"/>
              <w:ind w:right="-284"/>
              <w:jc w:val="center"/>
              <w:rPr>
                <w:rFonts w:ascii="Arial" w:hAnsi="Arial" w:cs="Arial"/>
                <w:sz w:val="22"/>
                <w:szCs w:val="22"/>
              </w:rPr>
            </w:pPr>
            <w:r w:rsidRPr="00D62D38">
              <w:rPr>
                <w:rFonts w:ascii="Arial" w:hAnsi="Arial" w:cs="Arial"/>
                <w:sz w:val="22"/>
                <w:szCs w:val="22"/>
              </w:rPr>
              <w:t xml:space="preserve"> année en cours</w:t>
            </w:r>
          </w:p>
        </w:tc>
      </w:tr>
      <w:tr w:rsidR="00010ABC" w:rsidRPr="00D62D38" w14:paraId="460B83F5" w14:textId="77777777" w:rsidTr="000C4D8C">
        <w:trPr>
          <w:trHeight w:val="70"/>
        </w:trPr>
        <w:tc>
          <w:tcPr>
            <w:tcW w:w="5803" w:type="dxa"/>
            <w:tcBorders>
              <w:top w:val="single" w:sz="4" w:space="0" w:color="000000"/>
              <w:left w:val="single" w:sz="4" w:space="0" w:color="000000"/>
              <w:bottom w:val="single" w:sz="4" w:space="0" w:color="000000"/>
            </w:tcBorders>
            <w:shd w:val="clear" w:color="auto" w:fill="auto"/>
          </w:tcPr>
          <w:p w14:paraId="05E38913" w14:textId="77777777" w:rsidR="008714AB" w:rsidRPr="00D62D38" w:rsidRDefault="00010ABC" w:rsidP="00605EF4">
            <w:pPr>
              <w:tabs>
                <w:tab w:val="left" w:leader="dot" w:pos="9639"/>
              </w:tabs>
              <w:snapToGrid w:val="0"/>
              <w:spacing w:before="120"/>
              <w:ind w:left="34" w:right="-284"/>
              <w:rPr>
                <w:rFonts w:ascii="Arial" w:hAnsi="Arial" w:cs="Arial"/>
                <w:sz w:val="22"/>
                <w:szCs w:val="22"/>
              </w:rPr>
            </w:pPr>
            <w:r w:rsidRPr="00D62D38">
              <w:rPr>
                <w:rFonts w:ascii="Arial" w:hAnsi="Arial" w:cs="Arial"/>
                <w:sz w:val="22"/>
                <w:szCs w:val="22"/>
              </w:rPr>
              <w:t>Caisse et comptes courants</w:t>
            </w:r>
          </w:p>
          <w:p w14:paraId="050E53C8" w14:textId="77777777" w:rsidR="008714AB" w:rsidRPr="00D62D38" w:rsidRDefault="00010ABC" w:rsidP="00605EF4">
            <w:pPr>
              <w:tabs>
                <w:tab w:val="left" w:leader="dot" w:pos="9639"/>
              </w:tabs>
              <w:snapToGrid w:val="0"/>
              <w:spacing w:before="120"/>
              <w:ind w:left="34" w:right="-284"/>
              <w:rPr>
                <w:rFonts w:ascii="Arial" w:hAnsi="Arial" w:cs="Arial"/>
                <w:sz w:val="22"/>
                <w:szCs w:val="22"/>
              </w:rPr>
            </w:pPr>
            <w:r w:rsidRPr="00D62D38">
              <w:rPr>
                <w:rFonts w:ascii="Arial" w:hAnsi="Arial" w:cs="Arial"/>
                <w:sz w:val="22"/>
                <w:szCs w:val="22"/>
              </w:rPr>
              <w:t>Livrets</w:t>
            </w:r>
          </w:p>
          <w:p w14:paraId="11B0C3C6" w14:textId="77777777" w:rsidR="00010ABC" w:rsidRPr="00D62D38" w:rsidRDefault="00010ABC" w:rsidP="00605EF4">
            <w:pPr>
              <w:tabs>
                <w:tab w:val="left" w:leader="dot" w:pos="9639"/>
              </w:tabs>
              <w:snapToGrid w:val="0"/>
              <w:spacing w:before="120" w:after="120"/>
              <w:ind w:left="34" w:right="-284"/>
              <w:rPr>
                <w:rFonts w:ascii="Arial" w:hAnsi="Arial" w:cs="Arial"/>
                <w:sz w:val="22"/>
                <w:szCs w:val="22"/>
              </w:rPr>
            </w:pPr>
            <w:r w:rsidRPr="00D62D38">
              <w:rPr>
                <w:rFonts w:ascii="Arial" w:hAnsi="Arial" w:cs="Arial"/>
                <w:sz w:val="22"/>
                <w:szCs w:val="22"/>
              </w:rPr>
              <w:t>Valeurs mobilières de placement et autres</w:t>
            </w:r>
          </w:p>
        </w:tc>
        <w:tc>
          <w:tcPr>
            <w:tcW w:w="2123" w:type="dxa"/>
            <w:tcBorders>
              <w:top w:val="single" w:sz="4" w:space="0" w:color="000000"/>
              <w:left w:val="single" w:sz="4" w:space="0" w:color="000000"/>
              <w:bottom w:val="single" w:sz="4" w:space="0" w:color="000000"/>
            </w:tcBorders>
            <w:shd w:val="clear" w:color="auto" w:fill="auto"/>
          </w:tcPr>
          <w:p w14:paraId="45534B89" w14:textId="77777777" w:rsidR="008714AB" w:rsidRPr="00D62D38" w:rsidRDefault="00010ABC" w:rsidP="001E5735">
            <w:pPr>
              <w:tabs>
                <w:tab w:val="right" w:pos="1589"/>
                <w:tab w:val="left" w:leader="dot" w:pos="9639"/>
              </w:tabs>
              <w:snapToGrid w:val="0"/>
              <w:spacing w:before="120"/>
              <w:ind w:left="357" w:right="-284"/>
              <w:rPr>
                <w:rFonts w:ascii="Arial" w:hAnsi="Arial" w:cs="Arial"/>
                <w:sz w:val="22"/>
                <w:szCs w:val="22"/>
              </w:rPr>
            </w:pPr>
            <w:r w:rsidRPr="00D62D38">
              <w:rPr>
                <w:rFonts w:ascii="Arial" w:hAnsi="Arial" w:cs="Arial"/>
                <w:sz w:val="22"/>
                <w:szCs w:val="22"/>
              </w:rPr>
              <w:t>…………….€</w:t>
            </w:r>
          </w:p>
          <w:p w14:paraId="2785A0FC" w14:textId="77777777" w:rsidR="008714AB" w:rsidRPr="00D62D38" w:rsidRDefault="00010ABC" w:rsidP="001E5735">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p w14:paraId="4C7DB1B2" w14:textId="77777777" w:rsidR="008714AB" w:rsidRPr="00D62D38" w:rsidRDefault="00010ABC" w:rsidP="00212B5D">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D16E4D1" w14:textId="77777777" w:rsidR="008714AB" w:rsidRPr="00D62D38" w:rsidRDefault="00010ABC" w:rsidP="001E5735">
            <w:pPr>
              <w:tabs>
                <w:tab w:val="right" w:pos="1589"/>
                <w:tab w:val="left" w:leader="dot" w:pos="9639"/>
              </w:tabs>
              <w:snapToGrid w:val="0"/>
              <w:spacing w:before="120"/>
              <w:ind w:left="357" w:right="-284"/>
              <w:rPr>
                <w:rFonts w:ascii="Arial" w:hAnsi="Arial" w:cs="Arial"/>
                <w:sz w:val="22"/>
                <w:szCs w:val="22"/>
              </w:rPr>
            </w:pPr>
            <w:r w:rsidRPr="00D62D38">
              <w:rPr>
                <w:rFonts w:ascii="Arial" w:hAnsi="Arial" w:cs="Arial"/>
                <w:sz w:val="22"/>
                <w:szCs w:val="22"/>
              </w:rPr>
              <w:t>…………….€</w:t>
            </w:r>
          </w:p>
          <w:p w14:paraId="4254CFA9" w14:textId="77777777" w:rsidR="008714AB" w:rsidRPr="00D62D38" w:rsidRDefault="00010ABC" w:rsidP="001E5735">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p w14:paraId="4AAF66E7" w14:textId="77777777" w:rsidR="008714AB" w:rsidRPr="00D62D38" w:rsidRDefault="00010ABC" w:rsidP="000C4D8C">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tc>
      </w:tr>
    </w:tbl>
    <w:p w14:paraId="42D23841" w14:textId="77777777" w:rsidR="0095021E" w:rsidRPr="002D1E1B" w:rsidRDefault="0095021E" w:rsidP="00C438CF">
      <w:pPr>
        <w:tabs>
          <w:tab w:val="left" w:pos="3402"/>
        </w:tabs>
        <w:rPr>
          <w:rFonts w:ascii="Arial" w:hAnsi="Arial"/>
          <w:b/>
          <w:sz w:val="22"/>
          <w:szCs w:val="22"/>
        </w:rPr>
      </w:pPr>
    </w:p>
    <w:p w14:paraId="15C4DED2" w14:textId="77777777" w:rsidR="000107FF" w:rsidRPr="000107FF" w:rsidRDefault="000107FF" w:rsidP="00C438CF">
      <w:pPr>
        <w:tabs>
          <w:tab w:val="left" w:pos="3402"/>
        </w:tabs>
        <w:rPr>
          <w:rFonts w:ascii="Arial" w:hAnsi="Arial"/>
          <w:sz w:val="36"/>
          <w:szCs w:val="36"/>
        </w:rPr>
      </w:pPr>
      <w:r w:rsidRPr="00136D38">
        <w:rPr>
          <w:rFonts w:ascii="Arial" w:hAnsi="Arial"/>
          <w:b/>
          <w:sz w:val="40"/>
          <w:szCs w:val="40"/>
        </w:rPr>
        <w:t>C</w:t>
      </w:r>
      <w:r w:rsidR="00365B08">
        <w:rPr>
          <w:rFonts w:ascii="Arial" w:hAnsi="Arial"/>
          <w:b/>
          <w:sz w:val="36"/>
          <w:szCs w:val="36"/>
        </w:rPr>
        <w:t>ompte de résultat et budget prévisionnel</w:t>
      </w:r>
      <w:r w:rsidRPr="000107FF">
        <w:rPr>
          <w:rFonts w:ascii="Arial" w:hAnsi="Arial"/>
          <w:b/>
          <w:sz w:val="36"/>
          <w:szCs w:val="36"/>
        </w:rPr>
        <w:t xml:space="preserve"> (suite)</w:t>
      </w:r>
    </w:p>
    <w:p w14:paraId="3CA4E386" w14:textId="77777777" w:rsidR="00C0790C" w:rsidRPr="009523B2" w:rsidRDefault="003013B5" w:rsidP="009523B2">
      <w:pPr>
        <w:tabs>
          <w:tab w:val="left" w:pos="3402"/>
        </w:tabs>
        <w:spacing w:before="120" w:after="120"/>
        <w:ind w:right="-425"/>
        <w:rPr>
          <w:rFonts w:ascii="Arial" w:hAnsi="Arial"/>
          <w:i/>
          <w:color w:val="FF0000"/>
          <w:sz w:val="18"/>
          <w:szCs w:val="18"/>
        </w:rPr>
      </w:pPr>
      <w:r w:rsidRPr="009523B2">
        <w:rPr>
          <w:rFonts w:ascii="Arial" w:hAnsi="Arial"/>
          <w:i/>
          <w:color w:val="FF0000"/>
          <w:sz w:val="18"/>
          <w:szCs w:val="18"/>
        </w:rPr>
        <w:t>(Si le budget de votre association est inférieur à 10 000 €, vous avez la possibilité d’utiliser l’imprimé « comptes simplifiés »)</w:t>
      </w:r>
    </w:p>
    <w:tbl>
      <w:tblPr>
        <w:tblW w:w="9923" w:type="dxa"/>
        <w:tblInd w:w="108" w:type="dxa"/>
        <w:tblLayout w:type="fixed"/>
        <w:tblLook w:val="0000" w:firstRow="0" w:lastRow="0" w:firstColumn="0" w:lastColumn="0" w:noHBand="0" w:noVBand="0"/>
      </w:tblPr>
      <w:tblGrid>
        <w:gridCol w:w="5954"/>
        <w:gridCol w:w="1984"/>
        <w:gridCol w:w="1985"/>
      </w:tblGrid>
      <w:tr w:rsidR="00B85CDF" w:rsidRPr="00184056" w14:paraId="1F64A8FF" w14:textId="77777777" w:rsidTr="00CE508D">
        <w:trPr>
          <w:trHeight w:val="203"/>
        </w:trPr>
        <w:tc>
          <w:tcPr>
            <w:tcW w:w="5954" w:type="dxa"/>
            <w:tcBorders>
              <w:top w:val="single" w:sz="4" w:space="0" w:color="000000"/>
              <w:left w:val="single" w:sz="4" w:space="0" w:color="000000"/>
              <w:bottom w:val="single" w:sz="4" w:space="0" w:color="000000"/>
            </w:tcBorders>
            <w:shd w:val="clear" w:color="auto" w:fill="auto"/>
          </w:tcPr>
          <w:p w14:paraId="1CB95F3A" w14:textId="77777777" w:rsidR="00B85CDF" w:rsidRPr="001046DF" w:rsidRDefault="00B85CDF" w:rsidP="00BA253F">
            <w:pPr>
              <w:tabs>
                <w:tab w:val="left" w:leader="dot" w:pos="9639"/>
              </w:tabs>
              <w:snapToGrid w:val="0"/>
              <w:spacing w:before="120"/>
              <w:ind w:right="-284"/>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984" w:type="dxa"/>
            <w:tcBorders>
              <w:top w:val="single" w:sz="4" w:space="0" w:color="000000"/>
              <w:left w:val="single" w:sz="4" w:space="0" w:color="000000"/>
              <w:bottom w:val="single" w:sz="4" w:space="0" w:color="000000"/>
            </w:tcBorders>
            <w:shd w:val="clear" w:color="auto" w:fill="auto"/>
          </w:tcPr>
          <w:p w14:paraId="0E86FBDB" w14:textId="77777777" w:rsidR="00B85CD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 xml:space="preserve">Réalisé </w:t>
            </w:r>
          </w:p>
          <w:p w14:paraId="6B78B47B" w14:textId="77777777" w:rsidR="00B85CDF" w:rsidRPr="00711AF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année précédente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B0CE2B" w14:textId="77777777" w:rsidR="00B85CD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Prévisionnel</w:t>
            </w:r>
          </w:p>
          <w:p w14:paraId="69E20848" w14:textId="77777777" w:rsidR="00B85CDF" w:rsidRPr="00711AF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 xml:space="preserve"> année en cours</w:t>
            </w:r>
          </w:p>
        </w:tc>
      </w:tr>
      <w:tr w:rsidR="00B85CDF" w:rsidRPr="00BA7FD7" w14:paraId="3CC9A824" w14:textId="77777777" w:rsidTr="001A5EE8">
        <w:trPr>
          <w:trHeight w:val="7781"/>
        </w:trPr>
        <w:tc>
          <w:tcPr>
            <w:tcW w:w="5954" w:type="dxa"/>
            <w:tcBorders>
              <w:top w:val="single" w:sz="4" w:space="0" w:color="000000"/>
              <w:left w:val="single" w:sz="4" w:space="0" w:color="000000"/>
              <w:bottom w:val="single" w:sz="4" w:space="0" w:color="000000"/>
            </w:tcBorders>
            <w:shd w:val="clear" w:color="auto" w:fill="auto"/>
          </w:tcPr>
          <w:p w14:paraId="73B3F542" w14:textId="77777777" w:rsidR="00CE508D" w:rsidRDefault="00B85CDF" w:rsidP="007E602B">
            <w:pPr>
              <w:tabs>
                <w:tab w:val="left" w:leader="dot" w:pos="9639"/>
              </w:tabs>
              <w:snapToGrid w:val="0"/>
              <w:spacing w:before="240"/>
              <w:ind w:right="-284"/>
              <w:rPr>
                <w:rFonts w:ascii="Arial" w:hAnsi="Arial" w:cs="Arial"/>
                <w:b/>
                <w:bCs/>
                <w:sz w:val="22"/>
                <w:szCs w:val="22"/>
              </w:rPr>
            </w:pPr>
            <w:r w:rsidRPr="00BA7FD7">
              <w:rPr>
                <w:rFonts w:ascii="Arial" w:hAnsi="Arial" w:cs="Arial"/>
                <w:b/>
                <w:bCs/>
                <w:sz w:val="22"/>
                <w:szCs w:val="22"/>
              </w:rPr>
              <w:t xml:space="preserve">– Vente de produits, prestations de services, </w:t>
            </w:r>
            <w:proofErr w:type="spellStart"/>
            <w:r w:rsidR="00CE508D">
              <w:rPr>
                <w:rFonts w:ascii="Arial" w:hAnsi="Arial" w:cs="Arial"/>
                <w:b/>
                <w:bCs/>
                <w:sz w:val="22"/>
                <w:szCs w:val="22"/>
              </w:rPr>
              <w:t>etc</w:t>
            </w:r>
            <w:proofErr w:type="spellEnd"/>
            <w:r w:rsidR="00CE508D">
              <w:rPr>
                <w:rFonts w:ascii="Arial" w:hAnsi="Arial" w:cs="Arial"/>
                <w:b/>
                <w:bCs/>
                <w:sz w:val="22"/>
                <w:szCs w:val="22"/>
              </w:rPr>
              <w:t xml:space="preserve"> </w:t>
            </w:r>
          </w:p>
          <w:p w14:paraId="59D4CEC6" w14:textId="77777777" w:rsidR="00CE508D"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Vente de marchandises (buvette…)</w:t>
            </w:r>
          </w:p>
          <w:p w14:paraId="540D6E0D" w14:textId="77777777" w:rsidR="00CE508D"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 xml:space="preserve">Vente de produits </w:t>
            </w:r>
          </w:p>
          <w:p w14:paraId="2243C6AF" w14:textId="77777777" w:rsidR="00B85CDF" w:rsidRPr="00BA7FD7"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Produits des activités annexes</w:t>
            </w:r>
          </w:p>
          <w:p w14:paraId="1D29F8E0" w14:textId="77777777" w:rsidR="00B85CDF" w:rsidRPr="00BA7FD7"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Prestations de services autres</w:t>
            </w:r>
          </w:p>
          <w:p w14:paraId="6E3D5FEC" w14:textId="77777777" w:rsidR="00CE508D" w:rsidRDefault="00CE508D" w:rsidP="001610E4">
            <w:pPr>
              <w:tabs>
                <w:tab w:val="left" w:leader="dot" w:pos="9639"/>
              </w:tabs>
              <w:ind w:right="-284"/>
              <w:rPr>
                <w:rFonts w:ascii="Arial" w:hAnsi="Arial" w:cs="Arial"/>
                <w:b/>
                <w:bCs/>
                <w:sz w:val="22"/>
                <w:szCs w:val="22"/>
              </w:rPr>
            </w:pPr>
          </w:p>
          <w:p w14:paraId="4395C391" w14:textId="77777777" w:rsidR="00CE508D" w:rsidRDefault="00B85CDF" w:rsidP="00CE508D">
            <w:pPr>
              <w:tabs>
                <w:tab w:val="left" w:leader="dot" w:pos="9639"/>
              </w:tabs>
              <w:spacing w:before="120"/>
              <w:ind w:right="-284"/>
              <w:rPr>
                <w:rFonts w:ascii="Arial" w:hAnsi="Arial" w:cs="Arial"/>
                <w:b/>
                <w:bCs/>
                <w:sz w:val="22"/>
                <w:szCs w:val="22"/>
              </w:rPr>
            </w:pPr>
            <w:r w:rsidRPr="00BA7FD7">
              <w:rPr>
                <w:rFonts w:ascii="Arial" w:hAnsi="Arial" w:cs="Arial"/>
                <w:b/>
                <w:bCs/>
                <w:sz w:val="22"/>
                <w:szCs w:val="22"/>
              </w:rPr>
              <w:t xml:space="preserve"> – Subventions d’exploitation </w:t>
            </w:r>
          </w:p>
          <w:p w14:paraId="637C5BA1"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Etat (hors versement ASP ancien CNASEA)</w:t>
            </w:r>
          </w:p>
          <w:p w14:paraId="34D4140B"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Etat versements ASP (emplois aidés)</w:t>
            </w:r>
          </w:p>
          <w:p w14:paraId="4711BAB2"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CNDS</w:t>
            </w:r>
          </w:p>
          <w:p w14:paraId="0E340A32"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Conseil Régional</w:t>
            </w:r>
          </w:p>
          <w:p w14:paraId="7D77D73C"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Conseil Général</w:t>
            </w:r>
          </w:p>
          <w:p w14:paraId="7989060A" w14:textId="77777777" w:rsidR="00CE508D" w:rsidRDefault="009523B2" w:rsidP="00CE508D">
            <w:pPr>
              <w:tabs>
                <w:tab w:val="left" w:leader="dot" w:pos="9639"/>
              </w:tabs>
              <w:spacing w:before="120"/>
              <w:ind w:right="-284"/>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18B9A78B" w14:textId="77777777" w:rsidR="00B85CDF" w:rsidRPr="00BA7FD7"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Pr="00BA7FD7">
              <w:rPr>
                <w:rFonts w:ascii="Arial" w:hAnsi="Arial" w:cs="Arial"/>
                <w:sz w:val="22"/>
                <w:szCs w:val="22"/>
              </w:rPr>
              <w:t>…………………………………………..</w:t>
            </w:r>
          </w:p>
          <w:p w14:paraId="255D475B" w14:textId="77777777" w:rsidR="00BB09B0" w:rsidRDefault="00B85CDF" w:rsidP="00BB09B0">
            <w:pPr>
              <w:tabs>
                <w:tab w:val="left" w:leader="dot" w:pos="9639"/>
              </w:tabs>
              <w:spacing w:before="360"/>
              <w:ind w:right="-284"/>
              <w:rPr>
                <w:rFonts w:ascii="Arial" w:hAnsi="Arial" w:cs="Arial"/>
                <w:sz w:val="22"/>
                <w:szCs w:val="22"/>
              </w:rPr>
            </w:pPr>
            <w:r w:rsidRPr="00BA7FD7">
              <w:rPr>
                <w:rFonts w:ascii="Arial" w:hAnsi="Arial" w:cs="Arial"/>
                <w:b/>
                <w:bCs/>
                <w:sz w:val="22"/>
                <w:szCs w:val="22"/>
              </w:rPr>
              <w:t xml:space="preserve"> – 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Pr="00BA7FD7">
              <w:rPr>
                <w:rFonts w:ascii="Arial" w:hAnsi="Arial" w:cs="Arial"/>
                <w:sz w:val="22"/>
                <w:szCs w:val="22"/>
              </w:rPr>
              <w:t>préciser</w:t>
            </w:r>
            <w:r w:rsidR="00BB09B0">
              <w:rPr>
                <w:rFonts w:ascii="Arial" w:hAnsi="Arial" w:cs="Arial"/>
                <w:sz w:val="22"/>
                <w:szCs w:val="22"/>
              </w:rPr>
              <w:t>)</w:t>
            </w:r>
            <w:r w:rsidRPr="00BA7FD7">
              <w:rPr>
                <w:rFonts w:ascii="Arial" w:hAnsi="Arial" w:cs="Arial"/>
                <w:sz w:val="22"/>
                <w:szCs w:val="22"/>
              </w:rPr>
              <w:t xml:space="preserve"> :</w:t>
            </w:r>
          </w:p>
          <w:p w14:paraId="068728F5" w14:textId="77777777" w:rsidR="00BB09B0" w:rsidRDefault="00B85CDF" w:rsidP="00BB09B0">
            <w:pPr>
              <w:tabs>
                <w:tab w:val="left" w:leader="dot" w:pos="9639"/>
              </w:tabs>
              <w:spacing w:before="120"/>
              <w:ind w:right="-284"/>
              <w:rPr>
                <w:rFonts w:ascii="Arial" w:hAnsi="Arial" w:cs="Arial"/>
                <w:sz w:val="22"/>
                <w:szCs w:val="22"/>
              </w:rPr>
            </w:pPr>
            <w:r w:rsidRPr="00BA7FD7">
              <w:rPr>
                <w:rFonts w:ascii="Arial" w:hAnsi="Arial" w:cs="Arial"/>
                <w:sz w:val="22"/>
                <w:szCs w:val="22"/>
              </w:rPr>
              <w:t xml:space="preserve">Cotisations à l’activité: </w:t>
            </w:r>
          </w:p>
          <w:p w14:paraId="0A3AE9A4" w14:textId="77777777" w:rsidR="00EA3AC5" w:rsidRDefault="00B85CDF" w:rsidP="00BB09B0">
            <w:pPr>
              <w:tabs>
                <w:tab w:val="left" w:leader="dot" w:pos="9639"/>
              </w:tabs>
              <w:spacing w:before="120"/>
              <w:ind w:right="-284"/>
              <w:rPr>
                <w:rFonts w:ascii="Arial" w:hAnsi="Arial" w:cs="Arial"/>
                <w:b/>
                <w:bCs/>
                <w:sz w:val="22"/>
                <w:szCs w:val="22"/>
              </w:rPr>
            </w:pPr>
            <w:r w:rsidRPr="00BA7FD7">
              <w:rPr>
                <w:rFonts w:ascii="Arial" w:hAnsi="Arial" w:cs="Arial"/>
                <w:bCs/>
                <w:sz w:val="22"/>
                <w:szCs w:val="22"/>
              </w:rPr>
              <w:t>Adhésion à l’association</w:t>
            </w:r>
            <w:r w:rsidRPr="00BA7FD7">
              <w:rPr>
                <w:rFonts w:ascii="Arial" w:hAnsi="Arial" w:cs="Arial"/>
                <w:sz w:val="22"/>
                <w:szCs w:val="22"/>
              </w:rPr>
              <w:br/>
            </w:r>
          </w:p>
          <w:p w14:paraId="1121F99E" w14:textId="77777777" w:rsidR="00B85CDF" w:rsidRPr="00BA7FD7" w:rsidRDefault="00B85CDF" w:rsidP="00BA253F">
            <w:pPr>
              <w:tabs>
                <w:tab w:val="left" w:leader="dot" w:pos="9639"/>
              </w:tabs>
              <w:spacing w:before="120"/>
              <w:ind w:right="-284"/>
              <w:rPr>
                <w:rFonts w:ascii="Arial" w:hAnsi="Arial" w:cs="Arial"/>
                <w:sz w:val="22"/>
                <w:szCs w:val="22"/>
              </w:rPr>
            </w:pPr>
            <w:r w:rsidRPr="00BA7FD7">
              <w:rPr>
                <w:rFonts w:ascii="Arial" w:hAnsi="Arial" w:cs="Arial"/>
                <w:b/>
                <w:bCs/>
                <w:sz w:val="22"/>
                <w:szCs w:val="22"/>
              </w:rPr>
              <w:t xml:space="preserve"> – Produits financiers </w:t>
            </w:r>
            <w:r w:rsidR="00BB14F6" w:rsidRPr="00BB14F6">
              <w:rPr>
                <w:rFonts w:ascii="Arial" w:hAnsi="Arial" w:cs="Arial"/>
                <w:bCs/>
                <w:sz w:val="22"/>
                <w:szCs w:val="22"/>
              </w:rPr>
              <w:t>(</w:t>
            </w:r>
            <w:r w:rsidRPr="00BA7FD7">
              <w:rPr>
                <w:rFonts w:ascii="Arial" w:hAnsi="Arial" w:cs="Arial"/>
                <w:sz w:val="22"/>
                <w:szCs w:val="22"/>
              </w:rPr>
              <w:t>préciser</w:t>
            </w:r>
            <w:r w:rsidR="00BB14F6">
              <w:rPr>
                <w:rFonts w:ascii="Arial" w:hAnsi="Arial" w:cs="Arial"/>
                <w:sz w:val="22"/>
                <w:szCs w:val="22"/>
              </w:rPr>
              <w:t>)</w:t>
            </w:r>
            <w:r w:rsidRPr="00BA7FD7">
              <w:rPr>
                <w:rFonts w:ascii="Arial" w:hAnsi="Arial" w:cs="Arial"/>
                <w:sz w:val="22"/>
                <w:szCs w:val="22"/>
              </w:rPr>
              <w:t xml:space="preserve"> :</w:t>
            </w:r>
            <w:r w:rsidR="00BB14F6">
              <w:rPr>
                <w:rFonts w:ascii="Arial" w:hAnsi="Arial" w:cs="Arial"/>
                <w:sz w:val="22"/>
                <w:szCs w:val="22"/>
              </w:rPr>
              <w:t>…………………..</w:t>
            </w:r>
          </w:p>
          <w:p w14:paraId="5F71EF59" w14:textId="77777777" w:rsidR="00B85CDF" w:rsidRPr="00BA7FD7" w:rsidRDefault="00B85CDF" w:rsidP="001A5EE8">
            <w:pPr>
              <w:tabs>
                <w:tab w:val="left" w:leader="dot" w:pos="9639"/>
              </w:tabs>
              <w:spacing w:before="240"/>
              <w:ind w:right="-284"/>
              <w:rPr>
                <w:rFonts w:ascii="Arial" w:hAnsi="Arial" w:cs="Arial"/>
                <w:b/>
                <w:bCs/>
                <w:sz w:val="22"/>
                <w:szCs w:val="22"/>
              </w:rPr>
            </w:pPr>
            <w:r w:rsidRPr="00BA7FD7">
              <w:rPr>
                <w:rFonts w:ascii="Arial" w:hAnsi="Arial" w:cs="Arial"/>
                <w:b/>
                <w:bCs/>
                <w:sz w:val="22"/>
                <w:szCs w:val="22"/>
              </w:rPr>
              <w:t xml:space="preserve"> – Produits exceptionnels</w:t>
            </w:r>
          </w:p>
        </w:tc>
        <w:tc>
          <w:tcPr>
            <w:tcW w:w="1984" w:type="dxa"/>
            <w:tcBorders>
              <w:top w:val="single" w:sz="4" w:space="0" w:color="000000"/>
              <w:left w:val="single" w:sz="4" w:space="0" w:color="000000"/>
              <w:bottom w:val="single" w:sz="4" w:space="0" w:color="000000"/>
            </w:tcBorders>
            <w:shd w:val="clear" w:color="auto" w:fill="auto"/>
          </w:tcPr>
          <w:p w14:paraId="30F81814" w14:textId="77777777" w:rsidR="00CE508D" w:rsidRDefault="00B85CDF" w:rsidP="007E602B">
            <w:pPr>
              <w:tabs>
                <w:tab w:val="right" w:pos="1589"/>
                <w:tab w:val="left" w:leader="dot" w:pos="9639"/>
              </w:tabs>
              <w:snapToGrid w:val="0"/>
              <w:spacing w:before="24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38C07C93"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4B77EDEA"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52EF1408"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38E05192" w14:textId="77777777" w:rsidR="00B85CDF" w:rsidRPr="00BA7FD7"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r>
          </w:p>
          <w:p w14:paraId="10A61FA4" w14:textId="77777777" w:rsidR="00B85CDF" w:rsidRPr="00BA7FD7" w:rsidRDefault="00B85CDF" w:rsidP="00CE508D">
            <w:pPr>
              <w:tabs>
                <w:tab w:val="right" w:pos="1589"/>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501882A3"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5758798F"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783C54B0"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3D89D9CD"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6C755CAB" w14:textId="77777777" w:rsidR="00CE508D" w:rsidRDefault="001A2C28" w:rsidP="00CE508D">
            <w:pPr>
              <w:tabs>
                <w:tab w:val="right" w:pos="1589"/>
                <w:tab w:val="left" w:leader="dot" w:pos="9639"/>
              </w:tabs>
              <w:snapToGrid w:val="0"/>
              <w:spacing w:before="120"/>
              <w:ind w:left="34" w:right="-284"/>
              <w:jc w:val="center"/>
              <w:rPr>
                <w:rFonts w:ascii="Arial" w:hAnsi="Arial" w:cs="Arial"/>
                <w:sz w:val="22"/>
                <w:szCs w:val="22"/>
              </w:rPr>
            </w:pPr>
            <w:r>
              <w:rPr>
                <w:rFonts w:ascii="Arial" w:hAnsi="Arial" w:cs="Arial"/>
                <w:sz w:val="22"/>
                <w:szCs w:val="22"/>
              </w:rPr>
              <w:t xml:space="preserve"> </w:t>
            </w:r>
            <w:r w:rsidR="00B85CDF" w:rsidRPr="00BA7FD7">
              <w:rPr>
                <w:rFonts w:ascii="Arial" w:hAnsi="Arial" w:cs="Arial"/>
                <w:sz w:val="22"/>
                <w:szCs w:val="22"/>
              </w:rPr>
              <w:t>….…………€</w:t>
            </w:r>
          </w:p>
          <w:p w14:paraId="6D710C19"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24E9FE37" w14:textId="77777777" w:rsidR="00DD2FEC" w:rsidRDefault="00CE508D" w:rsidP="00DD2FEC">
            <w:pPr>
              <w:tabs>
                <w:tab w:val="left" w:leader="dot" w:pos="9639"/>
              </w:tabs>
              <w:snapToGrid w:val="0"/>
              <w:spacing w:before="120"/>
              <w:ind w:left="-108" w:right="-284"/>
              <w:jc w:val="center"/>
              <w:rPr>
                <w:rFonts w:ascii="Arial" w:hAnsi="Arial" w:cs="Arial"/>
                <w:sz w:val="22"/>
                <w:szCs w:val="22"/>
              </w:rPr>
            </w:pPr>
            <w:r>
              <w:rPr>
                <w:rFonts w:ascii="Arial" w:hAnsi="Arial" w:cs="Arial"/>
                <w:sz w:val="22"/>
                <w:szCs w:val="22"/>
              </w:rPr>
              <w:t xml:space="preserve"> </w:t>
            </w:r>
            <w:r w:rsidR="001A2C28">
              <w:rPr>
                <w:rFonts w:ascii="Arial" w:hAnsi="Arial" w:cs="Arial"/>
                <w:sz w:val="22"/>
                <w:szCs w:val="22"/>
              </w:rPr>
              <w:t xml:space="preserve"> </w:t>
            </w:r>
            <w:r w:rsidR="00B85CDF" w:rsidRPr="00BA7FD7">
              <w:rPr>
                <w:rFonts w:ascii="Arial" w:hAnsi="Arial" w:cs="Arial"/>
                <w:sz w:val="22"/>
                <w:szCs w:val="22"/>
              </w:rPr>
              <w:t>….…………€</w:t>
            </w:r>
          </w:p>
          <w:p w14:paraId="3FCA4372" w14:textId="77777777" w:rsidR="00E526B1" w:rsidRDefault="00B85CDF" w:rsidP="00E526B1">
            <w:pPr>
              <w:tabs>
                <w:tab w:val="left" w:leader="dot" w:pos="9639"/>
              </w:tabs>
              <w:snapToGrid w:val="0"/>
              <w:spacing w:before="120" w:after="120"/>
              <w:ind w:left="318" w:right="-284"/>
              <w:rPr>
                <w:rFonts w:ascii="Arial" w:hAnsi="Arial" w:cs="Arial"/>
                <w:sz w:val="22"/>
                <w:szCs w:val="22"/>
                <w:shd w:val="clear" w:color="auto" w:fill="C0C0C0"/>
              </w:rPr>
            </w:pPr>
            <w:r w:rsidRPr="00BA7FD7">
              <w:rPr>
                <w:rFonts w:ascii="Arial" w:hAnsi="Arial" w:cs="Arial"/>
                <w:sz w:val="22"/>
                <w:szCs w:val="22"/>
              </w:rPr>
              <w:br/>
            </w:r>
            <w:r w:rsidRPr="00BA7FD7">
              <w:rPr>
                <w:rFonts w:ascii="Arial" w:hAnsi="Arial" w:cs="Arial"/>
                <w:sz w:val="22"/>
                <w:szCs w:val="22"/>
                <w:shd w:val="clear" w:color="auto" w:fill="C0C0C0"/>
              </w:rPr>
              <w:t>….………</w:t>
            </w:r>
            <w:r w:rsidR="00E526B1">
              <w:rPr>
                <w:rFonts w:ascii="Arial" w:hAnsi="Arial" w:cs="Arial"/>
                <w:sz w:val="22"/>
                <w:szCs w:val="22"/>
                <w:shd w:val="clear" w:color="auto" w:fill="C0C0C0"/>
              </w:rPr>
              <w:t>.</w:t>
            </w:r>
            <w:r w:rsidRPr="00BA7FD7">
              <w:rPr>
                <w:rFonts w:ascii="Arial" w:hAnsi="Arial" w:cs="Arial"/>
                <w:sz w:val="22"/>
                <w:szCs w:val="22"/>
                <w:shd w:val="clear" w:color="auto" w:fill="C0C0C0"/>
              </w:rPr>
              <w:t>…€</w:t>
            </w:r>
          </w:p>
          <w:p w14:paraId="4D8A407C" w14:textId="77777777" w:rsidR="00605EF4" w:rsidRDefault="00605EF4" w:rsidP="00E526B1">
            <w:pPr>
              <w:tabs>
                <w:tab w:val="left" w:leader="dot" w:pos="9639"/>
              </w:tabs>
              <w:snapToGrid w:val="0"/>
              <w:spacing w:before="120" w:after="120"/>
              <w:ind w:left="318" w:right="-284"/>
              <w:rPr>
                <w:rFonts w:ascii="Arial" w:hAnsi="Arial" w:cs="Arial"/>
                <w:sz w:val="22"/>
                <w:szCs w:val="22"/>
              </w:rPr>
            </w:pPr>
            <w:r w:rsidRPr="00BA7FD7">
              <w:rPr>
                <w:rFonts w:ascii="Arial" w:hAnsi="Arial" w:cs="Arial"/>
                <w:sz w:val="22"/>
                <w:szCs w:val="22"/>
              </w:rPr>
              <w:t>….……</w:t>
            </w:r>
            <w:r w:rsidR="00E526B1">
              <w:rPr>
                <w:rFonts w:ascii="Arial" w:hAnsi="Arial" w:cs="Arial"/>
                <w:sz w:val="22"/>
                <w:szCs w:val="22"/>
              </w:rPr>
              <w:t>.</w:t>
            </w:r>
            <w:r w:rsidRPr="00BA7FD7">
              <w:rPr>
                <w:rFonts w:ascii="Arial" w:hAnsi="Arial" w:cs="Arial"/>
                <w:sz w:val="22"/>
                <w:szCs w:val="22"/>
              </w:rPr>
              <w:t>……€</w:t>
            </w:r>
          </w:p>
          <w:p w14:paraId="4BD8A73E" w14:textId="77777777" w:rsidR="00605EF4" w:rsidRDefault="00605EF4" w:rsidP="00DD2FEC">
            <w:pPr>
              <w:tabs>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5194D954" w14:textId="77777777" w:rsidR="00DD2FEC" w:rsidRDefault="00B85CDF" w:rsidP="00DD2FEC">
            <w:pPr>
              <w:tabs>
                <w:tab w:val="left" w:pos="1588"/>
                <w:tab w:val="left" w:leader="dot" w:pos="9639"/>
              </w:tabs>
              <w:snapToGrid w:val="0"/>
              <w:spacing w:before="36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56624341" w14:textId="77777777" w:rsidR="00B85CDF" w:rsidRPr="00BA7FD7" w:rsidRDefault="00B85CDF" w:rsidP="00DD2FEC">
            <w:pPr>
              <w:tabs>
                <w:tab w:val="left" w:pos="1588"/>
                <w:tab w:val="left" w:leader="dot" w:pos="9639"/>
              </w:tabs>
              <w:snapToGrid w:val="0"/>
              <w:ind w:left="34" w:right="-284"/>
              <w:jc w:val="center"/>
              <w:rPr>
                <w:rFonts w:ascii="Arial" w:hAnsi="Arial" w:cs="Arial"/>
                <w:sz w:val="22"/>
                <w:szCs w:val="22"/>
                <w:shd w:val="clear" w:color="auto" w:fill="C0C0C0"/>
              </w:rPr>
            </w:pPr>
            <w:r w:rsidRPr="00BA7FD7">
              <w:rPr>
                <w:rFonts w:ascii="Arial" w:hAnsi="Arial" w:cs="Arial"/>
                <w:sz w:val="22"/>
                <w:szCs w:val="22"/>
              </w:rPr>
              <w:tab/>
            </w:r>
            <w:r w:rsidRPr="00BA7FD7">
              <w:rPr>
                <w:rFonts w:ascii="Arial" w:hAnsi="Arial" w:cs="Arial"/>
                <w:sz w:val="22"/>
                <w:szCs w:val="22"/>
              </w:rPr>
              <w:br/>
            </w:r>
            <w:r w:rsidR="00BB14F6">
              <w:rPr>
                <w:rFonts w:ascii="Arial" w:hAnsi="Arial" w:cs="Arial"/>
                <w:sz w:val="22"/>
                <w:szCs w:val="22"/>
                <w:shd w:val="clear" w:color="auto" w:fill="C0C0C0"/>
              </w:rPr>
              <w:t>.</w:t>
            </w:r>
            <w:r w:rsidRPr="00BA7FD7">
              <w:rPr>
                <w:rFonts w:ascii="Arial" w:hAnsi="Arial" w:cs="Arial"/>
                <w:sz w:val="22"/>
                <w:szCs w:val="22"/>
                <w:shd w:val="clear" w:color="auto" w:fill="C0C0C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BB095B" w14:textId="77777777" w:rsidR="00CE508D" w:rsidRDefault="00B85CDF" w:rsidP="007C3DD3">
            <w:pPr>
              <w:tabs>
                <w:tab w:val="right" w:pos="1589"/>
                <w:tab w:val="left" w:leader="dot" w:pos="9639"/>
              </w:tabs>
              <w:snapToGrid w:val="0"/>
              <w:spacing w:before="24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r w:rsidR="007C3DD3">
              <w:rPr>
                <w:rFonts w:ascii="Arial" w:hAnsi="Arial" w:cs="Arial"/>
                <w:sz w:val="22"/>
                <w:szCs w:val="22"/>
                <w:shd w:val="clear" w:color="auto" w:fill="C0C0C0"/>
              </w:rPr>
              <w:t>…</w:t>
            </w:r>
            <w:r w:rsidRPr="00BA7FD7">
              <w:rPr>
                <w:rFonts w:ascii="Arial" w:hAnsi="Arial" w:cs="Arial"/>
                <w:sz w:val="22"/>
                <w:szCs w:val="22"/>
                <w:shd w:val="clear" w:color="auto" w:fill="C0C0C0"/>
              </w:rPr>
              <w:t>………€</w:t>
            </w:r>
          </w:p>
          <w:p w14:paraId="2C629B63" w14:textId="77777777" w:rsidR="00CE508D" w:rsidRDefault="00B85CDF" w:rsidP="007C3DD3">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r w:rsidR="00E526B1">
              <w:rPr>
                <w:rFonts w:ascii="Arial" w:hAnsi="Arial" w:cs="Arial"/>
                <w:sz w:val="22"/>
                <w:szCs w:val="22"/>
              </w:rPr>
              <w:t>.</w:t>
            </w:r>
            <w:r w:rsidRPr="00BA7FD7">
              <w:rPr>
                <w:rFonts w:ascii="Arial" w:hAnsi="Arial" w:cs="Arial"/>
                <w:sz w:val="22"/>
                <w:szCs w:val="22"/>
              </w:rPr>
              <w:t>…</w:t>
            </w:r>
            <w:r w:rsidR="007C3DD3">
              <w:rPr>
                <w:rFonts w:ascii="Arial" w:hAnsi="Arial" w:cs="Arial"/>
                <w:sz w:val="22"/>
                <w:szCs w:val="22"/>
              </w:rPr>
              <w:t>..</w:t>
            </w:r>
            <w:r w:rsidRPr="00BA7FD7">
              <w:rPr>
                <w:rFonts w:ascii="Arial" w:hAnsi="Arial" w:cs="Arial"/>
                <w:sz w:val="22"/>
                <w:szCs w:val="22"/>
              </w:rPr>
              <w:t>…….€</w:t>
            </w:r>
          </w:p>
          <w:p w14:paraId="5DEFE8B3" w14:textId="77777777" w:rsidR="00CE508D"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p>
          <w:p w14:paraId="57BEFCA8" w14:textId="77777777" w:rsidR="00CE508D"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p>
          <w:p w14:paraId="54EFACDF" w14:textId="77777777" w:rsidR="00B85CDF" w:rsidRPr="00BA7FD7"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r>
          </w:p>
          <w:p w14:paraId="09C7B9D0" w14:textId="77777777" w:rsidR="00B85CDF" w:rsidRPr="00BA7FD7" w:rsidRDefault="00B85CDF" w:rsidP="007C3DD3">
            <w:pPr>
              <w:tabs>
                <w:tab w:val="right" w:pos="1589"/>
                <w:tab w:val="left" w:leader="dot" w:pos="9639"/>
              </w:tabs>
              <w:snapToGrid w:val="0"/>
              <w:spacing w:before="12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4E300906" w14:textId="77777777" w:rsidR="00CE508D" w:rsidRDefault="00B85CDF" w:rsidP="007C3DD3">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23D70851"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0B66DCCD"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043161FE"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7589059E"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24A96F05"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1314C698" w14:textId="77777777" w:rsidR="001610E4"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1F137C67" w14:textId="77777777" w:rsidR="00CE508D" w:rsidRDefault="00CE508D" w:rsidP="00CE508D">
            <w:pPr>
              <w:tabs>
                <w:tab w:val="right" w:pos="1589"/>
                <w:tab w:val="left" w:leader="dot" w:pos="9639"/>
              </w:tabs>
              <w:snapToGrid w:val="0"/>
              <w:spacing w:before="120"/>
              <w:ind w:right="-284"/>
              <w:jc w:val="center"/>
              <w:rPr>
                <w:rFonts w:ascii="Arial" w:hAnsi="Arial" w:cs="Arial"/>
                <w:sz w:val="22"/>
                <w:szCs w:val="22"/>
                <w:shd w:val="clear" w:color="auto" w:fill="C0C0C0"/>
              </w:rPr>
            </w:pPr>
          </w:p>
          <w:p w14:paraId="49984453" w14:textId="77777777" w:rsidR="001610E4" w:rsidRDefault="00B85CDF" w:rsidP="001A2C28">
            <w:pPr>
              <w:tabs>
                <w:tab w:val="right" w:pos="1589"/>
                <w:tab w:val="left" w:leader="dot" w:pos="9639"/>
              </w:tabs>
              <w:snapToGrid w:val="0"/>
              <w:ind w:right="-284"/>
              <w:jc w:val="center"/>
              <w:rPr>
                <w:rFonts w:ascii="Arial" w:hAnsi="Arial" w:cs="Arial"/>
                <w:sz w:val="22"/>
                <w:szCs w:val="22"/>
              </w:rPr>
            </w:pPr>
            <w:r w:rsidRPr="00BA7FD7">
              <w:rPr>
                <w:rFonts w:ascii="Arial" w:hAnsi="Arial" w:cs="Arial"/>
                <w:sz w:val="22"/>
                <w:szCs w:val="22"/>
                <w:shd w:val="clear" w:color="auto" w:fill="C0C0C0"/>
              </w:rPr>
              <w:t>….…………€</w:t>
            </w:r>
            <w:r w:rsidRPr="00BA7FD7">
              <w:rPr>
                <w:rFonts w:ascii="Arial" w:hAnsi="Arial" w:cs="Arial"/>
                <w:sz w:val="22"/>
                <w:szCs w:val="22"/>
              </w:rPr>
              <w:br/>
            </w:r>
          </w:p>
          <w:p w14:paraId="7181F3E0" w14:textId="77777777" w:rsidR="00B85CDF" w:rsidRPr="00BA7FD7" w:rsidRDefault="00B85CDF" w:rsidP="001A2C28">
            <w:pPr>
              <w:tabs>
                <w:tab w:val="right" w:pos="1589"/>
                <w:tab w:val="left" w:leader="dot" w:pos="9639"/>
              </w:tabs>
              <w:snapToGrid w:val="0"/>
              <w:ind w:right="-28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t>.………</w:t>
            </w:r>
            <w:r w:rsidR="001A5EE8">
              <w:rPr>
                <w:rFonts w:ascii="Arial" w:hAnsi="Arial" w:cs="Arial"/>
                <w:sz w:val="22"/>
                <w:szCs w:val="22"/>
              </w:rPr>
              <w:t>.</w:t>
            </w:r>
            <w:r w:rsidRPr="00BA7FD7">
              <w:rPr>
                <w:rFonts w:ascii="Arial" w:hAnsi="Arial" w:cs="Arial"/>
                <w:sz w:val="22"/>
                <w:szCs w:val="22"/>
              </w:rPr>
              <w:t>…...€</w:t>
            </w:r>
            <w:r w:rsidRPr="00BA7FD7">
              <w:rPr>
                <w:rFonts w:ascii="Arial" w:hAnsi="Arial" w:cs="Arial"/>
                <w:sz w:val="22"/>
                <w:szCs w:val="22"/>
              </w:rPr>
              <w:br/>
            </w:r>
            <w:r w:rsidRPr="00BA7FD7">
              <w:rPr>
                <w:rFonts w:ascii="Arial" w:hAnsi="Arial" w:cs="Arial"/>
                <w:sz w:val="22"/>
                <w:szCs w:val="22"/>
              </w:rPr>
              <w:br/>
            </w:r>
            <w:r w:rsidRPr="00BA7FD7">
              <w:rPr>
                <w:rFonts w:ascii="Arial" w:hAnsi="Arial" w:cs="Arial"/>
                <w:sz w:val="22"/>
                <w:szCs w:val="22"/>
                <w:shd w:val="clear" w:color="auto" w:fill="C0C0C0"/>
              </w:rPr>
              <w:t>….…………€</w:t>
            </w:r>
            <w:r w:rsidRPr="00BA7FD7">
              <w:rPr>
                <w:rFonts w:ascii="Arial" w:hAnsi="Arial" w:cs="Arial"/>
                <w:sz w:val="22"/>
                <w:szCs w:val="22"/>
              </w:rPr>
              <w:br/>
            </w:r>
          </w:p>
          <w:p w14:paraId="2175BC68" w14:textId="77777777" w:rsidR="00B85CDF" w:rsidRPr="00BA7FD7" w:rsidRDefault="00B85CDF" w:rsidP="001A5EE8">
            <w:pPr>
              <w:tabs>
                <w:tab w:val="right" w:pos="1589"/>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tc>
      </w:tr>
      <w:tr w:rsidR="00B85CDF" w:rsidRPr="00BA7FD7" w14:paraId="21F70272" w14:textId="77777777" w:rsidTr="00CE508D">
        <w:tc>
          <w:tcPr>
            <w:tcW w:w="5954" w:type="dxa"/>
            <w:tcBorders>
              <w:top w:val="single" w:sz="4" w:space="0" w:color="000000"/>
              <w:left w:val="single" w:sz="4" w:space="0" w:color="000000"/>
              <w:bottom w:val="single" w:sz="4" w:space="0" w:color="000000"/>
            </w:tcBorders>
            <w:shd w:val="clear" w:color="auto" w:fill="auto"/>
          </w:tcPr>
          <w:p w14:paraId="1F443610" w14:textId="77777777" w:rsidR="00E526B1" w:rsidRDefault="00B85CDF" w:rsidP="001610E4">
            <w:pPr>
              <w:tabs>
                <w:tab w:val="left" w:leader="dot" w:pos="9639"/>
              </w:tabs>
              <w:snapToGrid w:val="0"/>
              <w:spacing w:before="120" w:after="120"/>
              <w:ind w:right="-284" w:firstLine="74"/>
              <w:jc w:val="center"/>
              <w:rPr>
                <w:rFonts w:ascii="Arial" w:hAnsi="Arial" w:cs="Arial"/>
                <w:b/>
                <w:bCs/>
                <w:sz w:val="22"/>
                <w:szCs w:val="22"/>
              </w:rPr>
            </w:pPr>
            <w:r w:rsidRPr="00BA7FD7">
              <w:rPr>
                <w:rFonts w:ascii="Arial" w:hAnsi="Arial" w:cs="Arial"/>
                <w:b/>
                <w:bCs/>
                <w:sz w:val="22"/>
                <w:szCs w:val="22"/>
              </w:rPr>
              <w:t>TOTAL GENERAL DES PRODUITS</w:t>
            </w:r>
          </w:p>
          <w:p w14:paraId="16DAB425" w14:textId="77777777" w:rsidR="00B85CDF" w:rsidRPr="00BA7FD7" w:rsidRDefault="00B85CDF" w:rsidP="001610E4">
            <w:pPr>
              <w:tabs>
                <w:tab w:val="left" w:leader="dot" w:pos="9639"/>
              </w:tabs>
              <w:snapToGrid w:val="0"/>
              <w:spacing w:before="120" w:after="120"/>
              <w:ind w:right="-284" w:firstLine="74"/>
              <w:jc w:val="center"/>
              <w:rPr>
                <w:rFonts w:ascii="Arial" w:hAnsi="Arial" w:cs="Arial"/>
                <w:sz w:val="22"/>
                <w:szCs w:val="22"/>
              </w:rPr>
            </w:pPr>
            <w:r w:rsidRPr="00BA7FD7">
              <w:rPr>
                <w:rFonts w:ascii="Arial" w:hAnsi="Arial" w:cs="Arial"/>
                <w:sz w:val="22"/>
                <w:szCs w:val="22"/>
              </w:rPr>
              <w:t>Déficit (si produits &lt;  charges)</w:t>
            </w:r>
          </w:p>
        </w:tc>
        <w:tc>
          <w:tcPr>
            <w:tcW w:w="1984" w:type="dxa"/>
            <w:tcBorders>
              <w:top w:val="single" w:sz="4" w:space="0" w:color="000000"/>
              <w:left w:val="single" w:sz="4" w:space="0" w:color="000000"/>
              <w:bottom w:val="single" w:sz="4" w:space="0" w:color="000000"/>
            </w:tcBorders>
            <w:shd w:val="clear" w:color="auto" w:fill="auto"/>
          </w:tcPr>
          <w:p w14:paraId="5F3DA8FC" w14:textId="77777777" w:rsidR="00E526B1" w:rsidRDefault="00B85CDF" w:rsidP="001610E4">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p w14:paraId="5B88B891" w14:textId="77777777" w:rsidR="00B85CDF" w:rsidRPr="00BA7FD7" w:rsidRDefault="00B85CDF" w:rsidP="001610E4">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1D7788" w14:textId="77777777" w:rsidR="00E526B1"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307F629E" w14:textId="77777777" w:rsidR="00B85CDF" w:rsidRPr="00BA7FD7"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tc>
      </w:tr>
      <w:tr w:rsidR="00B85CDF" w:rsidRPr="00BA7FD7" w14:paraId="41EBA02F" w14:textId="77777777" w:rsidTr="00CE508D">
        <w:tc>
          <w:tcPr>
            <w:tcW w:w="5954" w:type="dxa"/>
            <w:tcBorders>
              <w:top w:val="single" w:sz="4" w:space="0" w:color="000000"/>
              <w:left w:val="single" w:sz="4" w:space="0" w:color="000000"/>
              <w:bottom w:val="single" w:sz="4" w:space="0" w:color="000000"/>
            </w:tcBorders>
            <w:shd w:val="clear" w:color="auto" w:fill="auto"/>
          </w:tcPr>
          <w:p w14:paraId="1C2587FD" w14:textId="77777777" w:rsidR="0070604B" w:rsidRDefault="00B85CDF" w:rsidP="0070604B">
            <w:pPr>
              <w:tabs>
                <w:tab w:val="left" w:leader="dot" w:pos="9639"/>
              </w:tabs>
              <w:snapToGrid w:val="0"/>
              <w:spacing w:before="120"/>
              <w:ind w:right="-284"/>
              <w:rPr>
                <w:rFonts w:ascii="Arial" w:hAnsi="Arial" w:cs="Arial"/>
                <w:sz w:val="22"/>
                <w:szCs w:val="22"/>
              </w:rPr>
            </w:pPr>
            <w:r w:rsidRPr="00BA7FD7">
              <w:rPr>
                <w:rFonts w:ascii="Arial" w:hAnsi="Arial" w:cs="Arial"/>
                <w:b/>
                <w:bCs/>
                <w:sz w:val="22"/>
                <w:szCs w:val="22"/>
              </w:rPr>
              <w:t>– Contributions volontaires en nature</w:t>
            </w:r>
            <w:r w:rsidRPr="00BA7FD7">
              <w:rPr>
                <w:rFonts w:ascii="Arial" w:hAnsi="Arial" w:cs="Arial"/>
                <w:sz w:val="22"/>
                <w:szCs w:val="22"/>
              </w:rPr>
              <w:t xml:space="preserve"> </w:t>
            </w:r>
          </w:p>
          <w:p w14:paraId="66DEADB4" w14:textId="77777777" w:rsidR="0070604B" w:rsidRDefault="00B85CDF" w:rsidP="0070604B">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Bénévolat</w:t>
            </w:r>
            <w:r w:rsidR="0070604B">
              <w:rPr>
                <w:rFonts w:ascii="Arial" w:hAnsi="Arial" w:cs="Arial"/>
                <w:sz w:val="22"/>
                <w:szCs w:val="22"/>
              </w:rPr>
              <w:t xml:space="preserve"> </w:t>
            </w:r>
          </w:p>
          <w:p w14:paraId="07BAC675" w14:textId="77777777" w:rsidR="00EA3AC5" w:rsidRDefault="0070604B" w:rsidP="0070604B">
            <w:pPr>
              <w:tabs>
                <w:tab w:val="left" w:leader="dot" w:pos="9639"/>
              </w:tabs>
              <w:snapToGrid w:val="0"/>
              <w:spacing w:before="120"/>
              <w:ind w:right="-284"/>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 xml:space="preserve">restations en nature </w:t>
            </w:r>
          </w:p>
          <w:p w14:paraId="235C37D8" w14:textId="77777777" w:rsidR="00B85CDF" w:rsidRPr="00BA7FD7" w:rsidRDefault="00B85CDF" w:rsidP="0070604B">
            <w:pPr>
              <w:tabs>
                <w:tab w:val="left" w:leader="dot" w:pos="9639"/>
              </w:tabs>
              <w:snapToGrid w:val="0"/>
              <w:spacing w:before="120" w:after="120"/>
              <w:ind w:right="-284"/>
              <w:rPr>
                <w:rFonts w:ascii="Arial" w:hAnsi="Arial" w:cs="Arial"/>
                <w:sz w:val="22"/>
                <w:szCs w:val="22"/>
              </w:rPr>
            </w:pPr>
            <w:r w:rsidRPr="00BA7FD7">
              <w:rPr>
                <w:rFonts w:ascii="Arial" w:hAnsi="Arial" w:cs="Arial"/>
                <w:sz w:val="22"/>
                <w:szCs w:val="22"/>
              </w:rPr>
              <w:t>Dons en nature</w:t>
            </w:r>
          </w:p>
        </w:tc>
        <w:tc>
          <w:tcPr>
            <w:tcW w:w="1984" w:type="dxa"/>
            <w:tcBorders>
              <w:top w:val="single" w:sz="4" w:space="0" w:color="000000"/>
              <w:left w:val="single" w:sz="4" w:space="0" w:color="000000"/>
              <w:bottom w:val="single" w:sz="4" w:space="0" w:color="000000"/>
            </w:tcBorders>
            <w:shd w:val="clear" w:color="auto" w:fill="auto"/>
          </w:tcPr>
          <w:p w14:paraId="23D71BEF" w14:textId="77777777" w:rsidR="0070604B" w:rsidRDefault="00B85CDF" w:rsidP="0070604B">
            <w:pPr>
              <w:tabs>
                <w:tab w:val="right" w:pos="1574"/>
                <w:tab w:val="left" w:leader="dot" w:pos="9639"/>
              </w:tabs>
              <w:snapToGrid w:val="0"/>
              <w:spacing w:before="120"/>
              <w:ind w:left="176" w:right="-284" w:hanging="3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0E5757B9" w14:textId="77777777" w:rsidR="0070604B" w:rsidRDefault="00B85CDF" w:rsidP="0070604B">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p w14:paraId="47CD1B04" w14:textId="77777777" w:rsidR="0070604B" w:rsidRDefault="0070604B" w:rsidP="0070604B">
            <w:pPr>
              <w:tabs>
                <w:tab w:val="right" w:pos="1574"/>
                <w:tab w:val="left" w:leader="dot" w:pos="9639"/>
              </w:tabs>
              <w:snapToGrid w:val="0"/>
              <w:spacing w:before="120"/>
              <w:ind w:left="176" w:right="-284" w:hanging="34"/>
              <w:jc w:val="center"/>
              <w:rPr>
                <w:rFonts w:ascii="Arial" w:hAnsi="Arial" w:cs="Arial"/>
                <w:sz w:val="22"/>
                <w:szCs w:val="22"/>
              </w:rPr>
            </w:pPr>
            <w:r>
              <w:rPr>
                <w:rFonts w:ascii="Arial" w:hAnsi="Arial" w:cs="Arial"/>
                <w:sz w:val="22"/>
                <w:szCs w:val="22"/>
              </w:rPr>
              <w:t>…</w:t>
            </w:r>
            <w:r w:rsidR="00B85CDF" w:rsidRPr="00BA7FD7">
              <w:rPr>
                <w:rFonts w:ascii="Arial" w:hAnsi="Arial" w:cs="Arial"/>
                <w:sz w:val="22"/>
                <w:szCs w:val="22"/>
              </w:rPr>
              <w:t>.…………€</w:t>
            </w:r>
          </w:p>
          <w:p w14:paraId="229234E2" w14:textId="77777777" w:rsidR="00B85CDF" w:rsidRPr="00BA7FD7" w:rsidRDefault="00B85CDF" w:rsidP="0070604B">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038011"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4754EE55"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20480AC6"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06D203E2" w14:textId="77777777" w:rsidR="00B85CDF" w:rsidRPr="00BA7FD7"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tc>
      </w:tr>
      <w:tr w:rsidR="00B85CDF" w:rsidRPr="00BA7FD7" w14:paraId="18AE4233" w14:textId="77777777" w:rsidTr="00CE508D">
        <w:tc>
          <w:tcPr>
            <w:tcW w:w="5954" w:type="dxa"/>
            <w:tcBorders>
              <w:top w:val="single" w:sz="4" w:space="0" w:color="000000"/>
              <w:left w:val="single" w:sz="4" w:space="0" w:color="000000"/>
              <w:bottom w:val="single" w:sz="4" w:space="0" w:color="000000"/>
            </w:tcBorders>
            <w:shd w:val="clear" w:color="auto" w:fill="auto"/>
          </w:tcPr>
          <w:p w14:paraId="076D15ED" w14:textId="77777777" w:rsidR="00B85CDF" w:rsidRPr="00BA7FD7" w:rsidRDefault="00B85CDF" w:rsidP="00BA253F">
            <w:pPr>
              <w:tabs>
                <w:tab w:val="left" w:leader="dot" w:pos="9558"/>
              </w:tabs>
              <w:snapToGrid w:val="0"/>
              <w:spacing w:before="120"/>
              <w:ind w:right="-272"/>
              <w:jc w:val="center"/>
              <w:rPr>
                <w:rFonts w:ascii="Arial" w:hAnsi="Arial" w:cs="Arial"/>
                <w:b/>
                <w:bCs/>
                <w:sz w:val="22"/>
                <w:szCs w:val="22"/>
              </w:rPr>
            </w:pPr>
            <w:r w:rsidRPr="00BA7FD7">
              <w:rPr>
                <w:rFonts w:ascii="Arial" w:hAnsi="Arial" w:cs="Arial"/>
                <w:b/>
                <w:bCs/>
                <w:sz w:val="22"/>
                <w:szCs w:val="22"/>
              </w:rPr>
              <w:t>TOTAL</w:t>
            </w:r>
          </w:p>
        </w:tc>
        <w:tc>
          <w:tcPr>
            <w:tcW w:w="1984" w:type="dxa"/>
            <w:tcBorders>
              <w:top w:val="single" w:sz="4" w:space="0" w:color="000000"/>
              <w:left w:val="single" w:sz="4" w:space="0" w:color="000000"/>
              <w:bottom w:val="single" w:sz="4" w:space="0" w:color="000000"/>
            </w:tcBorders>
            <w:shd w:val="clear" w:color="auto" w:fill="auto"/>
          </w:tcPr>
          <w:p w14:paraId="7EEED952" w14:textId="77777777" w:rsidR="00B85CDF" w:rsidRPr="00BA7FD7" w:rsidRDefault="00B85CDF" w:rsidP="001610E4">
            <w:pPr>
              <w:tabs>
                <w:tab w:val="right" w:pos="1574"/>
                <w:tab w:val="left" w:leader="dot" w:pos="9639"/>
              </w:tabs>
              <w:snapToGrid w:val="0"/>
              <w:spacing w:before="120" w:after="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140FC8" w14:textId="77777777" w:rsidR="00B85CDF" w:rsidRPr="00BA7FD7"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tc>
      </w:tr>
    </w:tbl>
    <w:p w14:paraId="702E707F" w14:textId="77777777" w:rsidR="00C0790C" w:rsidRPr="00BA7FD7" w:rsidRDefault="00C0790C" w:rsidP="00C0790C">
      <w:pPr>
        <w:tabs>
          <w:tab w:val="left" w:pos="3402"/>
        </w:tabs>
        <w:spacing w:before="120"/>
        <w:rPr>
          <w:rFonts w:ascii="Arial" w:hAnsi="Arial"/>
          <w:i/>
          <w:sz w:val="18"/>
          <w:szCs w:val="18"/>
        </w:rPr>
      </w:pPr>
    </w:p>
    <w:p w14:paraId="409EAD66" w14:textId="77777777" w:rsidR="003013B5" w:rsidRPr="009523B2" w:rsidRDefault="003013B5" w:rsidP="003013B5">
      <w:pPr>
        <w:tabs>
          <w:tab w:val="left" w:leader="dot" w:pos="9639"/>
        </w:tabs>
        <w:spacing w:before="120"/>
        <w:ind w:right="-284"/>
        <w:jc w:val="both"/>
        <w:rPr>
          <w:rFonts w:ascii="Arial" w:hAnsi="Arial" w:cs="Arial"/>
          <w:b/>
          <w:bCs/>
          <w:sz w:val="22"/>
          <w:szCs w:val="22"/>
        </w:rPr>
      </w:pPr>
      <w:r w:rsidRPr="009523B2">
        <w:rPr>
          <w:rFonts w:ascii="Arial" w:hAnsi="Arial" w:cs="Arial"/>
          <w:b/>
          <w:bCs/>
          <w:sz w:val="22"/>
          <w:szCs w:val="22"/>
        </w:rPr>
        <w:t>ELEMENTS DU BILAN</w:t>
      </w:r>
    </w:p>
    <w:tbl>
      <w:tblPr>
        <w:tblW w:w="9923" w:type="dxa"/>
        <w:tblInd w:w="108" w:type="dxa"/>
        <w:tblLayout w:type="fixed"/>
        <w:tblLook w:val="0000" w:firstRow="0" w:lastRow="0" w:firstColumn="0" w:lastColumn="0" w:noHBand="0" w:noVBand="0"/>
      </w:tblPr>
      <w:tblGrid>
        <w:gridCol w:w="5670"/>
        <w:gridCol w:w="2127"/>
        <w:gridCol w:w="2126"/>
      </w:tblGrid>
      <w:tr w:rsidR="00010ABC" w:rsidRPr="009523B2" w14:paraId="20DD6519" w14:textId="77777777" w:rsidTr="005C0A4C">
        <w:trPr>
          <w:trHeight w:val="230"/>
        </w:trPr>
        <w:tc>
          <w:tcPr>
            <w:tcW w:w="5670" w:type="dxa"/>
            <w:tcBorders>
              <w:top w:val="single" w:sz="4" w:space="0" w:color="000000"/>
              <w:left w:val="single" w:sz="4" w:space="0" w:color="000000"/>
              <w:bottom w:val="single" w:sz="4" w:space="0" w:color="000000"/>
            </w:tcBorders>
            <w:shd w:val="clear" w:color="auto" w:fill="auto"/>
          </w:tcPr>
          <w:p w14:paraId="226F063C" w14:textId="77777777" w:rsidR="00010ABC" w:rsidRPr="009523B2" w:rsidRDefault="00010ABC" w:rsidP="00BA253F">
            <w:pPr>
              <w:tabs>
                <w:tab w:val="left" w:leader="dot" w:pos="9639"/>
              </w:tabs>
              <w:snapToGrid w:val="0"/>
              <w:spacing w:before="120"/>
              <w:jc w:val="center"/>
              <w:rPr>
                <w:rFonts w:ascii="Arial" w:hAnsi="Arial" w:cs="Arial"/>
                <w:sz w:val="22"/>
                <w:szCs w:val="22"/>
              </w:rPr>
            </w:pPr>
            <w:r w:rsidRPr="009523B2">
              <w:rPr>
                <w:rFonts w:ascii="Arial" w:hAnsi="Arial" w:cs="Arial"/>
                <w:sz w:val="22"/>
                <w:szCs w:val="22"/>
              </w:rPr>
              <w:t>Libellé</w:t>
            </w:r>
          </w:p>
        </w:tc>
        <w:tc>
          <w:tcPr>
            <w:tcW w:w="2127" w:type="dxa"/>
            <w:tcBorders>
              <w:top w:val="single" w:sz="4" w:space="0" w:color="000000"/>
              <w:left w:val="single" w:sz="4" w:space="0" w:color="000000"/>
              <w:bottom w:val="single" w:sz="4" w:space="0" w:color="000000"/>
            </w:tcBorders>
            <w:shd w:val="clear" w:color="auto" w:fill="auto"/>
          </w:tcPr>
          <w:p w14:paraId="184F0005" w14:textId="77777777" w:rsidR="00010ABC" w:rsidRPr="009523B2" w:rsidRDefault="00010ABC" w:rsidP="00985F48">
            <w:pPr>
              <w:tabs>
                <w:tab w:val="left" w:leader="dot" w:pos="9639"/>
              </w:tabs>
              <w:snapToGrid w:val="0"/>
              <w:ind w:left="-207" w:right="-284"/>
              <w:jc w:val="center"/>
              <w:rPr>
                <w:rFonts w:ascii="Arial" w:hAnsi="Arial" w:cs="Arial"/>
                <w:sz w:val="20"/>
                <w:szCs w:val="20"/>
              </w:rPr>
            </w:pPr>
            <w:r w:rsidRPr="009523B2">
              <w:rPr>
                <w:rFonts w:ascii="Arial" w:hAnsi="Arial" w:cs="Arial"/>
                <w:sz w:val="20"/>
                <w:szCs w:val="20"/>
              </w:rPr>
              <w:t xml:space="preserve">Réalisé </w:t>
            </w:r>
          </w:p>
          <w:p w14:paraId="29C07996" w14:textId="77777777" w:rsidR="00010ABC" w:rsidRPr="009523B2" w:rsidRDefault="00010ABC" w:rsidP="00985F48">
            <w:pPr>
              <w:tabs>
                <w:tab w:val="left" w:leader="dot" w:pos="9639"/>
              </w:tabs>
              <w:snapToGrid w:val="0"/>
              <w:ind w:left="-207" w:right="-284"/>
              <w:jc w:val="center"/>
              <w:rPr>
                <w:rFonts w:ascii="Arial" w:hAnsi="Arial" w:cs="Arial"/>
                <w:sz w:val="20"/>
                <w:szCs w:val="20"/>
              </w:rPr>
            </w:pPr>
            <w:r w:rsidRPr="009523B2">
              <w:rPr>
                <w:rFonts w:ascii="Arial" w:hAnsi="Arial" w:cs="Arial"/>
                <w:sz w:val="20"/>
                <w:szCs w:val="20"/>
              </w:rPr>
              <w:t>année précédente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054B0E" w14:textId="77777777" w:rsidR="00010ABC" w:rsidRPr="009523B2" w:rsidRDefault="00010ABC" w:rsidP="00985F48">
            <w:pPr>
              <w:tabs>
                <w:tab w:val="left" w:leader="dot" w:pos="9639"/>
              </w:tabs>
              <w:snapToGrid w:val="0"/>
              <w:ind w:right="-284"/>
              <w:jc w:val="center"/>
              <w:rPr>
                <w:rFonts w:ascii="Arial" w:hAnsi="Arial" w:cs="Arial"/>
                <w:sz w:val="20"/>
                <w:szCs w:val="20"/>
              </w:rPr>
            </w:pPr>
            <w:r w:rsidRPr="009523B2">
              <w:rPr>
                <w:rFonts w:ascii="Arial" w:hAnsi="Arial" w:cs="Arial"/>
                <w:sz w:val="20"/>
                <w:szCs w:val="20"/>
              </w:rPr>
              <w:t>Prévisionnel</w:t>
            </w:r>
          </w:p>
          <w:p w14:paraId="5E1D3093" w14:textId="77777777" w:rsidR="00010ABC" w:rsidRPr="009523B2" w:rsidRDefault="00010ABC" w:rsidP="00985F48">
            <w:pPr>
              <w:tabs>
                <w:tab w:val="left" w:leader="dot" w:pos="9639"/>
              </w:tabs>
              <w:snapToGrid w:val="0"/>
              <w:ind w:right="-284"/>
              <w:jc w:val="center"/>
              <w:rPr>
                <w:rFonts w:ascii="Arial" w:hAnsi="Arial" w:cs="Arial"/>
                <w:sz w:val="20"/>
                <w:szCs w:val="20"/>
              </w:rPr>
            </w:pPr>
            <w:r w:rsidRPr="009523B2">
              <w:rPr>
                <w:rFonts w:ascii="Arial" w:hAnsi="Arial" w:cs="Arial"/>
                <w:sz w:val="20"/>
                <w:szCs w:val="20"/>
              </w:rPr>
              <w:t xml:space="preserve"> année en cours</w:t>
            </w:r>
          </w:p>
        </w:tc>
      </w:tr>
      <w:tr w:rsidR="00010ABC" w:rsidRPr="00BA7FD7" w14:paraId="6E6284E8" w14:textId="77777777" w:rsidTr="005C0A4C">
        <w:trPr>
          <w:trHeight w:val="481"/>
        </w:trPr>
        <w:tc>
          <w:tcPr>
            <w:tcW w:w="5670" w:type="dxa"/>
            <w:tcBorders>
              <w:top w:val="single" w:sz="4" w:space="0" w:color="000000"/>
              <w:left w:val="single" w:sz="4" w:space="0" w:color="000000"/>
              <w:bottom w:val="single" w:sz="4" w:space="0" w:color="000000"/>
            </w:tcBorders>
            <w:shd w:val="clear" w:color="auto" w:fill="auto"/>
          </w:tcPr>
          <w:p w14:paraId="687C46EC"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2B9B995"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A11478C"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2127" w:type="dxa"/>
            <w:tcBorders>
              <w:top w:val="single" w:sz="4" w:space="0" w:color="000000"/>
              <w:left w:val="single" w:sz="4" w:space="0" w:color="000000"/>
              <w:bottom w:val="single" w:sz="4" w:space="0" w:color="000000"/>
            </w:tcBorders>
            <w:shd w:val="clear" w:color="auto" w:fill="auto"/>
          </w:tcPr>
          <w:p w14:paraId="73F28519" w14:textId="77777777" w:rsidR="00864A6B" w:rsidRPr="009523B2" w:rsidRDefault="00010ABC"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p>
          <w:p w14:paraId="39E90C9D" w14:textId="77777777" w:rsidR="00864A6B" w:rsidRPr="009523B2" w:rsidRDefault="00010ABC"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p>
          <w:p w14:paraId="3C95B8AE" w14:textId="77777777" w:rsidR="00010ABC" w:rsidRPr="009523B2" w:rsidRDefault="00864A6B"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r w:rsidR="00010ABC" w:rsidRPr="009523B2">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DAB64A" w14:textId="77777777" w:rsidR="00864A6B" w:rsidRPr="009523B2" w:rsidRDefault="00010ABC"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p>
          <w:p w14:paraId="1F900EE0" w14:textId="77777777" w:rsidR="00864A6B" w:rsidRPr="009523B2" w:rsidRDefault="00010ABC"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p>
          <w:p w14:paraId="7497609E" w14:textId="77777777" w:rsidR="00010ABC" w:rsidRPr="009523B2" w:rsidRDefault="00864A6B"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r w:rsidR="00010ABC" w:rsidRPr="009523B2">
              <w:rPr>
                <w:rFonts w:ascii="Arial" w:hAnsi="Arial" w:cs="Arial"/>
                <w:sz w:val="22"/>
                <w:szCs w:val="22"/>
              </w:rPr>
              <w:t>…………€</w:t>
            </w:r>
          </w:p>
        </w:tc>
      </w:tr>
    </w:tbl>
    <w:p w14:paraId="5491ADB1"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73C1516A" w14:textId="77777777" w:rsidR="00B95117" w:rsidRDefault="00102594" w:rsidP="00B95117">
      <w:pPr>
        <w:tabs>
          <w:tab w:val="left" w:pos="3402"/>
        </w:tabs>
        <w:ind w:right="-425"/>
        <w:rPr>
          <w:rFonts w:ascii="Arial" w:hAnsi="Arial" w:cs="Arial"/>
          <w:b/>
          <w:sz w:val="40"/>
          <w:szCs w:val="40"/>
        </w:rPr>
      </w:pPr>
      <w:r w:rsidRPr="00102594">
        <w:rPr>
          <w:rFonts w:ascii="Arial" w:hAnsi="Arial" w:cs="Arial"/>
          <w:b/>
          <w:sz w:val="40"/>
          <w:szCs w:val="40"/>
        </w:rPr>
        <w:lastRenderedPageBreak/>
        <w:t>2</w:t>
      </w:r>
      <w:r>
        <w:rPr>
          <w:rFonts w:ascii="Arial" w:hAnsi="Arial" w:cs="Arial"/>
          <w:b/>
          <w:sz w:val="40"/>
          <w:szCs w:val="40"/>
        </w:rPr>
        <w:t>.</w:t>
      </w:r>
      <w:r w:rsidRPr="00102594">
        <w:rPr>
          <w:rFonts w:ascii="Arial" w:hAnsi="Arial" w:cs="Arial"/>
          <w:b/>
          <w:sz w:val="36"/>
          <w:szCs w:val="36"/>
        </w:rPr>
        <w:t>1</w:t>
      </w:r>
      <w:r w:rsidRPr="00102594">
        <w:rPr>
          <w:rFonts w:ascii="Arial" w:hAnsi="Arial" w:cs="Arial"/>
          <w:b/>
          <w:sz w:val="40"/>
          <w:szCs w:val="40"/>
        </w:rPr>
        <w:t xml:space="preserve">. Compte </w:t>
      </w:r>
      <w:r w:rsidR="000D2B73">
        <w:rPr>
          <w:rFonts w:ascii="Arial" w:hAnsi="Arial" w:cs="Arial"/>
          <w:b/>
          <w:sz w:val="40"/>
          <w:szCs w:val="40"/>
        </w:rPr>
        <w:t xml:space="preserve">simplifié </w:t>
      </w:r>
      <w:r w:rsidRPr="00102594">
        <w:rPr>
          <w:rFonts w:ascii="Arial" w:hAnsi="Arial" w:cs="Arial"/>
          <w:b/>
          <w:sz w:val="40"/>
          <w:szCs w:val="40"/>
        </w:rPr>
        <w:t xml:space="preserve">de résultat et budget prévisionnel. </w:t>
      </w:r>
    </w:p>
    <w:p w14:paraId="5A5D41D9" w14:textId="77777777" w:rsidR="00102594" w:rsidRDefault="00102594" w:rsidP="008772FE">
      <w:pPr>
        <w:tabs>
          <w:tab w:val="left" w:pos="3402"/>
        </w:tabs>
        <w:ind w:right="-425"/>
        <w:jc w:val="center"/>
        <w:rPr>
          <w:rFonts w:ascii="Arial" w:hAnsi="Arial" w:cs="Arial"/>
          <w:color w:val="FF0000"/>
          <w:sz w:val="22"/>
          <w:szCs w:val="22"/>
        </w:rPr>
      </w:pPr>
      <w:r w:rsidRPr="008772FE">
        <w:rPr>
          <w:rFonts w:ascii="Arial" w:hAnsi="Arial" w:cs="Arial"/>
          <w:color w:val="FF0000"/>
          <w:sz w:val="22"/>
          <w:szCs w:val="22"/>
        </w:rPr>
        <w:t>(Formule simplifiée</w:t>
      </w:r>
      <w:r w:rsidR="00B95117" w:rsidRPr="008772FE">
        <w:rPr>
          <w:rFonts w:ascii="Arial" w:hAnsi="Arial" w:cs="Arial"/>
          <w:color w:val="FF0000"/>
          <w:sz w:val="22"/>
          <w:szCs w:val="22"/>
        </w:rPr>
        <w:t xml:space="preserve"> </w:t>
      </w:r>
      <w:r w:rsidR="0066106B">
        <w:rPr>
          <w:rFonts w:ascii="Arial" w:hAnsi="Arial" w:cs="Arial"/>
          <w:color w:val="FF0000"/>
          <w:sz w:val="22"/>
          <w:szCs w:val="22"/>
        </w:rPr>
        <w:t>que vous pouvez</w:t>
      </w:r>
      <w:r w:rsidR="00B95117" w:rsidRPr="008772FE">
        <w:rPr>
          <w:rFonts w:ascii="Arial" w:hAnsi="Arial" w:cs="Arial"/>
          <w:color w:val="FF0000"/>
          <w:sz w:val="22"/>
          <w:szCs w:val="22"/>
        </w:rPr>
        <w:t xml:space="preserve"> utiliser</w:t>
      </w:r>
      <w:r w:rsidR="0066106B">
        <w:rPr>
          <w:rFonts w:ascii="Arial" w:hAnsi="Arial" w:cs="Arial"/>
          <w:color w:val="FF0000"/>
          <w:sz w:val="22"/>
          <w:szCs w:val="22"/>
        </w:rPr>
        <w:t xml:space="preserve"> </w:t>
      </w:r>
      <w:r w:rsidR="00B95117" w:rsidRPr="008772FE">
        <w:rPr>
          <w:rFonts w:ascii="Arial" w:hAnsi="Arial" w:cs="Arial"/>
          <w:color w:val="FF0000"/>
          <w:sz w:val="22"/>
          <w:szCs w:val="22"/>
        </w:rPr>
        <w:t>si le budget de votre association est inférieur à 10.000 €</w:t>
      </w:r>
      <w:r w:rsidRPr="008772FE">
        <w:rPr>
          <w:rFonts w:ascii="Arial" w:hAnsi="Arial" w:cs="Arial"/>
          <w:color w:val="FF0000"/>
          <w:sz w:val="22"/>
          <w:szCs w:val="22"/>
        </w:rPr>
        <w:t>)</w:t>
      </w:r>
    </w:p>
    <w:p w14:paraId="46B402DD"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2236"/>
        <w:gridCol w:w="1984"/>
        <w:gridCol w:w="2455"/>
        <w:gridCol w:w="15"/>
      </w:tblGrid>
      <w:tr w:rsidR="00102594" w:rsidRPr="00102594" w14:paraId="2A199E79" w14:textId="77777777" w:rsidTr="00B95117">
        <w:trPr>
          <w:gridAfter w:val="1"/>
          <w:wAfter w:w="15" w:type="dxa"/>
          <w:trHeight w:val="956"/>
        </w:trPr>
        <w:tc>
          <w:tcPr>
            <w:tcW w:w="3300" w:type="dxa"/>
            <w:tcBorders>
              <w:tr2bl w:val="single" w:sz="4" w:space="0" w:color="auto"/>
            </w:tcBorders>
          </w:tcPr>
          <w:p w14:paraId="02DEBABF" w14:textId="77777777" w:rsidR="00102594" w:rsidRPr="00102594" w:rsidRDefault="00102594" w:rsidP="00394979">
            <w:pPr>
              <w:rPr>
                <w:rFonts w:ascii="Arial" w:hAnsi="Arial" w:cs="Arial"/>
                <w:sz w:val="22"/>
                <w:szCs w:val="22"/>
              </w:rPr>
            </w:pPr>
          </w:p>
        </w:tc>
        <w:tc>
          <w:tcPr>
            <w:tcW w:w="2236" w:type="dxa"/>
            <w:shd w:val="clear" w:color="auto" w:fill="auto"/>
          </w:tcPr>
          <w:p w14:paraId="35AED86D"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0FB1996E" w14:textId="77777777" w:rsidR="00102594" w:rsidRPr="00102594" w:rsidRDefault="00102594" w:rsidP="00B95117">
            <w:pPr>
              <w:jc w:val="center"/>
              <w:rPr>
                <w:rFonts w:ascii="Arial" w:hAnsi="Arial" w:cs="Arial"/>
                <w:sz w:val="22"/>
                <w:szCs w:val="22"/>
              </w:rPr>
            </w:pPr>
            <w:r w:rsidRPr="00102594">
              <w:rPr>
                <w:rFonts w:ascii="Arial" w:hAnsi="Arial" w:cs="Arial"/>
                <w:sz w:val="22"/>
                <w:szCs w:val="22"/>
              </w:rPr>
              <w:t>Année Précédente</w:t>
            </w:r>
          </w:p>
        </w:tc>
        <w:tc>
          <w:tcPr>
            <w:tcW w:w="1984" w:type="dxa"/>
            <w:shd w:val="clear" w:color="auto" w:fill="auto"/>
          </w:tcPr>
          <w:p w14:paraId="2B57D48C"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6381D28D" w14:textId="77777777" w:rsidR="00102594" w:rsidRPr="00102594" w:rsidRDefault="00102594" w:rsidP="00B95117">
            <w:pPr>
              <w:jc w:val="center"/>
              <w:rPr>
                <w:rFonts w:ascii="Arial" w:hAnsi="Arial" w:cs="Arial"/>
                <w:sz w:val="22"/>
                <w:szCs w:val="22"/>
              </w:rPr>
            </w:pPr>
            <w:r w:rsidRPr="00102594">
              <w:rPr>
                <w:rFonts w:ascii="Arial" w:hAnsi="Arial" w:cs="Arial"/>
                <w:sz w:val="22"/>
                <w:szCs w:val="22"/>
              </w:rPr>
              <w:t>Année en cours</w:t>
            </w:r>
          </w:p>
        </w:tc>
        <w:tc>
          <w:tcPr>
            <w:tcW w:w="2455" w:type="dxa"/>
            <w:shd w:val="clear" w:color="auto" w:fill="auto"/>
          </w:tcPr>
          <w:p w14:paraId="0677674F" w14:textId="77777777" w:rsidR="00102594" w:rsidRPr="00102594" w:rsidRDefault="00102594" w:rsidP="00394979">
            <w:pPr>
              <w:rPr>
                <w:rFonts w:ascii="Arial" w:hAnsi="Arial" w:cs="Arial"/>
                <w:sz w:val="22"/>
                <w:szCs w:val="22"/>
              </w:rPr>
            </w:pPr>
          </w:p>
          <w:p w14:paraId="2DC2ED62"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012F68CF" w14:textId="77777777" w:rsidTr="00B95117">
        <w:trPr>
          <w:gridAfter w:val="1"/>
          <w:wAfter w:w="15" w:type="dxa"/>
          <w:trHeight w:val="744"/>
        </w:trPr>
        <w:tc>
          <w:tcPr>
            <w:tcW w:w="3300" w:type="dxa"/>
          </w:tcPr>
          <w:p w14:paraId="33E14194"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639D9864"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236" w:type="dxa"/>
          </w:tcPr>
          <w:p w14:paraId="2FEC1510" w14:textId="77777777" w:rsidR="00102594" w:rsidRDefault="00102594" w:rsidP="00394979">
            <w:pPr>
              <w:jc w:val="center"/>
              <w:rPr>
                <w:rFonts w:ascii="Arial" w:hAnsi="Arial" w:cs="Arial"/>
                <w:sz w:val="22"/>
                <w:szCs w:val="22"/>
              </w:rPr>
            </w:pPr>
          </w:p>
          <w:p w14:paraId="0EF0CD66"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47047994" w14:textId="77777777" w:rsidR="00102594" w:rsidRDefault="00102594" w:rsidP="00394979">
            <w:pPr>
              <w:jc w:val="center"/>
              <w:rPr>
                <w:rFonts w:ascii="Arial" w:hAnsi="Arial" w:cs="Arial"/>
                <w:sz w:val="22"/>
                <w:szCs w:val="22"/>
              </w:rPr>
            </w:pPr>
          </w:p>
          <w:p w14:paraId="11B8ED19"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Borders>
              <w:bottom w:val="single" w:sz="4" w:space="0" w:color="auto"/>
            </w:tcBorders>
          </w:tcPr>
          <w:p w14:paraId="7E6C92BF" w14:textId="77777777" w:rsidR="00102594" w:rsidRPr="00102594" w:rsidRDefault="00102594" w:rsidP="00394979">
            <w:pPr>
              <w:rPr>
                <w:rFonts w:ascii="Arial" w:hAnsi="Arial" w:cs="Arial"/>
                <w:sz w:val="22"/>
                <w:szCs w:val="22"/>
              </w:rPr>
            </w:pPr>
          </w:p>
          <w:p w14:paraId="2646B235" w14:textId="77777777" w:rsidR="00102594" w:rsidRPr="00102594" w:rsidRDefault="00102594" w:rsidP="00394979">
            <w:pPr>
              <w:rPr>
                <w:rFonts w:ascii="Arial" w:hAnsi="Arial" w:cs="Arial"/>
                <w:sz w:val="22"/>
                <w:szCs w:val="22"/>
              </w:rPr>
            </w:pPr>
          </w:p>
        </w:tc>
      </w:tr>
      <w:tr w:rsidR="00102594" w:rsidRPr="00102594" w14:paraId="29724BB4" w14:textId="77777777" w:rsidTr="0066106B">
        <w:trPr>
          <w:gridAfter w:val="1"/>
          <w:wAfter w:w="15" w:type="dxa"/>
          <w:trHeight w:val="649"/>
        </w:trPr>
        <w:tc>
          <w:tcPr>
            <w:tcW w:w="3300" w:type="dxa"/>
          </w:tcPr>
          <w:p w14:paraId="12D4809A"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236" w:type="dxa"/>
          </w:tcPr>
          <w:p w14:paraId="7D565EA6" w14:textId="77777777" w:rsidR="00102594" w:rsidRPr="00102594" w:rsidRDefault="00102594" w:rsidP="00394979">
            <w:pPr>
              <w:jc w:val="center"/>
              <w:rPr>
                <w:rFonts w:ascii="Arial" w:hAnsi="Arial" w:cs="Arial"/>
                <w:sz w:val="22"/>
                <w:szCs w:val="22"/>
              </w:rPr>
            </w:pPr>
          </w:p>
          <w:p w14:paraId="7579EF50"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61DED2F6" w14:textId="77777777" w:rsidR="00102594" w:rsidRPr="00102594" w:rsidRDefault="00102594" w:rsidP="00394979">
            <w:pPr>
              <w:jc w:val="center"/>
              <w:rPr>
                <w:rFonts w:ascii="Arial" w:hAnsi="Arial" w:cs="Arial"/>
                <w:sz w:val="22"/>
                <w:szCs w:val="22"/>
              </w:rPr>
            </w:pPr>
          </w:p>
          <w:p w14:paraId="3C500DCB" w14:textId="77777777" w:rsidR="00102594"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662E0A32" w14:textId="77777777" w:rsidR="00102594" w:rsidRPr="00102594" w:rsidRDefault="00102594" w:rsidP="00394979">
            <w:pPr>
              <w:rPr>
                <w:rFonts w:ascii="Arial" w:hAnsi="Arial" w:cs="Arial"/>
                <w:sz w:val="22"/>
                <w:szCs w:val="22"/>
              </w:rPr>
            </w:pPr>
          </w:p>
          <w:p w14:paraId="0F4A1E1F" w14:textId="77777777" w:rsidR="00102594" w:rsidRPr="00102594" w:rsidRDefault="00102594" w:rsidP="00394979">
            <w:pPr>
              <w:rPr>
                <w:rFonts w:ascii="Arial" w:hAnsi="Arial" w:cs="Arial"/>
                <w:sz w:val="22"/>
                <w:szCs w:val="22"/>
              </w:rPr>
            </w:pPr>
          </w:p>
        </w:tc>
      </w:tr>
      <w:tr w:rsidR="00102594" w:rsidRPr="00102594" w14:paraId="5EC3819B" w14:textId="77777777" w:rsidTr="0066106B">
        <w:trPr>
          <w:gridAfter w:val="1"/>
          <w:wAfter w:w="15" w:type="dxa"/>
          <w:trHeight w:val="687"/>
        </w:trPr>
        <w:tc>
          <w:tcPr>
            <w:tcW w:w="3300" w:type="dxa"/>
          </w:tcPr>
          <w:p w14:paraId="20CEF3F6"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236" w:type="dxa"/>
          </w:tcPr>
          <w:p w14:paraId="3E71E75A" w14:textId="77777777" w:rsidR="00102594" w:rsidRDefault="00102594" w:rsidP="00394979">
            <w:pPr>
              <w:jc w:val="center"/>
              <w:rPr>
                <w:rFonts w:ascii="Arial" w:hAnsi="Arial" w:cs="Arial"/>
                <w:sz w:val="22"/>
                <w:szCs w:val="22"/>
              </w:rPr>
            </w:pPr>
          </w:p>
          <w:p w14:paraId="32C5505F"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56A91CD5" w14:textId="77777777" w:rsidR="00102594" w:rsidRDefault="00102594" w:rsidP="00394979">
            <w:pPr>
              <w:jc w:val="center"/>
              <w:rPr>
                <w:rFonts w:ascii="Arial" w:hAnsi="Arial" w:cs="Arial"/>
                <w:sz w:val="22"/>
                <w:szCs w:val="22"/>
              </w:rPr>
            </w:pPr>
          </w:p>
          <w:p w14:paraId="30C40CCB"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6C2B936C" w14:textId="77777777" w:rsidR="00102594" w:rsidRPr="00102594" w:rsidRDefault="00102594" w:rsidP="00394979">
            <w:pPr>
              <w:rPr>
                <w:rFonts w:ascii="Arial" w:hAnsi="Arial" w:cs="Arial"/>
                <w:sz w:val="22"/>
                <w:szCs w:val="22"/>
              </w:rPr>
            </w:pPr>
          </w:p>
        </w:tc>
      </w:tr>
      <w:tr w:rsidR="00102594" w:rsidRPr="00102594" w14:paraId="1B770C21" w14:textId="77777777" w:rsidTr="0066106B">
        <w:trPr>
          <w:gridAfter w:val="1"/>
          <w:wAfter w:w="15" w:type="dxa"/>
          <w:trHeight w:val="711"/>
        </w:trPr>
        <w:tc>
          <w:tcPr>
            <w:tcW w:w="3300" w:type="dxa"/>
          </w:tcPr>
          <w:p w14:paraId="0D4FFC6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236" w:type="dxa"/>
          </w:tcPr>
          <w:p w14:paraId="50923D14" w14:textId="77777777" w:rsidR="00102594" w:rsidRDefault="00102594" w:rsidP="00394979">
            <w:pPr>
              <w:jc w:val="center"/>
              <w:rPr>
                <w:rFonts w:ascii="Arial" w:hAnsi="Arial" w:cs="Arial"/>
                <w:sz w:val="22"/>
                <w:szCs w:val="22"/>
              </w:rPr>
            </w:pPr>
          </w:p>
          <w:p w14:paraId="153DFD50"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062B9FC3" w14:textId="77777777" w:rsidR="00102594" w:rsidRDefault="00102594" w:rsidP="00394979">
            <w:pPr>
              <w:jc w:val="center"/>
              <w:rPr>
                <w:rFonts w:ascii="Arial" w:hAnsi="Arial" w:cs="Arial"/>
                <w:sz w:val="22"/>
                <w:szCs w:val="22"/>
              </w:rPr>
            </w:pPr>
          </w:p>
          <w:p w14:paraId="529CAA12"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5F355126" w14:textId="77777777" w:rsidR="00102594" w:rsidRPr="00102594" w:rsidRDefault="00102594" w:rsidP="00394979">
            <w:pPr>
              <w:rPr>
                <w:rFonts w:ascii="Arial" w:hAnsi="Arial" w:cs="Arial"/>
                <w:sz w:val="22"/>
                <w:szCs w:val="22"/>
              </w:rPr>
            </w:pPr>
          </w:p>
        </w:tc>
      </w:tr>
      <w:tr w:rsidR="00102594" w:rsidRPr="00102594" w14:paraId="4CD91DF3" w14:textId="77777777" w:rsidTr="00B95117">
        <w:trPr>
          <w:gridAfter w:val="1"/>
          <w:wAfter w:w="15" w:type="dxa"/>
          <w:trHeight w:val="690"/>
        </w:trPr>
        <w:tc>
          <w:tcPr>
            <w:tcW w:w="3300" w:type="dxa"/>
            <w:tcBorders>
              <w:bottom w:val="single" w:sz="4" w:space="0" w:color="auto"/>
            </w:tcBorders>
          </w:tcPr>
          <w:p w14:paraId="411901F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236" w:type="dxa"/>
          </w:tcPr>
          <w:p w14:paraId="776E22FE" w14:textId="77777777" w:rsidR="00102594" w:rsidRDefault="00102594" w:rsidP="00394979">
            <w:pPr>
              <w:jc w:val="center"/>
              <w:rPr>
                <w:rFonts w:ascii="Arial" w:hAnsi="Arial" w:cs="Arial"/>
                <w:sz w:val="22"/>
                <w:szCs w:val="22"/>
              </w:rPr>
            </w:pPr>
          </w:p>
          <w:p w14:paraId="5741738A"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04FA6C59" w14:textId="77777777" w:rsidR="00102594" w:rsidRDefault="00102594" w:rsidP="00394979">
            <w:pPr>
              <w:jc w:val="center"/>
              <w:rPr>
                <w:rFonts w:ascii="Arial" w:hAnsi="Arial" w:cs="Arial"/>
                <w:sz w:val="22"/>
                <w:szCs w:val="22"/>
              </w:rPr>
            </w:pPr>
          </w:p>
          <w:p w14:paraId="161B4570"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2F438885" w14:textId="77777777" w:rsidR="00102594" w:rsidRPr="00102594" w:rsidRDefault="00102594" w:rsidP="00394979">
            <w:pPr>
              <w:rPr>
                <w:rFonts w:ascii="Arial" w:hAnsi="Arial" w:cs="Arial"/>
                <w:sz w:val="22"/>
                <w:szCs w:val="22"/>
              </w:rPr>
            </w:pPr>
          </w:p>
        </w:tc>
      </w:tr>
      <w:tr w:rsidR="00102594" w14:paraId="69BC545F" w14:textId="77777777" w:rsidTr="00B95117">
        <w:trPr>
          <w:trHeight w:val="720"/>
        </w:trPr>
        <w:tc>
          <w:tcPr>
            <w:tcW w:w="3300" w:type="dxa"/>
            <w:tcBorders>
              <w:top w:val="single" w:sz="4" w:space="0" w:color="auto"/>
            </w:tcBorders>
          </w:tcPr>
          <w:p w14:paraId="405EBFA1"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236" w:type="dxa"/>
          </w:tcPr>
          <w:p w14:paraId="0DEA60DA" w14:textId="77777777" w:rsidR="00102594" w:rsidRDefault="00102594" w:rsidP="00394979">
            <w:pPr>
              <w:jc w:val="center"/>
              <w:rPr>
                <w:rFonts w:ascii="Arial" w:hAnsi="Arial" w:cs="Arial"/>
                <w:sz w:val="22"/>
                <w:szCs w:val="22"/>
              </w:rPr>
            </w:pPr>
          </w:p>
          <w:p w14:paraId="73924B1B"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4E5848B0" w14:textId="77777777" w:rsidR="00102594" w:rsidRDefault="00102594" w:rsidP="00394979">
            <w:pPr>
              <w:jc w:val="center"/>
              <w:rPr>
                <w:rFonts w:ascii="Arial" w:hAnsi="Arial" w:cs="Arial"/>
                <w:sz w:val="22"/>
                <w:szCs w:val="22"/>
              </w:rPr>
            </w:pPr>
          </w:p>
          <w:p w14:paraId="2BE967C6"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70" w:type="dxa"/>
            <w:gridSpan w:val="2"/>
          </w:tcPr>
          <w:p w14:paraId="343ED69F" w14:textId="77777777" w:rsidR="00102594" w:rsidRPr="00102594" w:rsidRDefault="00102594" w:rsidP="00394979">
            <w:pPr>
              <w:rPr>
                <w:rFonts w:ascii="Arial" w:hAnsi="Arial" w:cs="Arial"/>
                <w:sz w:val="22"/>
                <w:szCs w:val="22"/>
              </w:rPr>
            </w:pPr>
          </w:p>
        </w:tc>
      </w:tr>
      <w:tr w:rsidR="00102594" w14:paraId="4441D81E" w14:textId="77777777" w:rsidTr="00B95117">
        <w:trPr>
          <w:trHeight w:val="690"/>
        </w:trPr>
        <w:tc>
          <w:tcPr>
            <w:tcW w:w="3300" w:type="dxa"/>
          </w:tcPr>
          <w:p w14:paraId="78FDACB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236" w:type="dxa"/>
          </w:tcPr>
          <w:p w14:paraId="36D780AF" w14:textId="77777777" w:rsidR="00102594" w:rsidRDefault="00102594" w:rsidP="00394979">
            <w:pPr>
              <w:jc w:val="center"/>
              <w:rPr>
                <w:rFonts w:ascii="Arial" w:hAnsi="Arial" w:cs="Arial"/>
                <w:sz w:val="22"/>
                <w:szCs w:val="22"/>
              </w:rPr>
            </w:pPr>
          </w:p>
          <w:p w14:paraId="047086D4"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6BF130E7" w14:textId="77777777" w:rsidR="00102594" w:rsidRDefault="00102594" w:rsidP="00394979">
            <w:pPr>
              <w:jc w:val="center"/>
              <w:rPr>
                <w:rFonts w:ascii="Arial" w:hAnsi="Arial" w:cs="Arial"/>
                <w:sz w:val="22"/>
                <w:szCs w:val="22"/>
              </w:rPr>
            </w:pPr>
          </w:p>
          <w:p w14:paraId="1EEE0F79"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70" w:type="dxa"/>
            <w:gridSpan w:val="2"/>
          </w:tcPr>
          <w:p w14:paraId="2DD44AAF" w14:textId="77777777" w:rsidR="00102594" w:rsidRPr="00102594" w:rsidRDefault="00102594" w:rsidP="00394979">
            <w:pPr>
              <w:rPr>
                <w:rFonts w:ascii="Arial" w:hAnsi="Arial" w:cs="Arial"/>
                <w:sz w:val="22"/>
                <w:szCs w:val="22"/>
              </w:rPr>
            </w:pPr>
          </w:p>
        </w:tc>
      </w:tr>
      <w:tr w:rsidR="00102594" w14:paraId="5823E82B" w14:textId="77777777" w:rsidTr="00B95117">
        <w:trPr>
          <w:trHeight w:val="705"/>
        </w:trPr>
        <w:tc>
          <w:tcPr>
            <w:tcW w:w="3300" w:type="dxa"/>
          </w:tcPr>
          <w:p w14:paraId="2D0CC7BF"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236" w:type="dxa"/>
          </w:tcPr>
          <w:p w14:paraId="5E57C3D9" w14:textId="77777777" w:rsidR="00102594" w:rsidRDefault="00102594" w:rsidP="00394979">
            <w:pPr>
              <w:jc w:val="center"/>
              <w:rPr>
                <w:b/>
              </w:rPr>
            </w:pPr>
          </w:p>
          <w:p w14:paraId="68015763" w14:textId="77777777" w:rsidR="00394979" w:rsidRDefault="00394979" w:rsidP="00394979">
            <w:pPr>
              <w:jc w:val="center"/>
              <w:rPr>
                <w:b/>
              </w:rPr>
            </w:pPr>
            <w:r>
              <w:rPr>
                <w:rFonts w:ascii="Arial" w:hAnsi="Arial" w:cs="Arial"/>
                <w:sz w:val="22"/>
                <w:szCs w:val="22"/>
              </w:rPr>
              <w:t>……………..€</w:t>
            </w:r>
          </w:p>
        </w:tc>
        <w:tc>
          <w:tcPr>
            <w:tcW w:w="1984" w:type="dxa"/>
          </w:tcPr>
          <w:p w14:paraId="16825EF6" w14:textId="77777777" w:rsidR="00102594" w:rsidRDefault="00102594" w:rsidP="00394979">
            <w:pPr>
              <w:jc w:val="center"/>
              <w:rPr>
                <w:b/>
              </w:rPr>
            </w:pPr>
          </w:p>
          <w:p w14:paraId="2281CFB9" w14:textId="77777777" w:rsidR="00394979" w:rsidRDefault="00394979" w:rsidP="00394979">
            <w:pPr>
              <w:jc w:val="center"/>
              <w:rPr>
                <w:b/>
              </w:rPr>
            </w:pPr>
            <w:r>
              <w:rPr>
                <w:rFonts w:ascii="Arial" w:hAnsi="Arial" w:cs="Arial"/>
                <w:sz w:val="22"/>
                <w:szCs w:val="22"/>
              </w:rPr>
              <w:t>……………..€</w:t>
            </w:r>
          </w:p>
        </w:tc>
        <w:tc>
          <w:tcPr>
            <w:tcW w:w="2470" w:type="dxa"/>
            <w:gridSpan w:val="2"/>
          </w:tcPr>
          <w:p w14:paraId="690AA334" w14:textId="77777777" w:rsidR="00102594" w:rsidRDefault="00102594" w:rsidP="00394979">
            <w:pPr>
              <w:rPr>
                <w:b/>
              </w:rPr>
            </w:pPr>
          </w:p>
        </w:tc>
      </w:tr>
    </w:tbl>
    <w:p w14:paraId="748E9122" w14:textId="77777777" w:rsidR="00102594" w:rsidRDefault="00102594" w:rsidP="00102594">
      <w:pPr>
        <w:rPr>
          <w:b/>
        </w:rPr>
      </w:pPr>
    </w:p>
    <w:p w14:paraId="1C62CB8D" w14:textId="77777777" w:rsidR="007829CD" w:rsidRDefault="007829CD"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206"/>
        <w:gridCol w:w="1984"/>
        <w:gridCol w:w="2552"/>
      </w:tblGrid>
      <w:tr w:rsidR="0049775E" w:rsidRPr="00102594" w14:paraId="28FAE15A" w14:textId="77777777" w:rsidTr="007829CD">
        <w:trPr>
          <w:trHeight w:val="479"/>
        </w:trPr>
        <w:tc>
          <w:tcPr>
            <w:tcW w:w="3323" w:type="dxa"/>
          </w:tcPr>
          <w:p w14:paraId="15279FF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206" w:type="dxa"/>
          </w:tcPr>
          <w:p w14:paraId="2C31767E" w14:textId="77777777" w:rsidR="0049775E" w:rsidRPr="00102594" w:rsidRDefault="0049775E" w:rsidP="0049775E">
            <w:pPr>
              <w:rPr>
                <w:rFonts w:ascii="Arial" w:hAnsi="Arial" w:cs="Arial"/>
                <w:sz w:val="22"/>
                <w:szCs w:val="22"/>
              </w:rPr>
            </w:pPr>
          </w:p>
        </w:tc>
        <w:tc>
          <w:tcPr>
            <w:tcW w:w="1984" w:type="dxa"/>
          </w:tcPr>
          <w:p w14:paraId="009B817D" w14:textId="77777777" w:rsidR="0049775E" w:rsidRPr="00102594" w:rsidRDefault="0049775E" w:rsidP="0066106B">
            <w:pPr>
              <w:rPr>
                <w:rFonts w:ascii="Arial" w:hAnsi="Arial" w:cs="Arial"/>
                <w:sz w:val="22"/>
                <w:szCs w:val="22"/>
              </w:rPr>
            </w:pPr>
          </w:p>
        </w:tc>
        <w:tc>
          <w:tcPr>
            <w:tcW w:w="2552" w:type="dxa"/>
          </w:tcPr>
          <w:p w14:paraId="68C35759"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4D4B783B" w14:textId="77777777" w:rsidTr="007829CD">
        <w:trPr>
          <w:trHeight w:val="854"/>
        </w:trPr>
        <w:tc>
          <w:tcPr>
            <w:tcW w:w="3323" w:type="dxa"/>
          </w:tcPr>
          <w:p w14:paraId="3BA40DD7"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1FB3CA4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206" w:type="dxa"/>
          </w:tcPr>
          <w:p w14:paraId="4F6398C0" w14:textId="77777777" w:rsidR="0049775E" w:rsidRDefault="0049775E" w:rsidP="000766AE">
            <w:pPr>
              <w:jc w:val="center"/>
              <w:rPr>
                <w:rFonts w:ascii="Arial" w:hAnsi="Arial" w:cs="Arial"/>
                <w:sz w:val="22"/>
                <w:szCs w:val="22"/>
              </w:rPr>
            </w:pPr>
          </w:p>
          <w:p w14:paraId="3AE7D5DE"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6B047080" w14:textId="77777777" w:rsidR="0049775E" w:rsidRDefault="0049775E" w:rsidP="000766AE">
            <w:pPr>
              <w:jc w:val="center"/>
              <w:rPr>
                <w:rFonts w:ascii="Arial" w:hAnsi="Arial" w:cs="Arial"/>
                <w:sz w:val="22"/>
                <w:szCs w:val="22"/>
              </w:rPr>
            </w:pPr>
          </w:p>
          <w:p w14:paraId="245CC9F3"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16BC350A" w14:textId="77777777" w:rsidR="0049775E" w:rsidRPr="00102594" w:rsidRDefault="0049775E" w:rsidP="00394979">
            <w:pPr>
              <w:rPr>
                <w:rFonts w:ascii="Arial" w:hAnsi="Arial" w:cs="Arial"/>
                <w:sz w:val="22"/>
                <w:szCs w:val="22"/>
              </w:rPr>
            </w:pPr>
          </w:p>
        </w:tc>
      </w:tr>
      <w:tr w:rsidR="0049775E" w:rsidRPr="00102594" w14:paraId="24537E7A" w14:textId="77777777" w:rsidTr="007829CD">
        <w:trPr>
          <w:trHeight w:val="697"/>
        </w:trPr>
        <w:tc>
          <w:tcPr>
            <w:tcW w:w="3323" w:type="dxa"/>
          </w:tcPr>
          <w:p w14:paraId="635040B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206" w:type="dxa"/>
          </w:tcPr>
          <w:p w14:paraId="18D022D9" w14:textId="77777777" w:rsidR="0049775E" w:rsidRDefault="0049775E" w:rsidP="000766AE">
            <w:pPr>
              <w:jc w:val="center"/>
              <w:rPr>
                <w:rFonts w:ascii="Arial" w:hAnsi="Arial" w:cs="Arial"/>
                <w:sz w:val="22"/>
                <w:szCs w:val="22"/>
              </w:rPr>
            </w:pPr>
          </w:p>
          <w:p w14:paraId="03D59B4E"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34B3A2DA" w14:textId="77777777" w:rsidR="0049775E" w:rsidRDefault="0049775E" w:rsidP="000766AE">
            <w:pPr>
              <w:jc w:val="center"/>
              <w:rPr>
                <w:rFonts w:ascii="Arial" w:hAnsi="Arial" w:cs="Arial"/>
                <w:sz w:val="22"/>
                <w:szCs w:val="22"/>
              </w:rPr>
            </w:pPr>
          </w:p>
          <w:p w14:paraId="6A7B62C7"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1A89677A" w14:textId="77777777" w:rsidR="0049775E" w:rsidRPr="00102594" w:rsidRDefault="0049775E" w:rsidP="00394979">
            <w:pPr>
              <w:rPr>
                <w:rFonts w:ascii="Arial" w:hAnsi="Arial" w:cs="Arial"/>
                <w:sz w:val="22"/>
                <w:szCs w:val="22"/>
              </w:rPr>
            </w:pPr>
          </w:p>
        </w:tc>
      </w:tr>
      <w:tr w:rsidR="0049775E" w:rsidRPr="00102594" w14:paraId="4ADA03D7" w14:textId="77777777" w:rsidTr="007829CD">
        <w:trPr>
          <w:trHeight w:val="693"/>
        </w:trPr>
        <w:tc>
          <w:tcPr>
            <w:tcW w:w="3323" w:type="dxa"/>
          </w:tcPr>
          <w:p w14:paraId="3227C8E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206" w:type="dxa"/>
          </w:tcPr>
          <w:p w14:paraId="3B53947F" w14:textId="77777777" w:rsidR="0049775E" w:rsidRDefault="0049775E" w:rsidP="000766AE">
            <w:pPr>
              <w:jc w:val="center"/>
              <w:rPr>
                <w:rFonts w:ascii="Arial" w:hAnsi="Arial" w:cs="Arial"/>
                <w:sz w:val="22"/>
                <w:szCs w:val="22"/>
              </w:rPr>
            </w:pPr>
          </w:p>
          <w:p w14:paraId="10749DA9"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64D127D8" w14:textId="77777777" w:rsidR="0049775E" w:rsidRDefault="0049775E" w:rsidP="000766AE">
            <w:pPr>
              <w:jc w:val="center"/>
              <w:rPr>
                <w:rFonts w:ascii="Arial" w:hAnsi="Arial" w:cs="Arial"/>
                <w:sz w:val="22"/>
                <w:szCs w:val="22"/>
              </w:rPr>
            </w:pPr>
          </w:p>
          <w:p w14:paraId="46F2864D"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611702F9" w14:textId="77777777" w:rsidR="0049775E" w:rsidRPr="00102594" w:rsidRDefault="0049775E" w:rsidP="00394979">
            <w:pPr>
              <w:rPr>
                <w:rFonts w:ascii="Arial" w:hAnsi="Arial" w:cs="Arial"/>
                <w:sz w:val="22"/>
                <w:szCs w:val="22"/>
              </w:rPr>
            </w:pPr>
          </w:p>
        </w:tc>
      </w:tr>
      <w:tr w:rsidR="0049775E" w:rsidRPr="00102594" w14:paraId="7CE5611B" w14:textId="77777777" w:rsidTr="007829CD">
        <w:trPr>
          <w:trHeight w:val="844"/>
        </w:trPr>
        <w:tc>
          <w:tcPr>
            <w:tcW w:w="3323" w:type="dxa"/>
          </w:tcPr>
          <w:p w14:paraId="28D232D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2F50C84"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206" w:type="dxa"/>
          </w:tcPr>
          <w:p w14:paraId="2DEDF673" w14:textId="77777777" w:rsidR="0049775E" w:rsidRDefault="0049775E" w:rsidP="000766AE">
            <w:pPr>
              <w:jc w:val="center"/>
              <w:rPr>
                <w:rFonts w:ascii="Arial" w:hAnsi="Arial" w:cs="Arial"/>
                <w:sz w:val="22"/>
                <w:szCs w:val="22"/>
              </w:rPr>
            </w:pPr>
          </w:p>
          <w:p w14:paraId="1D147318" w14:textId="77777777" w:rsidR="0049775E" w:rsidRPr="00102594" w:rsidRDefault="000766AE" w:rsidP="000766AE">
            <w:pPr>
              <w:jc w:val="center"/>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349026FA" w14:textId="77777777" w:rsidR="0049775E" w:rsidRDefault="0049775E" w:rsidP="000766AE">
            <w:pPr>
              <w:jc w:val="center"/>
              <w:rPr>
                <w:rFonts w:ascii="Arial" w:hAnsi="Arial" w:cs="Arial"/>
                <w:sz w:val="22"/>
                <w:szCs w:val="22"/>
              </w:rPr>
            </w:pPr>
          </w:p>
          <w:p w14:paraId="193414B2"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7E0ABC43" w14:textId="77777777" w:rsidR="0049775E" w:rsidRPr="00102594" w:rsidRDefault="0049775E" w:rsidP="00394979">
            <w:pPr>
              <w:jc w:val="center"/>
              <w:rPr>
                <w:rFonts w:ascii="Arial" w:hAnsi="Arial" w:cs="Arial"/>
                <w:sz w:val="22"/>
                <w:szCs w:val="22"/>
              </w:rPr>
            </w:pPr>
          </w:p>
        </w:tc>
      </w:tr>
      <w:tr w:rsidR="0049775E" w:rsidRPr="00102594" w14:paraId="06FDACE0" w14:textId="77777777" w:rsidTr="007829CD">
        <w:trPr>
          <w:trHeight w:val="628"/>
        </w:trPr>
        <w:tc>
          <w:tcPr>
            <w:tcW w:w="3323" w:type="dxa"/>
          </w:tcPr>
          <w:p w14:paraId="06CB31F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206" w:type="dxa"/>
          </w:tcPr>
          <w:p w14:paraId="3C4771AB" w14:textId="77777777" w:rsidR="0049775E" w:rsidRDefault="0049775E" w:rsidP="000766AE">
            <w:pPr>
              <w:jc w:val="center"/>
              <w:rPr>
                <w:rFonts w:ascii="Arial" w:hAnsi="Arial" w:cs="Arial"/>
                <w:sz w:val="22"/>
                <w:szCs w:val="22"/>
              </w:rPr>
            </w:pPr>
          </w:p>
          <w:p w14:paraId="1BE090C7" w14:textId="77777777" w:rsidR="0049775E" w:rsidRPr="00102594" w:rsidRDefault="000766AE" w:rsidP="000766AE">
            <w:pPr>
              <w:jc w:val="center"/>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111EEC1A" w14:textId="77777777" w:rsidR="0049775E" w:rsidRDefault="0049775E" w:rsidP="000766AE">
            <w:pPr>
              <w:jc w:val="center"/>
              <w:rPr>
                <w:rFonts w:ascii="Arial" w:hAnsi="Arial" w:cs="Arial"/>
                <w:sz w:val="22"/>
                <w:szCs w:val="22"/>
              </w:rPr>
            </w:pPr>
          </w:p>
          <w:p w14:paraId="6A5451B2"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3FCF18F8" w14:textId="77777777" w:rsidR="0049775E" w:rsidRPr="00102594" w:rsidRDefault="0049775E" w:rsidP="00394979">
            <w:pPr>
              <w:rPr>
                <w:rFonts w:ascii="Arial" w:hAnsi="Arial" w:cs="Arial"/>
                <w:sz w:val="22"/>
                <w:szCs w:val="22"/>
              </w:rPr>
            </w:pPr>
          </w:p>
        </w:tc>
      </w:tr>
      <w:tr w:rsidR="0049775E" w14:paraId="0C3CE3AC" w14:textId="77777777" w:rsidTr="007829CD">
        <w:trPr>
          <w:trHeight w:val="553"/>
        </w:trPr>
        <w:tc>
          <w:tcPr>
            <w:tcW w:w="3323" w:type="dxa"/>
          </w:tcPr>
          <w:p w14:paraId="4CDDCB7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206" w:type="dxa"/>
          </w:tcPr>
          <w:p w14:paraId="73D46A80" w14:textId="77777777" w:rsidR="0049775E" w:rsidRDefault="0049775E" w:rsidP="000766AE">
            <w:pPr>
              <w:ind w:left="217"/>
              <w:jc w:val="center"/>
              <w:rPr>
                <w:rFonts w:ascii="Arial" w:hAnsi="Arial" w:cs="Arial"/>
                <w:sz w:val="22"/>
                <w:szCs w:val="22"/>
              </w:rPr>
            </w:pPr>
          </w:p>
          <w:p w14:paraId="3706A683" w14:textId="77777777" w:rsidR="0049775E" w:rsidRPr="00102594" w:rsidRDefault="000766AE" w:rsidP="000766AE">
            <w:pPr>
              <w:ind w:left="217"/>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152ECCBB" w14:textId="77777777" w:rsidR="0049775E" w:rsidRDefault="0049775E" w:rsidP="000766AE">
            <w:pPr>
              <w:ind w:left="217"/>
              <w:jc w:val="center"/>
              <w:rPr>
                <w:rFonts w:ascii="Arial" w:hAnsi="Arial" w:cs="Arial"/>
                <w:sz w:val="22"/>
                <w:szCs w:val="22"/>
              </w:rPr>
            </w:pPr>
          </w:p>
          <w:p w14:paraId="3F70CCF1" w14:textId="77777777" w:rsidR="0049775E" w:rsidRPr="00102594" w:rsidRDefault="000766AE" w:rsidP="000766AE">
            <w:pPr>
              <w:ind w:left="217"/>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2552" w:type="dxa"/>
          </w:tcPr>
          <w:p w14:paraId="65731D6E" w14:textId="77777777" w:rsidR="0049775E" w:rsidRPr="00102594" w:rsidRDefault="0049775E" w:rsidP="00394979">
            <w:pPr>
              <w:ind w:left="217"/>
              <w:rPr>
                <w:rFonts w:ascii="Arial" w:hAnsi="Arial" w:cs="Arial"/>
                <w:sz w:val="22"/>
                <w:szCs w:val="22"/>
              </w:rPr>
            </w:pPr>
          </w:p>
        </w:tc>
      </w:tr>
      <w:tr w:rsidR="0049775E" w:rsidRPr="00102594" w14:paraId="6E2A9F39" w14:textId="77777777" w:rsidTr="00010706">
        <w:trPr>
          <w:trHeight w:val="697"/>
        </w:trPr>
        <w:tc>
          <w:tcPr>
            <w:tcW w:w="3323" w:type="dxa"/>
          </w:tcPr>
          <w:p w14:paraId="16F707BE"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206" w:type="dxa"/>
          </w:tcPr>
          <w:p w14:paraId="1DF0B7BA" w14:textId="77777777" w:rsidR="0049775E" w:rsidRDefault="0049775E" w:rsidP="000766AE">
            <w:pPr>
              <w:ind w:left="217"/>
              <w:jc w:val="center"/>
              <w:rPr>
                <w:rFonts w:ascii="Arial" w:hAnsi="Arial" w:cs="Arial"/>
                <w:sz w:val="22"/>
                <w:szCs w:val="22"/>
              </w:rPr>
            </w:pPr>
          </w:p>
          <w:p w14:paraId="36C51AC9" w14:textId="77777777" w:rsidR="0049775E" w:rsidRPr="00102594" w:rsidRDefault="000766AE" w:rsidP="000766AE">
            <w:pPr>
              <w:ind w:left="217"/>
              <w:rPr>
                <w:rFonts w:ascii="Arial" w:hAnsi="Arial" w:cs="Arial"/>
                <w:b/>
                <w:sz w:val="28"/>
                <w:szCs w:val="28"/>
              </w:rPr>
            </w:pPr>
            <w:r>
              <w:rPr>
                <w:rFonts w:ascii="Arial" w:hAnsi="Arial" w:cs="Arial"/>
                <w:sz w:val="22"/>
                <w:szCs w:val="22"/>
              </w:rPr>
              <w:t xml:space="preserve">   </w:t>
            </w:r>
            <w:r w:rsidR="0049775E">
              <w:rPr>
                <w:rFonts w:ascii="Arial" w:hAnsi="Arial" w:cs="Arial"/>
                <w:sz w:val="22"/>
                <w:szCs w:val="22"/>
              </w:rPr>
              <w:t>……………..€</w:t>
            </w:r>
          </w:p>
        </w:tc>
        <w:tc>
          <w:tcPr>
            <w:tcW w:w="1984" w:type="dxa"/>
          </w:tcPr>
          <w:p w14:paraId="42A15E0C" w14:textId="77777777" w:rsidR="0049775E" w:rsidRDefault="0049775E" w:rsidP="000766AE">
            <w:pPr>
              <w:ind w:left="217"/>
              <w:jc w:val="center"/>
              <w:rPr>
                <w:rFonts w:ascii="Arial" w:hAnsi="Arial" w:cs="Arial"/>
                <w:b/>
                <w:sz w:val="28"/>
                <w:szCs w:val="28"/>
              </w:rPr>
            </w:pPr>
          </w:p>
          <w:p w14:paraId="43A1C1B5" w14:textId="77777777" w:rsidR="0049775E" w:rsidRPr="00102594" w:rsidRDefault="000766AE" w:rsidP="000766AE">
            <w:pPr>
              <w:ind w:left="217"/>
              <w:rPr>
                <w:rFonts w:ascii="Arial" w:hAnsi="Arial" w:cs="Arial"/>
                <w:b/>
                <w:sz w:val="28"/>
                <w:szCs w:val="28"/>
              </w:rPr>
            </w:pPr>
            <w:r>
              <w:rPr>
                <w:rFonts w:ascii="Arial" w:hAnsi="Arial" w:cs="Arial"/>
                <w:sz w:val="22"/>
                <w:szCs w:val="22"/>
              </w:rPr>
              <w:t xml:space="preserve"> </w:t>
            </w:r>
            <w:r w:rsidR="0049775E">
              <w:rPr>
                <w:rFonts w:ascii="Arial" w:hAnsi="Arial" w:cs="Arial"/>
                <w:sz w:val="22"/>
                <w:szCs w:val="22"/>
              </w:rPr>
              <w:t>……………..€</w:t>
            </w:r>
          </w:p>
        </w:tc>
        <w:tc>
          <w:tcPr>
            <w:tcW w:w="2552" w:type="dxa"/>
          </w:tcPr>
          <w:p w14:paraId="2F91244E" w14:textId="77777777" w:rsidR="0049775E" w:rsidRPr="00102594" w:rsidRDefault="0049775E" w:rsidP="00394979">
            <w:pPr>
              <w:ind w:left="217"/>
              <w:rPr>
                <w:rFonts w:ascii="Arial" w:hAnsi="Arial" w:cs="Arial"/>
                <w:b/>
                <w:sz w:val="28"/>
                <w:szCs w:val="28"/>
              </w:rPr>
            </w:pPr>
          </w:p>
        </w:tc>
      </w:tr>
    </w:tbl>
    <w:p w14:paraId="742B3435"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56569CBF" w14:textId="77777777" w:rsidTr="007829CD">
        <w:trPr>
          <w:trHeight w:val="551"/>
        </w:trPr>
        <w:tc>
          <w:tcPr>
            <w:tcW w:w="3368" w:type="dxa"/>
          </w:tcPr>
          <w:p w14:paraId="387EC1A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tcPr>
          <w:p w14:paraId="71D8DD64" w14:textId="77777777" w:rsidR="000D2B73" w:rsidRPr="00102594" w:rsidRDefault="000D2B73" w:rsidP="000D2B73">
            <w:pPr>
              <w:rPr>
                <w:rFonts w:ascii="Arial" w:hAnsi="Arial" w:cs="Arial"/>
                <w:b/>
                <w:sz w:val="28"/>
                <w:szCs w:val="28"/>
              </w:rPr>
            </w:pPr>
            <w:r>
              <w:rPr>
                <w:rFonts w:ascii="Arial" w:hAnsi="Arial" w:cs="Arial"/>
                <w:b/>
                <w:sz w:val="28"/>
                <w:szCs w:val="28"/>
              </w:rPr>
              <w:t xml:space="preserve">   …………...€</w:t>
            </w:r>
          </w:p>
        </w:tc>
        <w:tc>
          <w:tcPr>
            <w:tcW w:w="1984" w:type="dxa"/>
          </w:tcPr>
          <w:p w14:paraId="27B23379" w14:textId="77777777" w:rsidR="00102594" w:rsidRPr="00102594" w:rsidRDefault="000D2B73" w:rsidP="00394979">
            <w:pPr>
              <w:rPr>
                <w:rFonts w:ascii="Arial" w:hAnsi="Arial" w:cs="Arial"/>
                <w:b/>
                <w:sz w:val="28"/>
                <w:szCs w:val="28"/>
              </w:rPr>
            </w:pPr>
            <w:r>
              <w:rPr>
                <w:rFonts w:ascii="Arial" w:hAnsi="Arial" w:cs="Arial"/>
                <w:b/>
                <w:sz w:val="28"/>
                <w:szCs w:val="28"/>
              </w:rPr>
              <w:t xml:space="preserve">  …………...€</w:t>
            </w:r>
          </w:p>
        </w:tc>
        <w:tc>
          <w:tcPr>
            <w:tcW w:w="2552" w:type="dxa"/>
          </w:tcPr>
          <w:p w14:paraId="7A6D8364" w14:textId="77777777" w:rsidR="00102594" w:rsidRPr="00102594" w:rsidRDefault="00102594" w:rsidP="00394979">
            <w:pPr>
              <w:rPr>
                <w:rFonts w:ascii="Arial" w:hAnsi="Arial" w:cs="Arial"/>
                <w:b/>
                <w:sz w:val="28"/>
                <w:szCs w:val="28"/>
              </w:rPr>
            </w:pPr>
          </w:p>
        </w:tc>
      </w:tr>
    </w:tbl>
    <w:p w14:paraId="53C82A52" w14:textId="77777777" w:rsidR="00102594" w:rsidRPr="00723BAA" w:rsidRDefault="00102594" w:rsidP="00102594">
      <w:pPr>
        <w:rPr>
          <w:b/>
        </w:rPr>
      </w:pPr>
    </w:p>
    <w:p w14:paraId="410C6AF3" w14:textId="77777777" w:rsidR="00102594" w:rsidRDefault="00102594" w:rsidP="00B84567">
      <w:pPr>
        <w:tabs>
          <w:tab w:val="left" w:pos="-1080"/>
        </w:tabs>
        <w:spacing w:before="120"/>
        <w:rPr>
          <w:rFonts w:ascii="Arial" w:hAnsi="Arial"/>
          <w:b/>
          <w:sz w:val="16"/>
          <w:szCs w:val="16"/>
        </w:rPr>
      </w:pPr>
    </w:p>
    <w:p w14:paraId="146FB9FB" w14:textId="77777777" w:rsidR="00102594" w:rsidRDefault="00102594" w:rsidP="00B84567">
      <w:pPr>
        <w:tabs>
          <w:tab w:val="left" w:pos="-1080"/>
        </w:tabs>
        <w:spacing w:before="120"/>
        <w:rPr>
          <w:rFonts w:ascii="Arial" w:hAnsi="Arial"/>
          <w:b/>
          <w:sz w:val="16"/>
          <w:szCs w:val="16"/>
        </w:rPr>
      </w:pPr>
    </w:p>
    <w:p w14:paraId="1D3E9386" w14:textId="77777777" w:rsidR="00746C14" w:rsidRDefault="00746C14" w:rsidP="00746C14">
      <w:pPr>
        <w:tabs>
          <w:tab w:val="left" w:pos="3402"/>
        </w:tabs>
        <w:rPr>
          <w:rFonts w:ascii="Arial" w:hAnsi="Arial"/>
          <w:b/>
          <w:sz w:val="22"/>
          <w:szCs w:val="22"/>
          <w:u w:val="single"/>
        </w:rPr>
      </w:pPr>
      <w:r w:rsidRPr="00BC04F1">
        <w:rPr>
          <w:rFonts w:ascii="Arial" w:hAnsi="Arial"/>
          <w:b/>
          <w:sz w:val="40"/>
          <w:szCs w:val="40"/>
        </w:rPr>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795112">
        <w:rPr>
          <w:rFonts w:ascii="Arial" w:hAnsi="Arial"/>
          <w:b/>
          <w:sz w:val="36"/>
          <w:szCs w:val="36"/>
        </w:rPr>
        <w:t>ilan 2018</w:t>
      </w:r>
    </w:p>
    <w:p w14:paraId="04AE3E2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2B92C957" w14:textId="77777777" w:rsidR="00746C14" w:rsidRDefault="00746C14" w:rsidP="00746C14">
      <w:pPr>
        <w:tabs>
          <w:tab w:val="left" w:pos="3402"/>
        </w:tabs>
        <w:rPr>
          <w:rFonts w:ascii="Arial" w:hAnsi="Arial"/>
          <w:b/>
          <w:sz w:val="22"/>
          <w:szCs w:val="22"/>
          <w:u w:val="single"/>
        </w:rPr>
      </w:pPr>
    </w:p>
    <w:p w14:paraId="3942D56A" w14:textId="77777777" w:rsidR="00746C14" w:rsidRPr="00136D38" w:rsidRDefault="00795112" w:rsidP="00746C14">
      <w:pPr>
        <w:tabs>
          <w:tab w:val="left" w:pos="3402"/>
        </w:tabs>
        <w:rPr>
          <w:rFonts w:ascii="Arial" w:hAnsi="Arial"/>
          <w:b/>
          <w:sz w:val="22"/>
          <w:szCs w:val="22"/>
          <w:u w:val="single"/>
        </w:rPr>
      </w:pPr>
      <w:r>
        <w:rPr>
          <w:rFonts w:ascii="Arial" w:hAnsi="Arial"/>
          <w:b/>
          <w:sz w:val="22"/>
          <w:szCs w:val="22"/>
          <w:u w:val="single"/>
        </w:rPr>
        <w:t>Bilan 2018</w:t>
      </w:r>
    </w:p>
    <w:p w14:paraId="54020FEF"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6E2A2827" w14:textId="77777777" w:rsidR="00746C14" w:rsidRPr="00136D38" w:rsidRDefault="00746C14" w:rsidP="00746C14">
      <w:pPr>
        <w:tabs>
          <w:tab w:val="left" w:pos="3402"/>
        </w:tabs>
        <w:spacing w:before="120"/>
        <w:rPr>
          <w:rFonts w:ascii="Arial" w:hAnsi="Arial"/>
          <w:sz w:val="16"/>
          <w:szCs w:val="16"/>
        </w:rPr>
      </w:pPr>
    </w:p>
    <w:p w14:paraId="62534253" w14:textId="77777777" w:rsidR="00746C14" w:rsidRPr="00136D38" w:rsidRDefault="00746C14" w:rsidP="00746C14">
      <w:pPr>
        <w:tabs>
          <w:tab w:val="left" w:pos="3402"/>
        </w:tabs>
        <w:spacing w:before="120"/>
        <w:rPr>
          <w:rFonts w:ascii="Arial" w:hAnsi="Arial"/>
          <w:sz w:val="16"/>
          <w:szCs w:val="16"/>
        </w:rPr>
      </w:pPr>
    </w:p>
    <w:p w14:paraId="2F244232" w14:textId="77777777" w:rsidR="00746C14" w:rsidRDefault="00746C14" w:rsidP="00746C14">
      <w:pPr>
        <w:tabs>
          <w:tab w:val="left" w:pos="3402"/>
        </w:tabs>
        <w:spacing w:before="120"/>
        <w:rPr>
          <w:rFonts w:ascii="Arial" w:hAnsi="Arial"/>
          <w:sz w:val="16"/>
          <w:szCs w:val="16"/>
        </w:rPr>
      </w:pPr>
    </w:p>
    <w:p w14:paraId="1D0C3C0D" w14:textId="77777777" w:rsidR="00746C14" w:rsidRDefault="00746C14" w:rsidP="00746C14">
      <w:pPr>
        <w:tabs>
          <w:tab w:val="left" w:pos="3402"/>
        </w:tabs>
        <w:spacing w:before="120"/>
        <w:rPr>
          <w:rFonts w:ascii="Arial" w:hAnsi="Arial"/>
          <w:sz w:val="16"/>
          <w:szCs w:val="16"/>
        </w:rPr>
      </w:pPr>
    </w:p>
    <w:p w14:paraId="796887ED" w14:textId="77777777" w:rsidR="00746C14" w:rsidRDefault="00746C14" w:rsidP="00746C14">
      <w:pPr>
        <w:tabs>
          <w:tab w:val="left" w:pos="3402"/>
        </w:tabs>
        <w:spacing w:before="120"/>
        <w:rPr>
          <w:rFonts w:ascii="Arial" w:hAnsi="Arial"/>
          <w:sz w:val="16"/>
          <w:szCs w:val="16"/>
        </w:rPr>
      </w:pPr>
    </w:p>
    <w:p w14:paraId="3A337AB2" w14:textId="77777777" w:rsidR="00746C14" w:rsidRDefault="00746C14" w:rsidP="00746C14">
      <w:pPr>
        <w:tabs>
          <w:tab w:val="left" w:pos="3402"/>
        </w:tabs>
        <w:spacing w:before="120"/>
        <w:rPr>
          <w:rFonts w:ascii="Arial" w:hAnsi="Arial"/>
          <w:sz w:val="16"/>
          <w:szCs w:val="16"/>
        </w:rPr>
      </w:pPr>
    </w:p>
    <w:p w14:paraId="63F6D235" w14:textId="77777777" w:rsidR="00746C14" w:rsidRPr="00136D38" w:rsidRDefault="00746C14" w:rsidP="00746C14">
      <w:pPr>
        <w:tabs>
          <w:tab w:val="left" w:pos="3402"/>
        </w:tabs>
        <w:spacing w:before="120"/>
        <w:rPr>
          <w:rFonts w:ascii="Arial" w:hAnsi="Arial"/>
          <w:sz w:val="16"/>
          <w:szCs w:val="16"/>
        </w:rPr>
      </w:pPr>
    </w:p>
    <w:p w14:paraId="0EEB2967" w14:textId="77777777" w:rsidR="00746C14" w:rsidRPr="00136D38" w:rsidRDefault="00746C14" w:rsidP="00746C14">
      <w:pPr>
        <w:tabs>
          <w:tab w:val="left" w:pos="3402"/>
        </w:tabs>
        <w:spacing w:before="120"/>
        <w:rPr>
          <w:rFonts w:ascii="Arial" w:hAnsi="Arial"/>
          <w:sz w:val="16"/>
          <w:szCs w:val="16"/>
        </w:rPr>
      </w:pPr>
    </w:p>
    <w:p w14:paraId="6EA00857" w14:textId="77777777" w:rsidR="00746C14" w:rsidRPr="00136D38" w:rsidRDefault="00746C14" w:rsidP="00746C14">
      <w:pPr>
        <w:tabs>
          <w:tab w:val="left" w:pos="3402"/>
        </w:tabs>
        <w:spacing w:before="120"/>
        <w:rPr>
          <w:rFonts w:ascii="Arial" w:hAnsi="Arial"/>
          <w:sz w:val="16"/>
          <w:szCs w:val="16"/>
        </w:rPr>
      </w:pPr>
    </w:p>
    <w:p w14:paraId="0C6CED17" w14:textId="77777777" w:rsidR="00746C14" w:rsidRPr="00136D38" w:rsidRDefault="00746C14" w:rsidP="00746C14">
      <w:pPr>
        <w:tabs>
          <w:tab w:val="left" w:pos="3402"/>
        </w:tabs>
        <w:spacing w:before="120"/>
        <w:rPr>
          <w:rFonts w:ascii="Arial" w:hAnsi="Arial"/>
          <w:sz w:val="16"/>
          <w:szCs w:val="16"/>
        </w:rPr>
      </w:pPr>
    </w:p>
    <w:p w14:paraId="49D04C05" w14:textId="77777777" w:rsidR="00746C14" w:rsidRPr="00136D38" w:rsidRDefault="00746C14" w:rsidP="00746C14">
      <w:pPr>
        <w:tabs>
          <w:tab w:val="left" w:pos="3402"/>
        </w:tabs>
        <w:spacing w:before="120"/>
        <w:rPr>
          <w:rFonts w:ascii="Arial" w:hAnsi="Arial"/>
          <w:sz w:val="16"/>
          <w:szCs w:val="16"/>
        </w:rPr>
      </w:pPr>
    </w:p>
    <w:p w14:paraId="57012C4A" w14:textId="77777777" w:rsidR="00746C14" w:rsidRPr="00136D38" w:rsidRDefault="00746C14" w:rsidP="00746C14">
      <w:pPr>
        <w:tabs>
          <w:tab w:val="left" w:pos="3402"/>
        </w:tabs>
        <w:spacing w:before="120"/>
        <w:rPr>
          <w:rFonts w:ascii="Arial" w:hAnsi="Arial"/>
          <w:sz w:val="16"/>
          <w:szCs w:val="16"/>
        </w:rPr>
      </w:pPr>
    </w:p>
    <w:p w14:paraId="630CEFDE" w14:textId="77777777" w:rsidR="00746C14" w:rsidRPr="00136D38" w:rsidRDefault="00746C14" w:rsidP="00746C14">
      <w:pPr>
        <w:tabs>
          <w:tab w:val="left" w:pos="3402"/>
        </w:tabs>
        <w:spacing w:before="120"/>
        <w:rPr>
          <w:rFonts w:ascii="Arial" w:hAnsi="Arial"/>
          <w:sz w:val="16"/>
          <w:szCs w:val="16"/>
        </w:rPr>
      </w:pPr>
    </w:p>
    <w:p w14:paraId="025B0174" w14:textId="77777777" w:rsidR="00746C14" w:rsidRDefault="00746C14" w:rsidP="00746C14">
      <w:pPr>
        <w:tabs>
          <w:tab w:val="left" w:pos="3402"/>
        </w:tabs>
        <w:spacing w:before="120"/>
        <w:rPr>
          <w:rFonts w:ascii="Arial" w:hAnsi="Arial"/>
          <w:sz w:val="22"/>
          <w:szCs w:val="22"/>
        </w:rPr>
      </w:pPr>
      <w:r w:rsidRPr="00136D38">
        <w:rPr>
          <w:rFonts w:ascii="Arial" w:hAnsi="Arial"/>
          <w:sz w:val="22"/>
          <w:szCs w:val="22"/>
        </w:rPr>
        <w:t>Date de votre dernière assemblée générale : ……………………………………………………</w:t>
      </w:r>
    </w:p>
    <w:p w14:paraId="78535E88" w14:textId="77777777" w:rsidR="00746C14" w:rsidRDefault="00746C14" w:rsidP="00746C14">
      <w:pPr>
        <w:tabs>
          <w:tab w:val="left" w:pos="3402"/>
        </w:tabs>
        <w:spacing w:before="120"/>
        <w:rPr>
          <w:rFonts w:ascii="Arial" w:hAnsi="Arial"/>
          <w:sz w:val="22"/>
          <w:szCs w:val="22"/>
        </w:rPr>
      </w:pPr>
    </w:p>
    <w:p w14:paraId="315E8BBC"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51254A83"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236D50"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703C1F95"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EA86320"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CEF8CCE"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4CF98DEE"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1CC6CE29"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1DFC78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50F718B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327C93BA"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2D17EF0B"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D948F3D"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5747F797"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EF2534A"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1722C41"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04188286"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B53F80A"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1F5F7BAA"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0A3A3B03"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76F69689"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6CFA0BAA"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4F9E6960"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0B3D6204"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4CE5FAA2"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2DCD081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(5) : partenariat avec les CSCS, intervention dans les quartiers...</w:t>
      </w:r>
    </w:p>
    <w:p w14:paraId="2DBD5CFD" w14:textId="77777777" w:rsidR="00746C14" w:rsidRPr="000766AE" w:rsidRDefault="00746C14" w:rsidP="00746C14">
      <w:pPr>
        <w:tabs>
          <w:tab w:val="left" w:pos="-1080"/>
        </w:tabs>
        <w:jc w:val="both"/>
        <w:rPr>
          <w:rFonts w:ascii="Arial" w:hAnsi="Arial" w:cs="Arial"/>
          <w:sz w:val="22"/>
          <w:szCs w:val="22"/>
        </w:rPr>
      </w:pPr>
    </w:p>
    <w:p w14:paraId="54A51393"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5BECDB0C" w14:textId="77777777" w:rsidR="00746C14" w:rsidRPr="000766AE" w:rsidRDefault="00746C14" w:rsidP="00746C14">
      <w:pPr>
        <w:spacing w:before="120"/>
        <w:jc w:val="both"/>
        <w:rPr>
          <w:rFonts w:ascii="Arial" w:hAnsi="Arial" w:cs="Arial"/>
          <w:sz w:val="22"/>
          <w:szCs w:val="22"/>
        </w:rPr>
      </w:pPr>
      <w:r w:rsidRPr="000766AE">
        <w:rPr>
          <w:rFonts w:ascii="Arial" w:hAnsi="Arial" w:cs="Arial"/>
          <w:sz w:val="22"/>
          <w:szCs w:val="22"/>
        </w:rPr>
        <w:t>- Les enfants - de 13 ans (en %) :…………….</w:t>
      </w:r>
    </w:p>
    <w:p w14:paraId="289C43BC" w14:textId="77777777" w:rsidR="00746C14" w:rsidRPr="000766AE" w:rsidRDefault="00746C14" w:rsidP="00746C14">
      <w:pPr>
        <w:tabs>
          <w:tab w:val="right" w:pos="3071"/>
          <w:tab w:val="left" w:pos="3960"/>
          <w:tab w:val="right" w:pos="9540"/>
        </w:tabs>
        <w:spacing w:before="120"/>
        <w:jc w:val="both"/>
        <w:rPr>
          <w:rFonts w:ascii="Arial" w:hAnsi="Arial" w:cs="Arial"/>
          <w:sz w:val="22"/>
          <w:szCs w:val="22"/>
        </w:rPr>
      </w:pPr>
      <w:r w:rsidRPr="000766AE">
        <w:rPr>
          <w:rFonts w:ascii="Arial" w:hAnsi="Arial" w:cs="Arial"/>
          <w:sz w:val="22"/>
          <w:szCs w:val="22"/>
        </w:rPr>
        <w:t xml:space="preserve">- Les jeunes - de 26 ans (en %) : </w:t>
      </w:r>
      <w:r w:rsidRPr="000766AE">
        <w:rPr>
          <w:rFonts w:ascii="Arial" w:hAnsi="Arial" w:cs="Arial"/>
          <w:sz w:val="22"/>
          <w:szCs w:val="22"/>
        </w:rPr>
        <w:tab/>
        <w:t>...................</w:t>
      </w:r>
      <w:r w:rsidRPr="000766AE">
        <w:rPr>
          <w:rFonts w:ascii="Arial" w:hAnsi="Arial" w:cs="Arial"/>
          <w:sz w:val="22"/>
          <w:szCs w:val="22"/>
        </w:rPr>
        <w:tab/>
      </w:r>
    </w:p>
    <w:p w14:paraId="0DDF5E1D" w14:textId="77777777" w:rsidR="00746C14" w:rsidRPr="00353E25" w:rsidRDefault="00746C14" w:rsidP="00746C14">
      <w:pPr>
        <w:tabs>
          <w:tab w:val="right" w:pos="3071"/>
          <w:tab w:val="left" w:pos="3960"/>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Pr>
          <w:rFonts w:ascii="Arial" w:hAnsi="Arial" w:cs="Arial"/>
          <w:sz w:val="20"/>
          <w:szCs w:val="20"/>
        </w:rPr>
        <w:t>...</w:t>
      </w:r>
      <w:r w:rsidRPr="00353E25">
        <w:rPr>
          <w:rFonts w:ascii="Arial" w:hAnsi="Arial" w:cs="Arial"/>
          <w:sz w:val="20"/>
          <w:szCs w:val="20"/>
        </w:rPr>
        <w:t>.</w:t>
      </w:r>
    </w:p>
    <w:p w14:paraId="4D2A37B4" w14:textId="77777777" w:rsidR="00746C14" w:rsidRPr="00353E25" w:rsidRDefault="00746C14" w:rsidP="00746C14">
      <w:pPr>
        <w:tabs>
          <w:tab w:val="right" w:pos="3071"/>
          <w:tab w:val="left" w:pos="3960"/>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 xml:space="preserve">es seniors + de 65 ans(en %) : </w:t>
      </w:r>
      <w:r w:rsidRPr="00353E25">
        <w:rPr>
          <w:rFonts w:ascii="Arial" w:hAnsi="Arial" w:cs="Arial"/>
          <w:sz w:val="20"/>
          <w:szCs w:val="20"/>
        </w:rPr>
        <w:tab/>
        <w:t>..............</w:t>
      </w:r>
    </w:p>
    <w:p w14:paraId="67A7E4EE" w14:textId="77777777" w:rsidR="00746C14" w:rsidRPr="00353E25" w:rsidRDefault="00746C14" w:rsidP="00746C14">
      <w:pPr>
        <w:tabs>
          <w:tab w:val="left" w:pos="-1080"/>
        </w:tabs>
        <w:jc w:val="both"/>
        <w:rPr>
          <w:rFonts w:ascii="Arial" w:hAnsi="Arial" w:cs="Arial"/>
          <w:b/>
          <w:sz w:val="20"/>
          <w:szCs w:val="20"/>
        </w:rPr>
      </w:pPr>
    </w:p>
    <w:p w14:paraId="2F0677EC" w14:textId="77777777" w:rsidR="00746C14" w:rsidRPr="00353E25" w:rsidRDefault="00746C14" w:rsidP="00746C14">
      <w:pPr>
        <w:tabs>
          <w:tab w:val="left" w:pos="-1080"/>
        </w:tabs>
        <w:jc w:val="both"/>
        <w:rPr>
          <w:rFonts w:ascii="Arial" w:hAnsi="Arial" w:cs="Arial"/>
          <w:b/>
          <w:sz w:val="20"/>
          <w:szCs w:val="20"/>
        </w:rPr>
      </w:pPr>
    </w:p>
    <w:p w14:paraId="26335D12" w14:textId="77777777"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 ……………………………………………………………………..</w:t>
      </w:r>
    </w:p>
    <w:p w14:paraId="1B864831"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098C52AD" w14:textId="77777777" w:rsidR="00746C14" w:rsidRPr="0074451D" w:rsidRDefault="00746C14" w:rsidP="00746C14">
      <w:pPr>
        <w:tabs>
          <w:tab w:val="left" w:pos="3402"/>
        </w:tabs>
        <w:spacing w:before="120"/>
        <w:rPr>
          <w:rFonts w:ascii="Arial" w:hAnsi="Arial"/>
          <w:b/>
          <w:sz w:val="20"/>
          <w:szCs w:val="20"/>
        </w:rPr>
      </w:pPr>
    </w:p>
    <w:p w14:paraId="674C6646" w14:textId="77777777" w:rsidR="009315F5" w:rsidRPr="009315F5" w:rsidRDefault="009315F5" w:rsidP="009315F5">
      <w:pPr>
        <w:tabs>
          <w:tab w:val="left" w:pos="-1080"/>
        </w:tabs>
        <w:rPr>
          <w:rFonts w:ascii="Arial" w:hAnsi="Arial"/>
          <w:b/>
          <w:sz w:val="22"/>
          <w:szCs w:val="22"/>
        </w:rPr>
      </w:pPr>
    </w:p>
    <w:p w14:paraId="78FC8ACE" w14:textId="77777777" w:rsidR="009C3AE2" w:rsidRPr="00BA7FD7" w:rsidRDefault="000D25EB" w:rsidP="009315F5">
      <w:pPr>
        <w:tabs>
          <w:tab w:val="left" w:pos="-1080"/>
        </w:tabs>
        <w:rPr>
          <w:rFonts w:ascii="Arial" w:hAnsi="Arial" w:cs="Arial"/>
          <w:b/>
          <w:sz w:val="20"/>
          <w:szCs w:val="20"/>
        </w:rPr>
      </w:pPr>
      <w:r>
        <w:rPr>
          <w:rFonts w:ascii="Arial" w:hAnsi="Arial"/>
          <w:b/>
          <w:sz w:val="40"/>
          <w:szCs w:val="40"/>
        </w:rPr>
        <w:t>2-</w:t>
      </w:r>
      <w:r w:rsidR="009C3AE2" w:rsidRPr="00BA7FD7">
        <w:rPr>
          <w:rFonts w:ascii="Arial" w:hAnsi="Arial"/>
          <w:b/>
          <w:sz w:val="40"/>
          <w:szCs w:val="40"/>
        </w:rPr>
        <w:t>3.</w:t>
      </w:r>
      <w:r w:rsidR="009C3AE2" w:rsidRPr="00BA7FD7">
        <w:rPr>
          <w:rFonts w:ascii="Arial" w:hAnsi="Arial"/>
          <w:b/>
          <w:sz w:val="36"/>
          <w:szCs w:val="36"/>
        </w:rPr>
        <w:t xml:space="preserve"> </w:t>
      </w:r>
      <w:r w:rsidR="009C3AE2" w:rsidRPr="00BA7FD7">
        <w:rPr>
          <w:rFonts w:ascii="Arial" w:hAnsi="Arial"/>
          <w:b/>
          <w:sz w:val="40"/>
          <w:szCs w:val="40"/>
        </w:rPr>
        <w:t>A</w:t>
      </w:r>
      <w:r w:rsidR="009C3AE2" w:rsidRPr="00BA7FD7">
        <w:rPr>
          <w:rFonts w:ascii="Arial" w:hAnsi="Arial"/>
          <w:b/>
          <w:sz w:val="36"/>
          <w:szCs w:val="36"/>
        </w:rPr>
        <w:t>ide au fonctionnement</w:t>
      </w:r>
    </w:p>
    <w:p w14:paraId="0B65F8F3"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620C3C58"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0A73F368" w14:textId="77777777" w:rsidR="002F1B50" w:rsidRPr="000766AE" w:rsidRDefault="002F1B50" w:rsidP="00B84567">
      <w:pPr>
        <w:tabs>
          <w:tab w:val="left" w:pos="-1080"/>
        </w:tabs>
        <w:spacing w:before="120"/>
        <w:rPr>
          <w:rFonts w:ascii="Arial" w:hAnsi="Arial" w:cs="Arial"/>
          <w:sz w:val="22"/>
          <w:szCs w:val="22"/>
        </w:rPr>
      </w:pPr>
    </w:p>
    <w:p w14:paraId="1D4DA4CA" w14:textId="77777777" w:rsidR="00C4182D" w:rsidRPr="00BA7FD7" w:rsidRDefault="00C4182D" w:rsidP="00B84567">
      <w:pPr>
        <w:tabs>
          <w:tab w:val="left" w:pos="-1080"/>
        </w:tabs>
        <w:spacing w:before="120"/>
        <w:rPr>
          <w:rFonts w:ascii="Arial" w:hAnsi="Arial" w:cs="Arial"/>
          <w:sz w:val="20"/>
          <w:szCs w:val="20"/>
        </w:rPr>
      </w:pPr>
    </w:p>
    <w:p w14:paraId="46B7A237" w14:textId="77777777" w:rsidR="002F1B50" w:rsidRPr="00BA7FD7" w:rsidRDefault="002F1B50" w:rsidP="00B84567">
      <w:pPr>
        <w:tabs>
          <w:tab w:val="left" w:pos="-1080"/>
        </w:tabs>
        <w:spacing w:before="120"/>
        <w:rPr>
          <w:rFonts w:ascii="Arial" w:hAnsi="Arial" w:cs="Arial"/>
          <w:sz w:val="20"/>
          <w:szCs w:val="20"/>
        </w:rPr>
      </w:pPr>
    </w:p>
    <w:p w14:paraId="0DD6E0BD" w14:textId="77777777" w:rsidR="002F1B50" w:rsidRPr="00BA7FD7" w:rsidRDefault="002F1B50" w:rsidP="00B84567">
      <w:pPr>
        <w:tabs>
          <w:tab w:val="left" w:pos="-1080"/>
        </w:tabs>
        <w:spacing w:before="120"/>
        <w:rPr>
          <w:rFonts w:ascii="Arial" w:hAnsi="Arial" w:cs="Arial"/>
          <w:sz w:val="20"/>
          <w:szCs w:val="20"/>
        </w:rPr>
      </w:pPr>
    </w:p>
    <w:p w14:paraId="07787473" w14:textId="77777777" w:rsidR="002F1B50" w:rsidRDefault="002F1B50" w:rsidP="00B84567">
      <w:pPr>
        <w:tabs>
          <w:tab w:val="left" w:pos="-1080"/>
        </w:tabs>
        <w:spacing w:before="120"/>
        <w:rPr>
          <w:rFonts w:ascii="Arial" w:hAnsi="Arial" w:cs="Arial"/>
          <w:sz w:val="20"/>
          <w:szCs w:val="20"/>
        </w:rPr>
      </w:pPr>
    </w:p>
    <w:p w14:paraId="331825B0" w14:textId="77777777" w:rsidR="000D7CA8" w:rsidRDefault="000D7CA8" w:rsidP="00B84567">
      <w:pPr>
        <w:tabs>
          <w:tab w:val="left" w:pos="-1080"/>
        </w:tabs>
        <w:spacing w:before="120"/>
        <w:rPr>
          <w:rFonts w:ascii="Arial" w:hAnsi="Arial" w:cs="Arial"/>
          <w:sz w:val="20"/>
          <w:szCs w:val="20"/>
        </w:rPr>
      </w:pPr>
    </w:p>
    <w:p w14:paraId="406A9679" w14:textId="77777777" w:rsidR="000D7CA8" w:rsidRPr="00BA7FD7" w:rsidRDefault="000D7CA8" w:rsidP="00B84567">
      <w:pPr>
        <w:tabs>
          <w:tab w:val="left" w:pos="-1080"/>
        </w:tabs>
        <w:spacing w:before="120"/>
        <w:rPr>
          <w:rFonts w:ascii="Arial" w:hAnsi="Arial" w:cs="Arial"/>
          <w:sz w:val="20"/>
          <w:szCs w:val="20"/>
        </w:rPr>
      </w:pPr>
    </w:p>
    <w:p w14:paraId="541B6903" w14:textId="77777777" w:rsidR="002F1B50" w:rsidRPr="00BA7FD7" w:rsidRDefault="002F1B50" w:rsidP="00B84567">
      <w:pPr>
        <w:tabs>
          <w:tab w:val="left" w:pos="-1080"/>
        </w:tabs>
        <w:spacing w:before="120"/>
        <w:rPr>
          <w:rFonts w:ascii="Arial" w:hAnsi="Arial" w:cs="Arial"/>
          <w:sz w:val="20"/>
          <w:szCs w:val="20"/>
        </w:rPr>
      </w:pPr>
    </w:p>
    <w:p w14:paraId="3A9875C0" w14:textId="77777777" w:rsidR="002F1B50" w:rsidRPr="00BA7FD7" w:rsidRDefault="002F1B50" w:rsidP="00B84567">
      <w:pPr>
        <w:tabs>
          <w:tab w:val="left" w:pos="-1080"/>
        </w:tabs>
        <w:spacing w:before="120"/>
        <w:rPr>
          <w:rFonts w:ascii="Arial" w:hAnsi="Arial" w:cs="Arial"/>
          <w:sz w:val="20"/>
          <w:szCs w:val="20"/>
        </w:rPr>
      </w:pPr>
    </w:p>
    <w:p w14:paraId="05EA228B" w14:textId="77777777" w:rsidR="002F1B50" w:rsidRPr="00BA7FD7" w:rsidRDefault="002F1B50" w:rsidP="00B84567">
      <w:pPr>
        <w:tabs>
          <w:tab w:val="left" w:pos="-1080"/>
        </w:tabs>
        <w:spacing w:before="120"/>
        <w:rPr>
          <w:rFonts w:ascii="Arial" w:hAnsi="Arial" w:cs="Arial"/>
          <w:sz w:val="20"/>
          <w:szCs w:val="20"/>
        </w:rPr>
      </w:pPr>
    </w:p>
    <w:p w14:paraId="023BCF2B" w14:textId="77777777" w:rsidR="002F1B50" w:rsidRPr="00BA7FD7" w:rsidRDefault="002F1B50" w:rsidP="00B84567">
      <w:pPr>
        <w:tabs>
          <w:tab w:val="left" w:pos="-1080"/>
        </w:tabs>
        <w:spacing w:before="120"/>
        <w:rPr>
          <w:rFonts w:ascii="Arial" w:hAnsi="Arial" w:cs="Arial"/>
          <w:sz w:val="20"/>
          <w:szCs w:val="20"/>
        </w:rPr>
      </w:pPr>
    </w:p>
    <w:p w14:paraId="4B875F97" w14:textId="77777777" w:rsidR="002F1B50" w:rsidRPr="00BA7FD7" w:rsidRDefault="002F1B50" w:rsidP="00B84567">
      <w:pPr>
        <w:tabs>
          <w:tab w:val="left" w:pos="-1080"/>
        </w:tabs>
        <w:spacing w:before="120"/>
        <w:rPr>
          <w:rFonts w:ascii="Arial" w:hAnsi="Arial" w:cs="Arial"/>
          <w:sz w:val="20"/>
          <w:szCs w:val="20"/>
        </w:rPr>
      </w:pPr>
    </w:p>
    <w:p w14:paraId="236AFBD3" w14:textId="77777777" w:rsidR="002F1B50" w:rsidRDefault="002F1B50" w:rsidP="00B84567">
      <w:pPr>
        <w:tabs>
          <w:tab w:val="left" w:pos="-1080"/>
        </w:tabs>
        <w:spacing w:before="120"/>
        <w:rPr>
          <w:rFonts w:ascii="Arial" w:hAnsi="Arial" w:cs="Arial"/>
          <w:sz w:val="20"/>
          <w:szCs w:val="20"/>
        </w:rPr>
      </w:pPr>
    </w:p>
    <w:p w14:paraId="5A4BA192" w14:textId="77777777" w:rsidR="0017478A" w:rsidRDefault="0017478A" w:rsidP="00B84567">
      <w:pPr>
        <w:tabs>
          <w:tab w:val="left" w:pos="-1080"/>
        </w:tabs>
        <w:spacing w:before="120"/>
        <w:rPr>
          <w:rFonts w:ascii="Arial" w:hAnsi="Arial" w:cs="Arial"/>
          <w:sz w:val="20"/>
          <w:szCs w:val="20"/>
        </w:rPr>
      </w:pPr>
    </w:p>
    <w:p w14:paraId="228248AA" w14:textId="77777777" w:rsidR="0017478A" w:rsidRDefault="0017478A" w:rsidP="00B84567">
      <w:pPr>
        <w:tabs>
          <w:tab w:val="left" w:pos="-1080"/>
        </w:tabs>
        <w:spacing w:before="120"/>
        <w:rPr>
          <w:rFonts w:ascii="Arial" w:hAnsi="Arial" w:cs="Arial"/>
          <w:sz w:val="20"/>
          <w:szCs w:val="20"/>
        </w:rPr>
      </w:pPr>
    </w:p>
    <w:p w14:paraId="7B2A6770" w14:textId="77777777" w:rsidR="000D7CA8" w:rsidRDefault="000D7CA8" w:rsidP="00B84567">
      <w:pPr>
        <w:tabs>
          <w:tab w:val="left" w:pos="-1080"/>
        </w:tabs>
        <w:spacing w:before="120"/>
        <w:rPr>
          <w:rFonts w:ascii="Arial" w:hAnsi="Arial" w:cs="Arial"/>
          <w:sz w:val="20"/>
          <w:szCs w:val="20"/>
        </w:rPr>
      </w:pPr>
    </w:p>
    <w:p w14:paraId="24CF310B" w14:textId="77777777" w:rsidR="000D7CA8" w:rsidRPr="00BA7FD7" w:rsidRDefault="000D7CA8" w:rsidP="00B84567">
      <w:pPr>
        <w:tabs>
          <w:tab w:val="left" w:pos="-1080"/>
        </w:tabs>
        <w:spacing w:before="120"/>
        <w:rPr>
          <w:rFonts w:ascii="Arial" w:hAnsi="Arial" w:cs="Arial"/>
          <w:sz w:val="20"/>
          <w:szCs w:val="20"/>
        </w:rPr>
      </w:pPr>
    </w:p>
    <w:p w14:paraId="3B99487D" w14:textId="77777777" w:rsidR="002F1B50" w:rsidRPr="00BA7FD7" w:rsidRDefault="002F1B50" w:rsidP="00B84567">
      <w:pPr>
        <w:tabs>
          <w:tab w:val="left" w:pos="-1080"/>
        </w:tabs>
        <w:spacing w:before="120"/>
        <w:rPr>
          <w:rFonts w:ascii="Arial" w:hAnsi="Arial" w:cs="Arial"/>
          <w:sz w:val="20"/>
          <w:szCs w:val="20"/>
        </w:rPr>
      </w:pPr>
    </w:p>
    <w:p w14:paraId="027EC6EB" w14:textId="77777777" w:rsidR="00746C14" w:rsidRPr="00BA7FD7" w:rsidRDefault="00746C14" w:rsidP="00B84567">
      <w:pPr>
        <w:tabs>
          <w:tab w:val="left" w:pos="-1080"/>
        </w:tabs>
        <w:spacing w:before="120"/>
        <w:rPr>
          <w:rFonts w:ascii="Arial" w:hAnsi="Arial" w:cs="Arial"/>
          <w:sz w:val="20"/>
          <w:szCs w:val="20"/>
        </w:rPr>
      </w:pPr>
    </w:p>
    <w:p w14:paraId="54A1E13D" w14:textId="77777777" w:rsidR="002F1B50" w:rsidRPr="003B29AD" w:rsidRDefault="009523B2" w:rsidP="002F1B50">
      <w:pPr>
        <w:tabs>
          <w:tab w:val="left" w:pos="3402"/>
        </w:tabs>
        <w:spacing w:before="120"/>
        <w:rPr>
          <w:rFonts w:ascii="Arial" w:hAnsi="Arial"/>
          <w:b/>
          <w:sz w:val="36"/>
          <w:szCs w:val="36"/>
        </w:rPr>
      </w:pPr>
      <w:r>
        <w:rPr>
          <w:rFonts w:ascii="Arial" w:hAnsi="Arial"/>
          <w:b/>
          <w:sz w:val="40"/>
          <w:szCs w:val="40"/>
        </w:rPr>
        <w:t>3</w:t>
      </w:r>
      <w:r w:rsidR="002F1B50" w:rsidRPr="00BA7FD7">
        <w:rPr>
          <w:rFonts w:ascii="Arial" w:hAnsi="Arial"/>
          <w:b/>
          <w:sz w:val="40"/>
          <w:szCs w:val="40"/>
        </w:rPr>
        <w:t>. P</w:t>
      </w:r>
      <w:r w:rsidR="002F1B50" w:rsidRPr="00BA7FD7">
        <w:rPr>
          <w:rFonts w:ascii="Arial" w:hAnsi="Arial"/>
          <w:b/>
          <w:sz w:val="36"/>
          <w:szCs w:val="36"/>
        </w:rPr>
        <w:t xml:space="preserve">ièces à joindre à votre </w:t>
      </w:r>
      <w:r w:rsidR="003B29AD" w:rsidRPr="00BA7FD7">
        <w:rPr>
          <w:rFonts w:ascii="Arial" w:hAnsi="Arial"/>
          <w:b/>
          <w:sz w:val="36"/>
          <w:szCs w:val="36"/>
        </w:rPr>
        <w:t>d</w:t>
      </w:r>
      <w:r w:rsidR="002F1B50" w:rsidRPr="00BA7FD7">
        <w:rPr>
          <w:rFonts w:ascii="Arial" w:hAnsi="Arial"/>
          <w:b/>
          <w:sz w:val="36"/>
          <w:szCs w:val="36"/>
        </w:rPr>
        <w:t>emande de subvention</w:t>
      </w:r>
    </w:p>
    <w:p w14:paraId="614AC005"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0BB56F03"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4A708ED8"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B24DC9E"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xml:space="preserve">, portant une adresse correspondant à celle du </w:t>
      </w:r>
      <w:proofErr w:type="spellStart"/>
      <w:r w:rsidRPr="009D0382">
        <w:rPr>
          <w:rFonts w:ascii="Arial" w:hAnsi="Arial"/>
          <w:sz w:val="20"/>
        </w:rPr>
        <w:t>n°SIRET</w:t>
      </w:r>
      <w:proofErr w:type="spellEnd"/>
      <w:r w:rsidRPr="009D0382">
        <w:rPr>
          <w:rFonts w:ascii="Arial" w:hAnsi="Arial"/>
          <w:sz w:val="20"/>
        </w:rPr>
        <w:t>.</w:t>
      </w:r>
    </w:p>
    <w:p w14:paraId="303085AC"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5084DD04"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141FD1E0"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23C335AD" w14:textId="77777777" w:rsidR="002F1B50" w:rsidRDefault="002F1B50" w:rsidP="002F1B50">
      <w:pPr>
        <w:jc w:val="both"/>
        <w:rPr>
          <w:rFonts w:ascii="Arial" w:hAnsi="Arial"/>
          <w:sz w:val="20"/>
        </w:rPr>
      </w:pPr>
    </w:p>
    <w:p w14:paraId="12EEE346"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7191BB76"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ED17F32"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46099F91"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14:paraId="7A3B67FF"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5411982C" w14:textId="77777777" w:rsidR="00070164" w:rsidRPr="0017478A" w:rsidRDefault="002F1B50" w:rsidP="00070164">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4207B79C" w14:textId="77777777" w:rsidR="000D7CA8" w:rsidRDefault="000D7CA8">
      <w:pPr>
        <w:rPr>
          <w:rFonts w:ascii="Arial" w:hAnsi="Arial"/>
          <w:b/>
          <w:sz w:val="40"/>
          <w:szCs w:val="40"/>
        </w:rPr>
      </w:pPr>
      <w:r>
        <w:rPr>
          <w:rFonts w:ascii="Arial" w:hAnsi="Arial"/>
          <w:b/>
          <w:sz w:val="40"/>
          <w:szCs w:val="40"/>
        </w:rPr>
        <w:br w:type="page"/>
      </w:r>
    </w:p>
    <w:p w14:paraId="3D1BBD87" w14:textId="77777777" w:rsidR="00662744" w:rsidRPr="00662744" w:rsidRDefault="00662744" w:rsidP="00662744">
      <w:pPr>
        <w:tabs>
          <w:tab w:val="left" w:pos="3402"/>
        </w:tabs>
        <w:rPr>
          <w:rFonts w:ascii="Arial" w:hAnsi="Arial"/>
          <w:b/>
          <w:sz w:val="16"/>
          <w:szCs w:val="16"/>
        </w:rPr>
      </w:pPr>
    </w:p>
    <w:p w14:paraId="6C42C66C" w14:textId="77777777" w:rsidR="00070164" w:rsidRDefault="009523B2" w:rsidP="00662744">
      <w:pPr>
        <w:tabs>
          <w:tab w:val="left" w:pos="3402"/>
        </w:tabs>
        <w:rPr>
          <w:rFonts w:ascii="Arial" w:hAnsi="Arial"/>
          <w:b/>
          <w:sz w:val="40"/>
          <w:szCs w:val="40"/>
        </w:rPr>
      </w:pPr>
      <w:r>
        <w:rPr>
          <w:rFonts w:ascii="Arial" w:hAnsi="Arial"/>
          <w:b/>
          <w:sz w:val="40"/>
          <w:szCs w:val="40"/>
        </w:rPr>
        <w:t>4</w:t>
      </w:r>
      <w:r w:rsidR="00070164" w:rsidRPr="00BC04F1">
        <w:rPr>
          <w:rFonts w:ascii="Arial" w:hAnsi="Arial"/>
          <w:b/>
          <w:sz w:val="40"/>
          <w:szCs w:val="40"/>
        </w:rPr>
        <w:t>.</w:t>
      </w:r>
      <w:r w:rsidR="00070164">
        <w:rPr>
          <w:rFonts w:ascii="Arial" w:hAnsi="Arial"/>
          <w:b/>
          <w:sz w:val="36"/>
          <w:szCs w:val="36"/>
        </w:rPr>
        <w:t xml:space="preserve"> </w:t>
      </w:r>
      <w:r w:rsidR="00070164" w:rsidRPr="00070164">
        <w:rPr>
          <w:rFonts w:ascii="Arial" w:hAnsi="Arial"/>
          <w:b/>
          <w:sz w:val="40"/>
          <w:szCs w:val="40"/>
        </w:rPr>
        <w:t>Déclaration sur l’honneur</w:t>
      </w:r>
      <w:r w:rsidR="00070164">
        <w:rPr>
          <w:rFonts w:ascii="Arial" w:hAnsi="Arial"/>
          <w:b/>
          <w:sz w:val="40"/>
          <w:szCs w:val="40"/>
        </w:rPr>
        <w:t xml:space="preserve"> </w:t>
      </w:r>
    </w:p>
    <w:p w14:paraId="58C30A07" w14:textId="77777777" w:rsidR="00070164" w:rsidRDefault="00070164" w:rsidP="008D2F4C">
      <w:pPr>
        <w:spacing w:before="240"/>
        <w:jc w:val="both"/>
        <w:rPr>
          <w:rFonts w:ascii="Arial" w:hAnsi="Arial"/>
          <w:b/>
          <w:sz w:val="20"/>
        </w:rPr>
      </w:pPr>
    </w:p>
    <w:p w14:paraId="4D64A4DB"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9153822" w14:textId="77777777" w:rsidR="00070164" w:rsidRPr="00160D72" w:rsidRDefault="00070164" w:rsidP="00070164">
      <w:pPr>
        <w:jc w:val="both"/>
        <w:rPr>
          <w:rFonts w:ascii="Arial" w:hAnsi="Arial"/>
          <w:sz w:val="22"/>
          <w:szCs w:val="22"/>
        </w:rPr>
      </w:pPr>
    </w:p>
    <w:p w14:paraId="2E172A46" w14:textId="77777777" w:rsidR="00070164" w:rsidRPr="00160D72" w:rsidRDefault="00070164" w:rsidP="00070164">
      <w:pPr>
        <w:jc w:val="both"/>
        <w:rPr>
          <w:rFonts w:ascii="Arial" w:hAnsi="Arial"/>
          <w:sz w:val="22"/>
          <w:szCs w:val="22"/>
        </w:rPr>
      </w:pPr>
    </w:p>
    <w:p w14:paraId="49BD8291" w14:textId="77777777" w:rsidR="00542E96" w:rsidRPr="00160D72" w:rsidRDefault="00542E96" w:rsidP="00070164">
      <w:pPr>
        <w:jc w:val="both"/>
        <w:rPr>
          <w:rFonts w:ascii="Arial" w:hAnsi="Arial"/>
          <w:sz w:val="22"/>
          <w:szCs w:val="22"/>
        </w:rPr>
      </w:pPr>
    </w:p>
    <w:p w14:paraId="0646C4EE" w14:textId="77777777" w:rsidR="00F02F1E" w:rsidRPr="00160D72" w:rsidRDefault="00F02F1E" w:rsidP="00070164">
      <w:pPr>
        <w:jc w:val="both"/>
        <w:rPr>
          <w:rFonts w:ascii="Arial" w:hAnsi="Arial"/>
          <w:sz w:val="22"/>
          <w:szCs w:val="22"/>
        </w:rPr>
      </w:pPr>
    </w:p>
    <w:p w14:paraId="63FD802D" w14:textId="77777777" w:rsidR="00070164" w:rsidRPr="00160D72" w:rsidRDefault="00070164" w:rsidP="00070164">
      <w:pPr>
        <w:tabs>
          <w:tab w:val="right" w:leader="dot" w:pos="9070"/>
        </w:tabs>
        <w:rPr>
          <w:rFonts w:ascii="Arial" w:hAnsi="Arial"/>
          <w:sz w:val="22"/>
          <w:szCs w:val="22"/>
        </w:rPr>
      </w:pPr>
      <w:r w:rsidRPr="00160D72">
        <w:rPr>
          <w:rFonts w:ascii="Arial" w:hAnsi="Arial"/>
          <w:sz w:val="22"/>
          <w:szCs w:val="22"/>
        </w:rPr>
        <w:t>Je soussigné(e), (nom et prénom)</w:t>
      </w:r>
      <w:r w:rsidRPr="00160D72">
        <w:rPr>
          <w:rFonts w:ascii="Arial" w:hAnsi="Arial"/>
          <w:sz w:val="22"/>
          <w:szCs w:val="22"/>
        </w:rPr>
        <w:tab/>
      </w:r>
    </w:p>
    <w:p w14:paraId="0F2B3483" w14:textId="77777777" w:rsidR="00070164" w:rsidRPr="00160D72" w:rsidRDefault="00070164" w:rsidP="00F02F1E">
      <w:pPr>
        <w:pStyle w:val="textenote"/>
        <w:tabs>
          <w:tab w:val="right" w:leader="dot" w:pos="9070"/>
        </w:tabs>
        <w:spacing w:before="360"/>
        <w:rPr>
          <w:rFonts w:ascii="Arial" w:hAnsi="Arial"/>
          <w:sz w:val="22"/>
          <w:szCs w:val="22"/>
        </w:rPr>
      </w:pPr>
      <w:r w:rsidRPr="00160D72">
        <w:rPr>
          <w:rFonts w:ascii="Arial" w:hAnsi="Arial"/>
          <w:sz w:val="22"/>
          <w:szCs w:val="22"/>
        </w:rPr>
        <w:t xml:space="preserve">représentant(e) légal(e) de l’association, </w:t>
      </w:r>
      <w:r w:rsidRPr="00160D72">
        <w:rPr>
          <w:rFonts w:ascii="Arial" w:hAnsi="Arial"/>
          <w:sz w:val="22"/>
          <w:szCs w:val="22"/>
        </w:rPr>
        <w:tab/>
      </w:r>
    </w:p>
    <w:p w14:paraId="078A4A3A" w14:textId="77777777" w:rsidR="00070164" w:rsidRPr="00160D72" w:rsidRDefault="00070164" w:rsidP="0074587B">
      <w:pPr>
        <w:pStyle w:val="textenote"/>
        <w:tabs>
          <w:tab w:val="right" w:leader="dot" w:pos="9070"/>
        </w:tabs>
        <w:spacing w:before="240"/>
        <w:rPr>
          <w:rFonts w:ascii="Arial" w:hAnsi="Arial"/>
          <w:sz w:val="22"/>
          <w:szCs w:val="22"/>
        </w:rPr>
      </w:pPr>
      <w:r w:rsidRPr="00160D72">
        <w:rPr>
          <w:rFonts w:ascii="Arial" w:hAnsi="Arial"/>
          <w:sz w:val="22"/>
          <w:szCs w:val="22"/>
        </w:rPr>
        <w:tab/>
      </w:r>
    </w:p>
    <w:p w14:paraId="5F4E553B"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5B28A12F"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40BC5F5E"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15A36414" w14:textId="77777777" w:rsidR="00070164" w:rsidRPr="00160D72" w:rsidRDefault="00070164" w:rsidP="00F02F1E">
      <w:pPr>
        <w:widowControl w:val="0"/>
        <w:tabs>
          <w:tab w:val="right" w:leader="dot" w:pos="4536"/>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160D72">
        <w:rPr>
          <w:rFonts w:ascii="Arial" w:hAnsi="Arial"/>
          <w:b/>
          <w:sz w:val="22"/>
          <w:szCs w:val="22"/>
        </w:rPr>
        <w:t>…………………...</w:t>
      </w:r>
      <w:r w:rsidRPr="00160D72">
        <w:rPr>
          <w:rFonts w:ascii="Arial" w:hAnsi="Arial"/>
          <w:b/>
          <w:sz w:val="22"/>
          <w:szCs w:val="22"/>
        </w:rPr>
        <w:tab/>
        <w:t xml:space="preserve"> €</w:t>
      </w:r>
    </w:p>
    <w:p w14:paraId="38431F52"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02154E48" w14:textId="77777777" w:rsidR="00070164" w:rsidRDefault="00070164" w:rsidP="00070164">
      <w:pPr>
        <w:jc w:val="both"/>
        <w:rPr>
          <w:rFonts w:ascii="Arial" w:hAnsi="Arial"/>
          <w:sz w:val="22"/>
          <w:szCs w:val="22"/>
        </w:rPr>
      </w:pPr>
    </w:p>
    <w:p w14:paraId="0668CA32" w14:textId="77777777" w:rsidR="004D02ED" w:rsidRPr="00160D72" w:rsidRDefault="004D02ED" w:rsidP="00070164">
      <w:pPr>
        <w:jc w:val="both"/>
        <w:rPr>
          <w:rFonts w:ascii="Arial" w:hAnsi="Arial"/>
          <w:sz w:val="22"/>
          <w:szCs w:val="22"/>
        </w:rPr>
      </w:pPr>
    </w:p>
    <w:p w14:paraId="7D218FD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0B9749D8" w14:textId="77777777" w:rsidR="00070164" w:rsidRPr="00160D72" w:rsidRDefault="009523B2" w:rsidP="00070164">
      <w:pPr>
        <w:pStyle w:val="textenote"/>
        <w:tabs>
          <w:tab w:val="left" w:leader="dot" w:pos="3686"/>
          <w:tab w:val="right" w:leader="dot" w:pos="9070"/>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p>
    <w:p w14:paraId="45F890A7" w14:textId="77777777" w:rsidR="00070164" w:rsidRPr="00160D72" w:rsidRDefault="00070164" w:rsidP="00070164">
      <w:pPr>
        <w:jc w:val="both"/>
        <w:rPr>
          <w:rFonts w:ascii="Arial" w:hAnsi="Arial"/>
          <w:sz w:val="22"/>
          <w:szCs w:val="22"/>
        </w:rPr>
      </w:pPr>
    </w:p>
    <w:p w14:paraId="6BD21E72" w14:textId="77777777" w:rsidR="00070164" w:rsidRPr="00160D72" w:rsidRDefault="00070164" w:rsidP="00070164">
      <w:pPr>
        <w:jc w:val="both"/>
        <w:rPr>
          <w:rFonts w:ascii="Arial" w:hAnsi="Arial"/>
          <w:sz w:val="22"/>
          <w:szCs w:val="22"/>
        </w:rPr>
      </w:pPr>
    </w:p>
    <w:p w14:paraId="76E6FC10" w14:textId="77777777" w:rsidR="0074587B" w:rsidRPr="00160D72" w:rsidRDefault="0074587B" w:rsidP="00070164">
      <w:pPr>
        <w:jc w:val="both"/>
        <w:rPr>
          <w:rFonts w:ascii="Arial" w:hAnsi="Arial"/>
          <w:sz w:val="22"/>
          <w:szCs w:val="22"/>
        </w:rPr>
      </w:pPr>
    </w:p>
    <w:p w14:paraId="1660ED5F" w14:textId="77777777" w:rsidR="00070164" w:rsidRPr="00160D72" w:rsidRDefault="00070164" w:rsidP="00070164">
      <w:pPr>
        <w:jc w:val="both"/>
        <w:rPr>
          <w:rFonts w:ascii="Arial" w:hAnsi="Arial"/>
          <w:sz w:val="22"/>
          <w:szCs w:val="22"/>
        </w:rPr>
      </w:pPr>
    </w:p>
    <w:p w14:paraId="1F7F1D38" w14:textId="77777777" w:rsidR="00070164" w:rsidRPr="00160D72" w:rsidRDefault="00070164" w:rsidP="00070164">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p w14:paraId="6A90C0A9" w14:textId="77777777" w:rsidR="00070164" w:rsidRDefault="00070164" w:rsidP="00070164">
      <w:pPr>
        <w:jc w:val="both"/>
        <w:rPr>
          <w:rFonts w:ascii="Arial" w:hAnsi="Arial"/>
          <w:sz w:val="20"/>
        </w:rPr>
      </w:pPr>
    </w:p>
    <w:p w14:paraId="4E3C12FF" w14:textId="77777777" w:rsidR="00070164" w:rsidRDefault="00070164" w:rsidP="00070164">
      <w:pPr>
        <w:jc w:val="both"/>
        <w:rPr>
          <w:rFonts w:ascii="Arial" w:hAnsi="Arial"/>
          <w:sz w:val="20"/>
        </w:rPr>
      </w:pPr>
    </w:p>
    <w:p w14:paraId="71B1A749" w14:textId="77777777" w:rsidR="00070164" w:rsidRDefault="00070164" w:rsidP="00070164">
      <w:pPr>
        <w:pBdr>
          <w:bottom w:val="single" w:sz="4" w:space="1" w:color="000000"/>
        </w:pBdr>
        <w:jc w:val="both"/>
        <w:rPr>
          <w:rFonts w:ascii="Arial" w:hAnsi="Arial"/>
          <w:sz w:val="20"/>
        </w:rPr>
      </w:pPr>
    </w:p>
    <w:p w14:paraId="476B95E1" w14:textId="77777777" w:rsidR="00070164" w:rsidRDefault="00070164" w:rsidP="00070164">
      <w:pPr>
        <w:pBdr>
          <w:bottom w:val="single" w:sz="4" w:space="1" w:color="000000"/>
        </w:pBdr>
        <w:jc w:val="both"/>
        <w:rPr>
          <w:rFonts w:ascii="Arial" w:hAnsi="Arial"/>
          <w:sz w:val="20"/>
        </w:rPr>
      </w:pPr>
    </w:p>
    <w:p w14:paraId="0561A40C" w14:textId="77777777" w:rsidR="002B752D" w:rsidRDefault="002B752D" w:rsidP="00070164">
      <w:pPr>
        <w:pBdr>
          <w:bottom w:val="single" w:sz="4" w:space="1" w:color="000000"/>
        </w:pBdr>
        <w:jc w:val="both"/>
        <w:rPr>
          <w:rFonts w:ascii="Arial" w:hAnsi="Arial"/>
          <w:sz w:val="20"/>
        </w:rPr>
      </w:pPr>
    </w:p>
    <w:p w14:paraId="0DDF0288" w14:textId="77777777" w:rsidR="002B752D" w:rsidRDefault="002B752D" w:rsidP="00070164">
      <w:pPr>
        <w:pBdr>
          <w:bottom w:val="single" w:sz="4" w:space="1" w:color="000000"/>
        </w:pBdr>
        <w:jc w:val="both"/>
        <w:rPr>
          <w:rFonts w:ascii="Arial" w:hAnsi="Arial"/>
          <w:sz w:val="20"/>
        </w:rPr>
      </w:pPr>
    </w:p>
    <w:p w14:paraId="3F70C84A" w14:textId="77777777" w:rsidR="002B752D" w:rsidRDefault="002B752D" w:rsidP="00070164">
      <w:pPr>
        <w:pBdr>
          <w:bottom w:val="single" w:sz="4" w:space="1" w:color="000000"/>
        </w:pBdr>
        <w:jc w:val="both"/>
        <w:rPr>
          <w:rFonts w:ascii="Arial" w:hAnsi="Arial"/>
          <w:sz w:val="20"/>
        </w:rPr>
      </w:pPr>
    </w:p>
    <w:p w14:paraId="64C09127" w14:textId="77777777" w:rsidR="00070164" w:rsidRDefault="00070164" w:rsidP="00070164">
      <w:pPr>
        <w:pBdr>
          <w:bottom w:val="single" w:sz="4" w:space="1" w:color="000000"/>
        </w:pBdr>
        <w:jc w:val="both"/>
        <w:rPr>
          <w:rFonts w:ascii="Arial" w:hAnsi="Arial"/>
          <w:sz w:val="20"/>
        </w:rPr>
      </w:pPr>
    </w:p>
    <w:p w14:paraId="4A8D6FF1" w14:textId="77777777" w:rsidR="00070164" w:rsidRDefault="00070164" w:rsidP="00070164">
      <w:pPr>
        <w:pBdr>
          <w:bottom w:val="single" w:sz="4" w:space="1" w:color="000000"/>
        </w:pBdr>
        <w:jc w:val="both"/>
        <w:rPr>
          <w:rFonts w:ascii="Arial" w:hAnsi="Arial"/>
          <w:sz w:val="20"/>
        </w:rPr>
      </w:pPr>
    </w:p>
    <w:p w14:paraId="2F0C442C" w14:textId="77777777" w:rsidR="00F02F1E" w:rsidRDefault="00F02F1E" w:rsidP="00070164">
      <w:pPr>
        <w:pBdr>
          <w:bottom w:val="single" w:sz="4" w:space="1" w:color="000000"/>
        </w:pBdr>
        <w:jc w:val="both"/>
        <w:rPr>
          <w:rFonts w:ascii="Arial" w:hAnsi="Arial"/>
          <w:sz w:val="20"/>
        </w:rPr>
      </w:pPr>
    </w:p>
    <w:p w14:paraId="04A01ABD" w14:textId="77777777" w:rsidR="00F02F1E" w:rsidRDefault="00F02F1E" w:rsidP="00070164">
      <w:pPr>
        <w:pBdr>
          <w:bottom w:val="single" w:sz="4" w:space="1" w:color="000000"/>
        </w:pBdr>
        <w:jc w:val="both"/>
        <w:rPr>
          <w:rFonts w:ascii="Arial" w:hAnsi="Arial"/>
          <w:sz w:val="20"/>
        </w:rPr>
      </w:pPr>
    </w:p>
    <w:p w14:paraId="0D2E7478" w14:textId="77777777" w:rsidR="00F02F1E" w:rsidRDefault="00F02F1E" w:rsidP="00070164">
      <w:pPr>
        <w:pBdr>
          <w:bottom w:val="single" w:sz="4" w:space="1" w:color="000000"/>
        </w:pBdr>
        <w:jc w:val="both"/>
        <w:rPr>
          <w:rFonts w:ascii="Arial" w:hAnsi="Arial"/>
          <w:sz w:val="20"/>
        </w:rPr>
      </w:pPr>
    </w:p>
    <w:p w14:paraId="4A36CEB9" w14:textId="77777777" w:rsidR="00070164" w:rsidRDefault="00070164" w:rsidP="00070164">
      <w:pPr>
        <w:pBdr>
          <w:bottom w:val="single" w:sz="4" w:space="1" w:color="000000"/>
        </w:pBdr>
        <w:jc w:val="both"/>
        <w:rPr>
          <w:rFonts w:ascii="Arial" w:hAnsi="Arial"/>
          <w:sz w:val="20"/>
        </w:rPr>
      </w:pPr>
    </w:p>
    <w:p w14:paraId="33A572B6" w14:textId="77777777" w:rsidR="00070164" w:rsidRDefault="00070164" w:rsidP="00070164">
      <w:pPr>
        <w:pBdr>
          <w:bottom w:val="single" w:sz="4" w:space="1" w:color="000000"/>
        </w:pBdr>
        <w:jc w:val="both"/>
        <w:rPr>
          <w:rFonts w:ascii="Arial" w:hAnsi="Arial"/>
          <w:sz w:val="20"/>
        </w:rPr>
      </w:pPr>
    </w:p>
    <w:p w14:paraId="6D2E9259" w14:textId="77777777" w:rsidR="00070164" w:rsidRDefault="00070164" w:rsidP="00070164">
      <w:pPr>
        <w:pBdr>
          <w:bottom w:val="single" w:sz="4" w:space="1" w:color="000000"/>
        </w:pBdr>
        <w:jc w:val="both"/>
        <w:rPr>
          <w:rFonts w:ascii="Arial" w:hAnsi="Arial"/>
          <w:sz w:val="20"/>
        </w:rPr>
      </w:pPr>
    </w:p>
    <w:p w14:paraId="2EB13F31" w14:textId="77777777" w:rsidR="00013F38" w:rsidRDefault="00013F38" w:rsidP="00070164">
      <w:pPr>
        <w:pBdr>
          <w:bottom w:val="single" w:sz="4" w:space="1" w:color="000000"/>
        </w:pBdr>
        <w:jc w:val="both"/>
        <w:rPr>
          <w:rFonts w:ascii="Arial" w:hAnsi="Arial"/>
          <w:sz w:val="20"/>
        </w:rPr>
      </w:pPr>
    </w:p>
    <w:p w14:paraId="60D21324" w14:textId="77777777" w:rsidR="00013F38" w:rsidRPr="005915E1" w:rsidRDefault="00013F38" w:rsidP="00070164">
      <w:pPr>
        <w:pBdr>
          <w:bottom w:val="single" w:sz="4" w:space="1" w:color="000000"/>
        </w:pBdr>
        <w:jc w:val="both"/>
        <w:rPr>
          <w:rFonts w:ascii="Arial" w:hAnsi="Arial"/>
          <w:sz w:val="20"/>
        </w:rPr>
      </w:pPr>
    </w:p>
    <w:sectPr w:rsidR="00013F38" w:rsidRPr="005915E1" w:rsidSect="00C73DF4">
      <w:footerReference w:type="default" r:id="rId9"/>
      <w:pgSz w:w="11906" w:h="16838" w:code="9"/>
      <w:pgMar w:top="567" w:right="1134" w:bottom="340"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358F" w14:textId="77777777" w:rsidR="00D93F04" w:rsidRDefault="00D93F04" w:rsidP="00F617D8">
      <w:r>
        <w:separator/>
      </w:r>
    </w:p>
  </w:endnote>
  <w:endnote w:type="continuationSeparator" w:id="0">
    <w:p w14:paraId="673C5494" w14:textId="77777777" w:rsidR="00D93F04" w:rsidRDefault="00D93F04"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17F8" w14:textId="77777777" w:rsidR="00DD2FEC" w:rsidRDefault="00DD2FEC">
    <w:pPr>
      <w:pStyle w:val="Pieddepage"/>
    </w:pPr>
  </w:p>
  <w:p w14:paraId="68D46680" w14:textId="77777777" w:rsidR="00DD2FEC" w:rsidRDefault="00DD2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A36C" w14:textId="77777777" w:rsidR="00D93F04" w:rsidRDefault="00D93F04" w:rsidP="00F617D8">
      <w:r>
        <w:separator/>
      </w:r>
    </w:p>
  </w:footnote>
  <w:footnote w:type="continuationSeparator" w:id="0">
    <w:p w14:paraId="259077B7" w14:textId="77777777" w:rsidR="00D93F04" w:rsidRDefault="00D93F04" w:rsidP="00F617D8">
      <w:r>
        <w:continuationSeparator/>
      </w:r>
    </w:p>
  </w:footnote>
  <w:footnote w:id="1">
    <w:p w14:paraId="0C9672C0" w14:textId="77777777" w:rsidR="00DD2FEC" w:rsidRDefault="00DD2FEC" w:rsidP="00C0790C">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p w14:paraId="02BCF12B" w14:textId="77777777" w:rsidR="00DD2FEC" w:rsidRDefault="00DD2FEC" w:rsidP="00C0790C">
      <w:pPr>
        <w:pStyle w:val="Notedebasdepage"/>
        <w:jc w:val="both"/>
        <w:rPr>
          <w:rFonts w:ascii="Arial" w:hAnsi="Arial" w:cs="Arial"/>
          <w:sz w:val="12"/>
        </w:rPr>
      </w:pPr>
    </w:p>
    <w:p w14:paraId="257CA1B1" w14:textId="77777777" w:rsidR="00DD2FEC" w:rsidRDefault="00DD2FEC" w:rsidP="00C0790C">
      <w:pPr>
        <w:pStyle w:val="Notedebasdepage"/>
        <w:jc w:val="both"/>
        <w:rPr>
          <w:rFonts w:ascii="Arial" w:hAnsi="Arial" w:cs="Arial"/>
          <w:sz w:val="12"/>
        </w:rPr>
      </w:pPr>
    </w:p>
    <w:p w14:paraId="3953B714" w14:textId="77777777" w:rsidR="00DD2FEC" w:rsidRDefault="00DD2FEC" w:rsidP="00C0790C">
      <w:pPr>
        <w:pStyle w:val="Notedebasdepage"/>
        <w:jc w:val="both"/>
        <w:rPr>
          <w:rFonts w:ascii="Arial" w:hAnsi="Arial" w:cs="Arial"/>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0C"/>
    <w:rsid w:val="00010706"/>
    <w:rsid w:val="000107FF"/>
    <w:rsid w:val="00010ABC"/>
    <w:rsid w:val="00013F38"/>
    <w:rsid w:val="00016AAD"/>
    <w:rsid w:val="00017738"/>
    <w:rsid w:val="00070164"/>
    <w:rsid w:val="00074372"/>
    <w:rsid w:val="000766AE"/>
    <w:rsid w:val="00080403"/>
    <w:rsid w:val="000B43B2"/>
    <w:rsid w:val="000B6B1A"/>
    <w:rsid w:val="000C0564"/>
    <w:rsid w:val="000C0C96"/>
    <w:rsid w:val="000C3EEC"/>
    <w:rsid w:val="000C4D8C"/>
    <w:rsid w:val="000D25EB"/>
    <w:rsid w:val="000D2B73"/>
    <w:rsid w:val="000D568F"/>
    <w:rsid w:val="000D6F34"/>
    <w:rsid w:val="000D7CA8"/>
    <w:rsid w:val="00102594"/>
    <w:rsid w:val="0010330A"/>
    <w:rsid w:val="00136D38"/>
    <w:rsid w:val="00160D72"/>
    <w:rsid w:val="001610E4"/>
    <w:rsid w:val="0017478A"/>
    <w:rsid w:val="00184056"/>
    <w:rsid w:val="0019689F"/>
    <w:rsid w:val="001A2C28"/>
    <w:rsid w:val="001A5EE8"/>
    <w:rsid w:val="001B41D3"/>
    <w:rsid w:val="001E5735"/>
    <w:rsid w:val="001F488D"/>
    <w:rsid w:val="00212B5D"/>
    <w:rsid w:val="002172C9"/>
    <w:rsid w:val="00231818"/>
    <w:rsid w:val="00232296"/>
    <w:rsid w:val="00243BD5"/>
    <w:rsid w:val="00247FC9"/>
    <w:rsid w:val="00252752"/>
    <w:rsid w:val="00264718"/>
    <w:rsid w:val="002714BF"/>
    <w:rsid w:val="00276506"/>
    <w:rsid w:val="002B19E5"/>
    <w:rsid w:val="002B24A8"/>
    <w:rsid w:val="002B752D"/>
    <w:rsid w:val="002C1755"/>
    <w:rsid w:val="002C6AA4"/>
    <w:rsid w:val="002D1E1B"/>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4D04"/>
    <w:rsid w:val="00394979"/>
    <w:rsid w:val="003A5658"/>
    <w:rsid w:val="003B29AD"/>
    <w:rsid w:val="003B2AC1"/>
    <w:rsid w:val="003B67AC"/>
    <w:rsid w:val="003C31A5"/>
    <w:rsid w:val="003E2DAB"/>
    <w:rsid w:val="003E67CA"/>
    <w:rsid w:val="004002ED"/>
    <w:rsid w:val="0041260E"/>
    <w:rsid w:val="00467007"/>
    <w:rsid w:val="0047543A"/>
    <w:rsid w:val="00484464"/>
    <w:rsid w:val="0049775E"/>
    <w:rsid w:val="004A20A0"/>
    <w:rsid w:val="004A7648"/>
    <w:rsid w:val="004B0E8E"/>
    <w:rsid w:val="004D02ED"/>
    <w:rsid w:val="004D6113"/>
    <w:rsid w:val="004E7479"/>
    <w:rsid w:val="004F2F18"/>
    <w:rsid w:val="0053485B"/>
    <w:rsid w:val="00542E96"/>
    <w:rsid w:val="00557D2A"/>
    <w:rsid w:val="0058158E"/>
    <w:rsid w:val="00582DF1"/>
    <w:rsid w:val="005915E1"/>
    <w:rsid w:val="005B03BA"/>
    <w:rsid w:val="005B5142"/>
    <w:rsid w:val="005C0A4C"/>
    <w:rsid w:val="005C7CE5"/>
    <w:rsid w:val="005D7187"/>
    <w:rsid w:val="005F2ED0"/>
    <w:rsid w:val="00605EF4"/>
    <w:rsid w:val="00642BA2"/>
    <w:rsid w:val="00653707"/>
    <w:rsid w:val="0065441D"/>
    <w:rsid w:val="0065797C"/>
    <w:rsid w:val="0066106B"/>
    <w:rsid w:val="00662744"/>
    <w:rsid w:val="00674365"/>
    <w:rsid w:val="00684481"/>
    <w:rsid w:val="006B4C50"/>
    <w:rsid w:val="006C383B"/>
    <w:rsid w:val="006D786E"/>
    <w:rsid w:val="00704C89"/>
    <w:rsid w:val="0070604B"/>
    <w:rsid w:val="007242CC"/>
    <w:rsid w:val="0074451D"/>
    <w:rsid w:val="0074587B"/>
    <w:rsid w:val="00746C14"/>
    <w:rsid w:val="0077567C"/>
    <w:rsid w:val="00776186"/>
    <w:rsid w:val="007820F4"/>
    <w:rsid w:val="007829CD"/>
    <w:rsid w:val="00795112"/>
    <w:rsid w:val="007C3DD3"/>
    <w:rsid w:val="007D6124"/>
    <w:rsid w:val="007E22D9"/>
    <w:rsid w:val="007E602B"/>
    <w:rsid w:val="007E7DAB"/>
    <w:rsid w:val="00804D70"/>
    <w:rsid w:val="00814824"/>
    <w:rsid w:val="00841538"/>
    <w:rsid w:val="00845546"/>
    <w:rsid w:val="0086158C"/>
    <w:rsid w:val="00864A6B"/>
    <w:rsid w:val="008714AB"/>
    <w:rsid w:val="008772FE"/>
    <w:rsid w:val="00882260"/>
    <w:rsid w:val="00884228"/>
    <w:rsid w:val="00896B6D"/>
    <w:rsid w:val="008B7707"/>
    <w:rsid w:val="008C2A85"/>
    <w:rsid w:val="008D2F4C"/>
    <w:rsid w:val="008D6BD0"/>
    <w:rsid w:val="009315F5"/>
    <w:rsid w:val="009451CD"/>
    <w:rsid w:val="0095021E"/>
    <w:rsid w:val="009523B2"/>
    <w:rsid w:val="00967236"/>
    <w:rsid w:val="0097033C"/>
    <w:rsid w:val="009815F8"/>
    <w:rsid w:val="00983829"/>
    <w:rsid w:val="00985171"/>
    <w:rsid w:val="00985F48"/>
    <w:rsid w:val="009A56FE"/>
    <w:rsid w:val="009B228B"/>
    <w:rsid w:val="009B524A"/>
    <w:rsid w:val="009C3AE2"/>
    <w:rsid w:val="009C45C2"/>
    <w:rsid w:val="009C6C73"/>
    <w:rsid w:val="009D090F"/>
    <w:rsid w:val="009E1020"/>
    <w:rsid w:val="009E7E58"/>
    <w:rsid w:val="00A113B1"/>
    <w:rsid w:val="00A127CE"/>
    <w:rsid w:val="00A138BC"/>
    <w:rsid w:val="00A216C3"/>
    <w:rsid w:val="00A25005"/>
    <w:rsid w:val="00A26806"/>
    <w:rsid w:val="00A74148"/>
    <w:rsid w:val="00AA0D48"/>
    <w:rsid w:val="00AA6D17"/>
    <w:rsid w:val="00AA7338"/>
    <w:rsid w:val="00AB11FA"/>
    <w:rsid w:val="00AC1542"/>
    <w:rsid w:val="00AC4E89"/>
    <w:rsid w:val="00AD4F76"/>
    <w:rsid w:val="00AD625F"/>
    <w:rsid w:val="00AE2CB6"/>
    <w:rsid w:val="00B0110A"/>
    <w:rsid w:val="00B24460"/>
    <w:rsid w:val="00B27B62"/>
    <w:rsid w:val="00B378CD"/>
    <w:rsid w:val="00B67778"/>
    <w:rsid w:val="00B84567"/>
    <w:rsid w:val="00B85CDF"/>
    <w:rsid w:val="00B90DB7"/>
    <w:rsid w:val="00B95117"/>
    <w:rsid w:val="00BA253F"/>
    <w:rsid w:val="00BA7FD7"/>
    <w:rsid w:val="00BB09B0"/>
    <w:rsid w:val="00BB14F6"/>
    <w:rsid w:val="00BB36EC"/>
    <w:rsid w:val="00BB3E4F"/>
    <w:rsid w:val="00BC04F1"/>
    <w:rsid w:val="00BD2F2B"/>
    <w:rsid w:val="00C0790C"/>
    <w:rsid w:val="00C15124"/>
    <w:rsid w:val="00C4182D"/>
    <w:rsid w:val="00C438CF"/>
    <w:rsid w:val="00C45C2D"/>
    <w:rsid w:val="00C70E43"/>
    <w:rsid w:val="00C73174"/>
    <w:rsid w:val="00C73DF4"/>
    <w:rsid w:val="00C94A5C"/>
    <w:rsid w:val="00CB41BE"/>
    <w:rsid w:val="00CD7369"/>
    <w:rsid w:val="00CE016D"/>
    <w:rsid w:val="00CE508D"/>
    <w:rsid w:val="00CE63D0"/>
    <w:rsid w:val="00CF2183"/>
    <w:rsid w:val="00CF22C7"/>
    <w:rsid w:val="00D23A68"/>
    <w:rsid w:val="00D37897"/>
    <w:rsid w:val="00D37A86"/>
    <w:rsid w:val="00D62D38"/>
    <w:rsid w:val="00D7085A"/>
    <w:rsid w:val="00D80524"/>
    <w:rsid w:val="00D93F04"/>
    <w:rsid w:val="00DA0DAE"/>
    <w:rsid w:val="00DB096B"/>
    <w:rsid w:val="00DB68C4"/>
    <w:rsid w:val="00DD2FEC"/>
    <w:rsid w:val="00E024D1"/>
    <w:rsid w:val="00E057B1"/>
    <w:rsid w:val="00E14885"/>
    <w:rsid w:val="00E427BC"/>
    <w:rsid w:val="00E45E0C"/>
    <w:rsid w:val="00E526B1"/>
    <w:rsid w:val="00E54546"/>
    <w:rsid w:val="00E6453B"/>
    <w:rsid w:val="00E93D1F"/>
    <w:rsid w:val="00E94277"/>
    <w:rsid w:val="00EA3AC5"/>
    <w:rsid w:val="00F02F1E"/>
    <w:rsid w:val="00F106E7"/>
    <w:rsid w:val="00F1458F"/>
    <w:rsid w:val="00F230D1"/>
    <w:rsid w:val="00F309E6"/>
    <w:rsid w:val="00F35082"/>
    <w:rsid w:val="00F440EE"/>
    <w:rsid w:val="00F45B9E"/>
    <w:rsid w:val="00F56937"/>
    <w:rsid w:val="00F617D8"/>
    <w:rsid w:val="00F62EA4"/>
    <w:rsid w:val="00F66C6F"/>
    <w:rsid w:val="00F818F1"/>
    <w:rsid w:val="00FA438F"/>
    <w:rsid w:val="00FB6174"/>
    <w:rsid w:val="00FC0BD4"/>
    <w:rsid w:val="00FF4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757962A"/>
  <w15:docId w15:val="{241FEE53-8346-4868-A077-0DB8D602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semiHidden/>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semiHidden/>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2C4D.BB12CB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11054</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Catherine DUPONT</cp:lastModifiedBy>
  <cp:revision>2</cp:revision>
  <cp:lastPrinted>2016-01-27T15:53:00Z</cp:lastPrinted>
  <dcterms:created xsi:type="dcterms:W3CDTF">2019-01-10T12:54:00Z</dcterms:created>
  <dcterms:modified xsi:type="dcterms:W3CDTF">2019-01-10T12:54:00Z</dcterms:modified>
</cp:coreProperties>
</file>