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64FF" w14:textId="77777777" w:rsidR="005E620F" w:rsidRDefault="005E620F" w:rsidP="005E620F">
      <w:pPr>
        <w:spacing w:line="276"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74624" behindDoc="1" locked="0" layoutInCell="1" allowOverlap="1" wp14:anchorId="6993C778" wp14:editId="3D265FF9">
            <wp:simplePos x="0" y="0"/>
            <wp:positionH relativeFrom="margin">
              <wp:posOffset>-116840</wp:posOffset>
            </wp:positionH>
            <wp:positionV relativeFrom="paragraph">
              <wp:posOffset>0</wp:posOffset>
            </wp:positionV>
            <wp:extent cx="1485900" cy="1076325"/>
            <wp:effectExtent l="0" t="0" r="0" b="0"/>
            <wp:wrapTight wrapText="bothSides">
              <wp:wrapPolygon edited="0">
                <wp:start x="4431" y="765"/>
                <wp:lineTo x="1938" y="1529"/>
                <wp:lineTo x="554" y="3823"/>
                <wp:lineTo x="0" y="20644"/>
                <wp:lineTo x="21323" y="20644"/>
                <wp:lineTo x="21323" y="14145"/>
                <wp:lineTo x="19938" y="6499"/>
                <wp:lineTo x="11908" y="1912"/>
                <wp:lineTo x="8862" y="765"/>
                <wp:lineTo x="4431" y="765"/>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extLst>
                        <a:ext uri="{28A0092B-C50C-407E-A947-70E740481C1C}">
                          <a14:useLocalDpi xmlns:a14="http://schemas.microsoft.com/office/drawing/2010/main" val="0"/>
                        </a:ext>
                      </a:extLst>
                    </a:blip>
                    <a:srcRect l="6746" r="6746"/>
                    <a:stretch>
                      <a:fillRect/>
                    </a:stretch>
                  </pic:blipFill>
                  <pic:spPr bwMode="auto">
                    <a:xfrm>
                      <a:off x="0" y="0"/>
                      <a:ext cx="14859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1A5" w:rsidRPr="00247FC9">
        <w:rPr>
          <w:rFonts w:ascii="Arial" w:hAnsi="Arial" w:cs="Arial"/>
          <w:b/>
          <w:sz w:val="36"/>
          <w:szCs w:val="36"/>
        </w:rPr>
        <w:t>DOSSIER DE DEMANDE DE SUBVENTION</w:t>
      </w:r>
    </w:p>
    <w:p w14:paraId="2F4142F4" w14:textId="20E71A2B" w:rsidR="00D23A68" w:rsidRPr="005E620F" w:rsidRDefault="00D23A68" w:rsidP="005E620F">
      <w:pPr>
        <w:jc w:val="center"/>
        <w:rPr>
          <w:rFonts w:ascii="Arial" w:hAnsi="Arial" w:cs="Arial"/>
          <w:b/>
          <w:i/>
          <w:iCs/>
          <w:sz w:val="36"/>
          <w:szCs w:val="36"/>
        </w:rPr>
      </w:pPr>
      <w:r w:rsidRPr="005E620F">
        <w:rPr>
          <w:rFonts w:ascii="Arial" w:eastAsia="Times New Roman" w:hAnsi="Arial" w:cs="Arial"/>
          <w:b/>
          <w:i/>
          <w:iCs/>
          <w:color w:val="000000"/>
          <w:sz w:val="32"/>
          <w:szCs w:val="32"/>
          <w:lang w:eastAsia="fr-FR"/>
        </w:rPr>
        <w:t>A remettre en mairie avant le</w:t>
      </w:r>
      <w:r w:rsidRPr="005E620F">
        <w:rPr>
          <w:rFonts w:ascii="Arial" w:eastAsia="Times New Roman" w:hAnsi="Arial" w:cs="Arial"/>
          <w:b/>
          <w:i/>
          <w:iCs/>
          <w:color w:val="000000"/>
          <w:lang w:eastAsia="fr-FR"/>
        </w:rPr>
        <w:t xml:space="preserve"> :</w:t>
      </w:r>
      <w:r w:rsidR="00320D35" w:rsidRPr="005E620F">
        <w:rPr>
          <w:rFonts w:ascii="Arial" w:eastAsia="Times New Roman" w:hAnsi="Arial" w:cs="Arial"/>
          <w:b/>
          <w:i/>
          <w:iCs/>
          <w:color w:val="000000"/>
          <w:lang w:eastAsia="fr-FR"/>
        </w:rPr>
        <w:t xml:space="preserve"> </w:t>
      </w:r>
      <w:r w:rsidR="00AA7DCB" w:rsidRPr="0095288D">
        <w:rPr>
          <w:rFonts w:ascii="Arial" w:eastAsia="Times New Roman" w:hAnsi="Arial" w:cs="Arial"/>
          <w:b/>
          <w:i/>
          <w:iCs/>
          <w:color w:val="FF0000"/>
          <w:u w:val="single"/>
          <w:lang w:eastAsia="fr-FR"/>
        </w:rPr>
        <w:t>1 mars</w:t>
      </w:r>
      <w:r w:rsidR="008922B4" w:rsidRPr="0095288D">
        <w:rPr>
          <w:rFonts w:ascii="Arial" w:eastAsia="Times New Roman" w:hAnsi="Arial" w:cs="Arial"/>
          <w:b/>
          <w:i/>
          <w:iCs/>
          <w:color w:val="FF0000"/>
          <w:u w:val="single"/>
          <w:lang w:eastAsia="fr-FR"/>
        </w:rPr>
        <w:t xml:space="preserve"> 202</w:t>
      </w:r>
      <w:r w:rsidR="00AA7DCB" w:rsidRPr="0095288D">
        <w:rPr>
          <w:rFonts w:ascii="Arial" w:eastAsia="Times New Roman" w:hAnsi="Arial" w:cs="Arial"/>
          <w:b/>
          <w:i/>
          <w:iCs/>
          <w:color w:val="FF0000"/>
          <w:u w:val="single"/>
          <w:lang w:eastAsia="fr-FR"/>
        </w:rPr>
        <w:t>1</w:t>
      </w:r>
    </w:p>
    <w:p w14:paraId="75B2696C" w14:textId="623899F6" w:rsidR="00D23A68" w:rsidRDefault="00D23A68" w:rsidP="006D3D21">
      <w:pPr>
        <w:spacing w:line="360" w:lineRule="auto"/>
        <w:jc w:val="center"/>
        <w:rPr>
          <w:rFonts w:ascii="Arial" w:hAnsi="Arial" w:cs="Arial"/>
          <w:sz w:val="28"/>
          <w:szCs w:val="28"/>
          <w:bdr w:val="single" w:sz="4" w:space="0" w:color="auto"/>
        </w:rPr>
      </w:pPr>
    </w:p>
    <w:p w14:paraId="30776130" w14:textId="77777777" w:rsidR="00277701" w:rsidRDefault="00277701" w:rsidP="006D3D21">
      <w:pPr>
        <w:spacing w:line="360" w:lineRule="auto"/>
        <w:jc w:val="center"/>
        <w:rPr>
          <w:rFonts w:ascii="Arial" w:hAnsi="Arial" w:cs="Arial"/>
          <w:sz w:val="28"/>
          <w:szCs w:val="28"/>
          <w:bdr w:val="single" w:sz="4" w:space="0" w:color="auto"/>
        </w:rPr>
      </w:pPr>
    </w:p>
    <w:p w14:paraId="7E647B36" w14:textId="5721EABD"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b/>
          <w:bCs/>
          <w:sz w:val="20"/>
          <w:szCs w:val="20"/>
        </w:rPr>
        <w:t>RAPPEL</w:t>
      </w:r>
      <w:r w:rsidR="005E620F">
        <w:rPr>
          <w:rFonts w:ascii="Arial" w:hAnsi="Arial" w:cs="Arial"/>
          <w:b/>
          <w:bCs/>
          <w:sz w:val="20"/>
          <w:szCs w:val="20"/>
        </w:rPr>
        <w:t> :</w:t>
      </w:r>
      <w:r>
        <w:rPr>
          <w:rFonts w:ascii="Arial" w:hAnsi="Arial" w:cs="Arial"/>
          <w:sz w:val="20"/>
          <w:szCs w:val="20"/>
        </w:rPr>
        <w:t xml:space="preserve"> </w:t>
      </w:r>
      <w:r w:rsidRPr="00AA7DCB">
        <w:rPr>
          <w:rFonts w:ascii="Arial" w:hAnsi="Arial" w:cs="Arial"/>
          <w:sz w:val="20"/>
          <w:szCs w:val="20"/>
        </w:rPr>
        <w:t>Une subvention n’est pas un dû. Elle n’est donc pas automatiquement</w:t>
      </w:r>
      <w:r>
        <w:rPr>
          <w:rFonts w:ascii="Arial" w:hAnsi="Arial" w:cs="Arial"/>
          <w:sz w:val="20"/>
          <w:szCs w:val="20"/>
        </w:rPr>
        <w:t xml:space="preserve"> </w:t>
      </w:r>
      <w:r w:rsidRPr="00AA7DCB">
        <w:rPr>
          <w:rFonts w:ascii="Arial" w:hAnsi="Arial" w:cs="Arial"/>
          <w:sz w:val="20"/>
          <w:szCs w:val="20"/>
        </w:rPr>
        <w:t>reconductible d’une année sur l’autre. Il est de la</w:t>
      </w:r>
      <w:r>
        <w:rPr>
          <w:rFonts w:ascii="Arial" w:hAnsi="Arial" w:cs="Arial"/>
          <w:sz w:val="20"/>
          <w:szCs w:val="20"/>
        </w:rPr>
        <w:t xml:space="preserve"> </w:t>
      </w:r>
      <w:r w:rsidRPr="00AA7DCB">
        <w:rPr>
          <w:rFonts w:ascii="Arial" w:hAnsi="Arial" w:cs="Arial"/>
          <w:sz w:val="20"/>
          <w:szCs w:val="20"/>
        </w:rPr>
        <w:t>responsabilité des associations d’engager en temps voulu toutes</w:t>
      </w:r>
      <w:r>
        <w:rPr>
          <w:rFonts w:ascii="Arial" w:hAnsi="Arial" w:cs="Arial"/>
          <w:sz w:val="20"/>
          <w:szCs w:val="20"/>
        </w:rPr>
        <w:t xml:space="preserve"> </w:t>
      </w:r>
      <w:r w:rsidRPr="00AA7DCB">
        <w:rPr>
          <w:rFonts w:ascii="Arial" w:hAnsi="Arial" w:cs="Arial"/>
          <w:sz w:val="20"/>
          <w:szCs w:val="20"/>
        </w:rPr>
        <w:t>les démarches nécessaires pour obtenir la (ou les) subvention(s).</w:t>
      </w:r>
    </w:p>
    <w:p w14:paraId="1E585A89" w14:textId="33103EAC"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Une subvention est établie au regard de l’adéquation entre les</w:t>
      </w:r>
      <w:r>
        <w:rPr>
          <w:rFonts w:ascii="Arial" w:hAnsi="Arial" w:cs="Arial"/>
          <w:sz w:val="20"/>
          <w:szCs w:val="20"/>
        </w:rPr>
        <w:t xml:space="preserve"> </w:t>
      </w:r>
      <w:r w:rsidRPr="00AA7DCB">
        <w:rPr>
          <w:rFonts w:ascii="Arial" w:hAnsi="Arial" w:cs="Arial"/>
          <w:sz w:val="20"/>
          <w:szCs w:val="20"/>
        </w:rPr>
        <w:t xml:space="preserve">objectifs de la politique </w:t>
      </w:r>
      <w:r w:rsidR="009409BC">
        <w:rPr>
          <w:rFonts w:ascii="Arial" w:hAnsi="Arial" w:cs="Arial"/>
          <w:sz w:val="20"/>
          <w:szCs w:val="20"/>
        </w:rPr>
        <w:t xml:space="preserve">culturelle </w:t>
      </w:r>
      <w:r w:rsidR="00B91EFC">
        <w:rPr>
          <w:rFonts w:ascii="Arial" w:hAnsi="Arial" w:cs="Arial"/>
          <w:sz w:val="20"/>
          <w:szCs w:val="20"/>
        </w:rPr>
        <w:t xml:space="preserve">ou </w:t>
      </w:r>
      <w:r w:rsidRPr="00AA7DCB">
        <w:rPr>
          <w:rFonts w:ascii="Arial" w:hAnsi="Arial" w:cs="Arial"/>
          <w:sz w:val="20"/>
          <w:szCs w:val="20"/>
        </w:rPr>
        <w:t>sportive municipale et ceux que se fixe</w:t>
      </w:r>
      <w:r>
        <w:rPr>
          <w:rFonts w:ascii="Arial" w:hAnsi="Arial" w:cs="Arial"/>
          <w:sz w:val="20"/>
          <w:szCs w:val="20"/>
        </w:rPr>
        <w:t xml:space="preserve"> </w:t>
      </w:r>
      <w:r w:rsidRPr="00AA7DCB">
        <w:rPr>
          <w:rFonts w:ascii="Arial" w:hAnsi="Arial" w:cs="Arial"/>
          <w:sz w:val="20"/>
          <w:szCs w:val="20"/>
        </w:rPr>
        <w:t>l’association.</w:t>
      </w:r>
      <w:r>
        <w:rPr>
          <w:rFonts w:ascii="Arial" w:hAnsi="Arial" w:cs="Arial"/>
          <w:sz w:val="20"/>
          <w:szCs w:val="20"/>
        </w:rPr>
        <w:t xml:space="preserve"> </w:t>
      </w:r>
      <w:r w:rsidRPr="00AA7DCB">
        <w:rPr>
          <w:rFonts w:ascii="Arial" w:hAnsi="Arial" w:cs="Arial"/>
          <w:sz w:val="20"/>
          <w:szCs w:val="20"/>
        </w:rPr>
        <w:t>Il existe plusieurs formes de subventions :</w:t>
      </w:r>
    </w:p>
    <w:p w14:paraId="3E95E9A6" w14:textId="77777777"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Subventions directes :</w:t>
      </w:r>
    </w:p>
    <w:p w14:paraId="11120C1A" w14:textId="2BD678E4" w:rsidR="00AA7DCB" w:rsidRPr="00AA7DCB" w:rsidRDefault="00AA7DCB" w:rsidP="005E620F">
      <w:pPr>
        <w:pStyle w:val="Paragraphedeliste"/>
        <w:numPr>
          <w:ilvl w:val="0"/>
          <w:numId w:val="9"/>
        </w:numPr>
        <w:ind w:left="142" w:right="-143" w:hanging="142"/>
        <w:rPr>
          <w:rFonts w:ascii="Arial" w:hAnsi="Arial" w:cs="Arial"/>
          <w:sz w:val="20"/>
          <w:szCs w:val="20"/>
        </w:rPr>
      </w:pPr>
      <w:r w:rsidRPr="00AA7DCB">
        <w:rPr>
          <w:rFonts w:ascii="Arial" w:hAnsi="Arial" w:cs="Arial"/>
          <w:sz w:val="20"/>
          <w:szCs w:val="20"/>
        </w:rPr>
        <w:t>Subvention de fonctionnement, calculée sur la base de critères de répartition qui doivent être communs à toutes les associations dans un souci d’équité.</w:t>
      </w:r>
    </w:p>
    <w:p w14:paraId="7C66F66B" w14:textId="01FE1F02"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d’équilibre</w:t>
      </w:r>
    </w:p>
    <w:p w14:paraId="150850D3" w14:textId="0580AFC1"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de projet (par action)</w:t>
      </w:r>
    </w:p>
    <w:p w14:paraId="7B115C21" w14:textId="67AAB1CB"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d’investissement</w:t>
      </w:r>
    </w:p>
    <w:p w14:paraId="4EEA38E6" w14:textId="6B547A2D"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Subventions</w:t>
      </w:r>
      <w:r>
        <w:rPr>
          <w:rFonts w:ascii="Arial" w:hAnsi="Arial" w:cs="Arial"/>
          <w:sz w:val="20"/>
          <w:szCs w:val="20"/>
        </w:rPr>
        <w:t xml:space="preserve"> </w:t>
      </w:r>
      <w:r w:rsidRPr="00AA7DCB">
        <w:rPr>
          <w:rFonts w:ascii="Arial" w:hAnsi="Arial" w:cs="Arial"/>
          <w:sz w:val="20"/>
          <w:szCs w:val="20"/>
        </w:rPr>
        <w:t>indirectes :</w:t>
      </w:r>
      <w:r w:rsidRPr="00AA7DCB">
        <w:rPr>
          <w:rFonts w:ascii="Arial" w:hAnsi="Arial" w:cs="Arial"/>
          <w:sz w:val="20"/>
          <w:szCs w:val="20"/>
        </w:rPr>
        <w:br/>
        <w:t>Attribution de matériel, mise à disposition de personnel, mise à disposition d’équipements...</w:t>
      </w:r>
    </w:p>
    <w:p w14:paraId="2E2B0FDA" w14:textId="77777777" w:rsidR="00AA7DCB" w:rsidRDefault="00AA7DCB" w:rsidP="005E620F">
      <w:pPr>
        <w:tabs>
          <w:tab w:val="left" w:pos="0"/>
          <w:tab w:val="left" w:pos="567"/>
        </w:tabs>
        <w:ind w:right="-143"/>
        <w:rPr>
          <w:rFonts w:ascii="Arial" w:hAnsi="Arial" w:cs="Arial"/>
          <w:sz w:val="20"/>
          <w:szCs w:val="20"/>
        </w:rPr>
      </w:pPr>
    </w:p>
    <w:p w14:paraId="40008D3B" w14:textId="503C92B4" w:rsidR="008C2A85" w:rsidRPr="009B524A" w:rsidRDefault="008C2A85" w:rsidP="005E620F">
      <w:pPr>
        <w:tabs>
          <w:tab w:val="left" w:pos="0"/>
          <w:tab w:val="left" w:pos="567"/>
        </w:tabs>
        <w:ind w:right="-143"/>
        <w:rPr>
          <w:rFonts w:ascii="Arial" w:hAnsi="Arial" w:cs="Arial"/>
          <w:sz w:val="20"/>
          <w:szCs w:val="20"/>
        </w:rPr>
      </w:pPr>
      <w:r w:rsidRPr="009B524A">
        <w:rPr>
          <w:rFonts w:ascii="Arial" w:hAnsi="Arial" w:cs="Arial"/>
          <w:sz w:val="20"/>
          <w:szCs w:val="20"/>
        </w:rPr>
        <w:t>La ville de Fontenay-l</w:t>
      </w:r>
      <w:r w:rsidR="00AA7DCB">
        <w:rPr>
          <w:rFonts w:ascii="Arial" w:hAnsi="Arial" w:cs="Arial"/>
          <w:sz w:val="20"/>
          <w:szCs w:val="20"/>
        </w:rPr>
        <w:t>è</w:t>
      </w:r>
      <w:r w:rsidRPr="009B524A">
        <w:rPr>
          <w:rFonts w:ascii="Arial" w:hAnsi="Arial" w:cs="Arial"/>
          <w:sz w:val="20"/>
          <w:szCs w:val="20"/>
        </w:rPr>
        <w:t>s-Briis accompagne prioritairement les associations qui participent au rayonnement du territoire et qui conduisent notamment un projet éducatif, culturel</w:t>
      </w:r>
      <w:r w:rsidR="009409BC">
        <w:rPr>
          <w:rFonts w:ascii="Arial" w:hAnsi="Arial" w:cs="Arial"/>
          <w:sz w:val="20"/>
          <w:szCs w:val="20"/>
        </w:rPr>
        <w:t xml:space="preserve">, sportif </w:t>
      </w:r>
      <w:r w:rsidRPr="009B524A">
        <w:rPr>
          <w:rFonts w:ascii="Arial" w:hAnsi="Arial" w:cs="Arial"/>
          <w:sz w:val="20"/>
          <w:szCs w:val="20"/>
        </w:rPr>
        <w:t>et social, démontrant ainsi :</w:t>
      </w:r>
    </w:p>
    <w:p w14:paraId="7036F762" w14:textId="739CDA14" w:rsidR="008C2A85" w:rsidRPr="00CB41BE" w:rsidRDefault="00D23A68" w:rsidP="005E620F">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a richesse de leur accueil</w:t>
      </w:r>
      <w:r w:rsidR="00CB41BE" w:rsidRPr="00CB41BE">
        <w:rPr>
          <w:rFonts w:ascii="Arial" w:hAnsi="Arial" w:cs="Arial"/>
          <w:sz w:val="20"/>
          <w:szCs w:val="20"/>
        </w:rPr>
        <w:t> :</w:t>
      </w:r>
      <w:r w:rsidR="005A45FA">
        <w:rPr>
          <w:rFonts w:ascii="Arial" w:hAnsi="Arial" w:cs="Arial"/>
          <w:sz w:val="20"/>
          <w:szCs w:val="20"/>
        </w:rPr>
        <w:t xml:space="preserve">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00CA015B" w14:textId="08044461" w:rsidR="001F3444" w:rsidRPr="00B91EFC" w:rsidRDefault="00D23A68" w:rsidP="00B91EFC">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06448EC8"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17064CA4" w14:textId="77777777" w:rsidR="008C2A85" w:rsidRPr="00CB41BE" w:rsidRDefault="008C2A85" w:rsidP="001F3444">
      <w:pPr>
        <w:tabs>
          <w:tab w:val="left" w:pos="0"/>
        </w:tabs>
        <w:spacing w:line="480" w:lineRule="auto"/>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71DA7798" w14:textId="60A2A273" w:rsidR="008C2A85" w:rsidRDefault="00A41227" w:rsidP="001F3444">
      <w:pPr>
        <w:tabs>
          <w:tab w:val="left" w:pos="4536"/>
        </w:tabs>
        <w:spacing w:before="120"/>
        <w:ind w:left="1560" w:right="-142"/>
        <w:jc w:val="both"/>
        <w:rPr>
          <w:rFonts w:ascii="Arial" w:hAnsi="Arial" w:cs="Arial"/>
          <w:b/>
          <w:sz w:val="22"/>
          <w:szCs w:val="22"/>
        </w:rPr>
      </w:pP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8B0F65">
        <w:rPr>
          <w:rFonts w:cs="Arial"/>
          <w:sz w:val="22"/>
          <w:szCs w:val="22"/>
        </w:rPr>
      </w:r>
      <w:r w:rsidR="008B0F65">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r w:rsidR="00AA7DCB">
        <w:rPr>
          <w:rFonts w:ascii="Arial" w:hAnsi="Arial" w:cs="Arial"/>
          <w:b/>
          <w:sz w:val="22"/>
          <w:szCs w:val="22"/>
        </w:rPr>
        <w:tab/>
      </w: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8B0F65">
        <w:rPr>
          <w:rFonts w:cs="Arial"/>
          <w:sz w:val="22"/>
          <w:szCs w:val="22"/>
        </w:rPr>
      </w:r>
      <w:r w:rsidR="008B0F65">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4D492342" w14:textId="77777777" w:rsidR="001F3444" w:rsidRPr="00CB41BE" w:rsidRDefault="001F3444" w:rsidP="001F3444">
      <w:pPr>
        <w:tabs>
          <w:tab w:val="left" w:pos="5103"/>
        </w:tabs>
        <w:spacing w:before="120"/>
        <w:ind w:left="1560" w:right="-142"/>
        <w:jc w:val="both"/>
        <w:rPr>
          <w:rFonts w:ascii="Arial" w:hAnsi="Arial" w:cs="Arial"/>
          <w:b/>
          <w:sz w:val="22"/>
          <w:szCs w:val="22"/>
        </w:rPr>
      </w:pPr>
    </w:p>
    <w:p w14:paraId="3DDABD0D" w14:textId="77777777" w:rsidR="008C2A85" w:rsidRPr="006D3D21" w:rsidRDefault="008C2A85" w:rsidP="00AE2CB6">
      <w:pPr>
        <w:tabs>
          <w:tab w:val="left" w:pos="0"/>
        </w:tabs>
        <w:spacing w:before="120"/>
        <w:ind w:right="-142"/>
        <w:jc w:val="both"/>
        <w:rPr>
          <w:rFonts w:ascii="Arial" w:hAnsi="Arial" w:cs="Arial"/>
          <w:b/>
          <w:sz w:val="20"/>
          <w:szCs w:val="20"/>
        </w:rPr>
      </w:pPr>
      <w:r w:rsidRPr="006D3D21">
        <w:rPr>
          <w:rFonts w:ascii="Arial" w:hAnsi="Arial" w:cs="Arial"/>
          <w:b/>
          <w:sz w:val="20"/>
          <w:szCs w:val="20"/>
          <w:u w:val="single"/>
        </w:rPr>
        <w:t>Vous trouverez dans ce dossier</w:t>
      </w:r>
      <w:r w:rsidRPr="006D3D21">
        <w:rPr>
          <w:rFonts w:ascii="Arial" w:hAnsi="Arial" w:cs="Arial"/>
          <w:b/>
          <w:sz w:val="20"/>
          <w:szCs w:val="20"/>
        </w:rPr>
        <w:t> :</w:t>
      </w:r>
    </w:p>
    <w:p w14:paraId="0B93714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Des informations pratiques pour vous aider à le remplir</w:t>
      </w:r>
    </w:p>
    <w:p w14:paraId="326E0E5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Une demande de s</w:t>
      </w:r>
      <w:r w:rsidR="000D25EB" w:rsidRPr="005E620F">
        <w:rPr>
          <w:rFonts w:ascii="Arial" w:eastAsia="Times New Roman" w:hAnsi="Arial" w:cs="Arial"/>
          <w:sz w:val="20"/>
          <w:szCs w:val="20"/>
          <w:lang w:eastAsia="ar-SA"/>
        </w:rPr>
        <w:t>ubvention (fiches 1-1, 1-2, 2,1,</w:t>
      </w:r>
      <w:r w:rsidR="00320D35" w:rsidRPr="005E620F">
        <w:rPr>
          <w:rFonts w:ascii="Arial" w:eastAsia="Times New Roman" w:hAnsi="Arial" w:cs="Arial"/>
          <w:sz w:val="20"/>
          <w:szCs w:val="20"/>
          <w:lang w:eastAsia="ar-SA"/>
        </w:rPr>
        <w:t xml:space="preserve"> 2-1 simplifié, </w:t>
      </w:r>
      <w:r w:rsidR="000D25EB" w:rsidRPr="005E620F">
        <w:rPr>
          <w:rFonts w:ascii="Arial" w:eastAsia="Times New Roman" w:hAnsi="Arial" w:cs="Arial"/>
          <w:sz w:val="20"/>
          <w:szCs w:val="20"/>
          <w:lang w:eastAsia="ar-SA"/>
        </w:rPr>
        <w:t>2-2,2-3</w:t>
      </w:r>
      <w:r w:rsidRPr="005E620F">
        <w:rPr>
          <w:rFonts w:ascii="Arial" w:eastAsia="Times New Roman" w:hAnsi="Arial" w:cs="Arial"/>
          <w:sz w:val="20"/>
          <w:szCs w:val="20"/>
          <w:lang w:eastAsia="ar-SA"/>
        </w:rPr>
        <w:t>)</w:t>
      </w:r>
    </w:p>
    <w:p w14:paraId="4329972B" w14:textId="77777777" w:rsidR="00BA7FD7" w:rsidRPr="005E620F" w:rsidRDefault="009B524A"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La liste des pièces à joindre au dossier (fiche </w:t>
      </w:r>
      <w:r w:rsidR="00F62EA4" w:rsidRPr="005E620F">
        <w:rPr>
          <w:rFonts w:ascii="Arial" w:eastAsia="Times New Roman" w:hAnsi="Arial" w:cs="Arial"/>
          <w:sz w:val="20"/>
          <w:szCs w:val="20"/>
          <w:lang w:eastAsia="ar-SA"/>
        </w:rPr>
        <w:t>3</w:t>
      </w:r>
      <w:r w:rsidRPr="005E620F">
        <w:rPr>
          <w:rFonts w:ascii="Arial" w:eastAsia="Times New Roman" w:hAnsi="Arial" w:cs="Arial"/>
          <w:sz w:val="20"/>
          <w:szCs w:val="20"/>
          <w:lang w:eastAsia="ar-SA"/>
        </w:rPr>
        <w:t>)</w:t>
      </w:r>
    </w:p>
    <w:p w14:paraId="2D992BDB" w14:textId="77777777" w:rsidR="009B524A" w:rsidRPr="005E620F" w:rsidRDefault="00BA7FD7"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Une attestation </w:t>
      </w:r>
      <w:r w:rsidR="00D7085A" w:rsidRPr="005E620F">
        <w:rPr>
          <w:rFonts w:ascii="Arial" w:eastAsia="Times New Roman" w:hAnsi="Arial" w:cs="Arial"/>
          <w:sz w:val="20"/>
          <w:szCs w:val="20"/>
          <w:lang w:eastAsia="ar-SA"/>
        </w:rPr>
        <w:t xml:space="preserve">(déclaration sur l’honneur) </w:t>
      </w:r>
      <w:r w:rsidR="00F62EA4" w:rsidRPr="005E620F">
        <w:rPr>
          <w:rFonts w:ascii="Arial" w:eastAsia="Times New Roman" w:hAnsi="Arial" w:cs="Arial"/>
          <w:sz w:val="20"/>
          <w:szCs w:val="20"/>
          <w:lang w:eastAsia="ar-SA"/>
        </w:rPr>
        <w:t>(fiche 4</w:t>
      </w:r>
      <w:r w:rsidRPr="005E620F">
        <w:rPr>
          <w:rFonts w:ascii="Arial" w:eastAsia="Times New Roman" w:hAnsi="Arial" w:cs="Arial"/>
          <w:sz w:val="20"/>
          <w:szCs w:val="20"/>
          <w:lang w:eastAsia="ar-SA"/>
        </w:rPr>
        <w:t>)</w:t>
      </w:r>
    </w:p>
    <w:p w14:paraId="6FD2C199"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342"/>
        <w:gridCol w:w="567"/>
        <w:gridCol w:w="567"/>
        <w:gridCol w:w="2769"/>
        <w:gridCol w:w="2268"/>
      </w:tblGrid>
      <w:tr w:rsidR="009B524A" w:rsidRPr="009B524A" w14:paraId="17CD214B"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B50B" w14:textId="77777777" w:rsidR="00F62EA4" w:rsidRPr="009B524A" w:rsidRDefault="009451CD" w:rsidP="005E620F">
            <w:pPr>
              <w:spacing w:after="120"/>
              <w:jc w:val="center"/>
              <w:rPr>
                <w:rFonts w:ascii="Arial" w:eastAsia="Times New Roman" w:hAnsi="Arial" w:cs="Arial"/>
                <w:b/>
                <w:bCs/>
                <w:color w:val="000000"/>
                <w:lang w:eastAsia="fr-FR"/>
              </w:rPr>
            </w:pPr>
            <w:bookmarkStart w:id="0" w:name="RANGE!A1:C7"/>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5E620F">
              <w:rPr>
                <w:rFonts w:ascii="Arial" w:eastAsia="Times New Roman" w:hAnsi="Arial" w:cs="Arial"/>
                <w:b/>
                <w:bCs/>
                <w:color w:val="000000"/>
                <w:lang w:eastAsia="fr-FR"/>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0"/>
          </w:p>
        </w:tc>
      </w:tr>
      <w:tr w:rsidR="00F62EA4" w:rsidRPr="009B524A" w14:paraId="33B8CA6B" w14:textId="77777777" w:rsidTr="001F3444">
        <w:trPr>
          <w:trHeight w:val="408"/>
        </w:trPr>
        <w:tc>
          <w:tcPr>
            <w:tcW w:w="447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382F9DC" w14:textId="77777777" w:rsidR="00F62EA4" w:rsidRDefault="00F62EA4" w:rsidP="00CF2183">
            <w:pPr>
              <w:spacing w:after="120"/>
              <w:jc w:val="center"/>
              <w:rPr>
                <w:rFonts w:ascii="Arial" w:eastAsia="Times New Roman" w:hAnsi="Arial" w:cs="Arial"/>
                <w:b/>
                <w:bCs/>
                <w:color w:val="000000"/>
                <w:lang w:eastAsia="fr-FR"/>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84EEE" w14:textId="5B34582E" w:rsidR="00F62EA4" w:rsidRDefault="00F62EA4" w:rsidP="001F344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Cadre réservé à la mairie</w:t>
            </w:r>
          </w:p>
        </w:tc>
      </w:tr>
      <w:tr w:rsidR="00320D35" w:rsidRPr="009B524A" w14:paraId="78569994" w14:textId="77777777" w:rsidTr="001F3444">
        <w:trPr>
          <w:trHeight w:val="44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2910"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461B82"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9A3C1F"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7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012855" w14:textId="77777777" w:rsidR="00320D35" w:rsidRDefault="00320D35" w:rsidP="009B524A">
            <w:pPr>
              <w:jc w:val="center"/>
              <w:rPr>
                <w:rFonts w:ascii="Arial" w:eastAsia="Times New Roman" w:hAnsi="Arial" w:cs="Arial"/>
                <w:b/>
                <w:bCs/>
                <w:color w:val="000000"/>
                <w:sz w:val="20"/>
                <w:szCs w:val="20"/>
                <w:lang w:eastAsia="fr-FR"/>
              </w:rPr>
            </w:pPr>
          </w:p>
          <w:p w14:paraId="7875321F"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10C905" w14:textId="77777777" w:rsidR="00320D35" w:rsidRDefault="00320D35" w:rsidP="009B524A">
            <w:pPr>
              <w:jc w:val="center"/>
              <w:rPr>
                <w:rFonts w:ascii="Arial" w:eastAsia="Times New Roman" w:hAnsi="Arial" w:cs="Arial"/>
                <w:b/>
                <w:bCs/>
                <w:color w:val="000000"/>
                <w:sz w:val="20"/>
                <w:szCs w:val="20"/>
                <w:lang w:eastAsia="fr-FR"/>
              </w:rPr>
            </w:pPr>
          </w:p>
          <w:p w14:paraId="75FCA519"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7683F7F1" w14:textId="77777777" w:rsidTr="001F3444">
        <w:trPr>
          <w:trHeight w:val="45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D4EB961"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567" w:type="dxa"/>
            <w:tcBorders>
              <w:top w:val="nil"/>
              <w:left w:val="single" w:sz="4" w:space="0" w:color="auto"/>
              <w:bottom w:val="single" w:sz="4" w:space="0" w:color="auto"/>
              <w:right w:val="single" w:sz="4" w:space="0" w:color="auto"/>
            </w:tcBorders>
            <w:shd w:val="clear" w:color="auto" w:fill="auto"/>
            <w:vAlign w:val="center"/>
          </w:tcPr>
          <w:p w14:paraId="402A8665"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A72A776"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B8F1A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BF3E424"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E424855" w14:textId="77777777" w:rsidTr="001F3444">
        <w:trPr>
          <w:trHeight w:val="40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3FCBC19A"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567" w:type="dxa"/>
            <w:tcBorders>
              <w:top w:val="nil"/>
              <w:left w:val="single" w:sz="4" w:space="0" w:color="auto"/>
              <w:bottom w:val="single" w:sz="4" w:space="0" w:color="auto"/>
              <w:right w:val="single" w:sz="4" w:space="0" w:color="auto"/>
            </w:tcBorders>
            <w:shd w:val="clear" w:color="auto" w:fill="auto"/>
            <w:vAlign w:val="center"/>
          </w:tcPr>
          <w:p w14:paraId="06CEFDE7"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DEF28EF"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6B02447E"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510A96A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71F0056C" w14:textId="77777777" w:rsidTr="001F3444">
        <w:trPr>
          <w:trHeight w:val="422"/>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6FDD992D"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A4B4F"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437E831"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1FD39F7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499F8F2"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92CBD7" w14:textId="77777777" w:rsidTr="001F3444">
        <w:trPr>
          <w:trHeight w:val="413"/>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00CF234"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567" w:type="dxa"/>
            <w:tcBorders>
              <w:top w:val="nil"/>
              <w:left w:val="single" w:sz="4" w:space="0" w:color="auto"/>
              <w:bottom w:val="single" w:sz="4" w:space="0" w:color="auto"/>
              <w:right w:val="single" w:sz="4" w:space="0" w:color="auto"/>
            </w:tcBorders>
            <w:shd w:val="clear" w:color="auto" w:fill="auto"/>
            <w:vAlign w:val="center"/>
          </w:tcPr>
          <w:p w14:paraId="2BB47302"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4ACDD75"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36B8A12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640B323A"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4D8E65EA" w14:textId="77777777" w:rsidTr="001F3444">
        <w:trPr>
          <w:trHeight w:val="455"/>
        </w:trPr>
        <w:tc>
          <w:tcPr>
            <w:tcW w:w="3342" w:type="dxa"/>
            <w:tcBorders>
              <w:top w:val="nil"/>
              <w:left w:val="single" w:sz="4" w:space="0" w:color="auto"/>
              <w:bottom w:val="single" w:sz="4" w:space="0" w:color="auto"/>
              <w:right w:val="single" w:sz="4" w:space="0" w:color="auto"/>
            </w:tcBorders>
            <w:shd w:val="clear" w:color="auto" w:fill="auto"/>
            <w:hideMark/>
          </w:tcPr>
          <w:p w14:paraId="46A2B8BE"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567" w:type="dxa"/>
            <w:tcBorders>
              <w:top w:val="nil"/>
              <w:left w:val="single" w:sz="4" w:space="0" w:color="auto"/>
              <w:bottom w:val="single" w:sz="4" w:space="0" w:color="auto"/>
              <w:right w:val="single" w:sz="4" w:space="0" w:color="auto"/>
            </w:tcBorders>
            <w:shd w:val="clear" w:color="auto" w:fill="auto"/>
          </w:tcPr>
          <w:p w14:paraId="6B962F5B"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tcPr>
          <w:p w14:paraId="7BA3AA32"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0C52EF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37A845E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61B35DCA" w14:textId="77777777" w:rsidR="00250D0F" w:rsidRDefault="00250D0F">
      <w:pPr>
        <w:rPr>
          <w:rFonts w:ascii="Arial" w:hAnsi="Arial" w:cs="Arial"/>
          <w:b/>
          <w:sz w:val="36"/>
          <w:szCs w:val="36"/>
        </w:rPr>
      </w:pPr>
      <w:r>
        <w:rPr>
          <w:rFonts w:ascii="Arial" w:hAnsi="Arial" w:cs="Arial"/>
          <w:bCs/>
          <w:sz w:val="36"/>
          <w:szCs w:val="36"/>
        </w:rPr>
        <w:br w:type="page"/>
      </w:r>
    </w:p>
    <w:p w14:paraId="51A87A47" w14:textId="218E0DC7" w:rsidR="00F617D8" w:rsidRPr="00FF6FB1" w:rsidRDefault="00F617D8" w:rsidP="00725134">
      <w:pPr>
        <w:pStyle w:val="Titre3"/>
        <w:jc w:val="center"/>
        <w:rPr>
          <w:rFonts w:ascii="Arial" w:eastAsiaTheme="minorHAnsi" w:hAnsi="Arial" w:cs="Arial"/>
          <w:bCs w:val="0"/>
          <w:sz w:val="36"/>
          <w:szCs w:val="36"/>
          <w:lang w:eastAsia="en-US"/>
        </w:rPr>
      </w:pPr>
      <w:r w:rsidRPr="00FF6FB1">
        <w:rPr>
          <w:rFonts w:ascii="Arial" w:eastAsiaTheme="minorHAnsi" w:hAnsi="Arial" w:cs="Arial"/>
          <w:bCs w:val="0"/>
          <w:sz w:val="36"/>
          <w:szCs w:val="36"/>
          <w:lang w:eastAsia="en-US"/>
        </w:rPr>
        <w:lastRenderedPageBreak/>
        <w:t>Qu’est-ce que le dossier de demande de subvention ?</w:t>
      </w:r>
    </w:p>
    <w:p w14:paraId="77E8253D" w14:textId="77777777" w:rsidR="00F617D8" w:rsidRPr="00E427BC" w:rsidRDefault="00F617D8" w:rsidP="00F617D8">
      <w:pPr>
        <w:jc w:val="both"/>
        <w:rPr>
          <w:rFonts w:ascii="Arial" w:hAnsi="Arial"/>
          <w:sz w:val="22"/>
          <w:szCs w:val="22"/>
        </w:rPr>
      </w:pPr>
    </w:p>
    <w:p w14:paraId="1FE99CB5" w14:textId="4D32A37B" w:rsidR="00F617D8" w:rsidRPr="00FF6FB1" w:rsidRDefault="00F617D8" w:rsidP="00F617D8">
      <w:pPr>
        <w:jc w:val="both"/>
        <w:rPr>
          <w:rFonts w:ascii="Arial" w:hAnsi="Arial"/>
          <w:b/>
          <w:bCs/>
          <w:sz w:val="22"/>
          <w:szCs w:val="22"/>
        </w:rPr>
      </w:pPr>
      <w:r w:rsidRPr="00FF6FB1">
        <w:rPr>
          <w:rFonts w:ascii="Arial" w:hAnsi="Arial"/>
          <w:b/>
          <w:bCs/>
          <w:sz w:val="22"/>
          <w:szCs w:val="22"/>
        </w:rPr>
        <w:t xml:space="preserve">Ce dossier doit être utilisé par toute association sollicitant une subvention auprès de </w:t>
      </w:r>
      <w:r w:rsidR="00896B6D" w:rsidRPr="00FF6FB1">
        <w:rPr>
          <w:rFonts w:ascii="Arial" w:hAnsi="Arial"/>
          <w:b/>
          <w:bCs/>
          <w:sz w:val="22"/>
          <w:szCs w:val="22"/>
        </w:rPr>
        <w:t>la mairie</w:t>
      </w:r>
      <w:r w:rsidRPr="00FF6FB1">
        <w:rPr>
          <w:rFonts w:ascii="Arial" w:hAnsi="Arial"/>
          <w:b/>
          <w:bCs/>
          <w:sz w:val="22"/>
          <w:szCs w:val="22"/>
        </w:rPr>
        <w:t>. Il concerne le financement d’actions spécifiques ou le fonctionnement général de l’association qui relèvent de l’intérêt général. Dès lors, il ne concerne pas les financements imputables sur la section d’investissement.</w:t>
      </w:r>
    </w:p>
    <w:p w14:paraId="1B91EC2E" w14:textId="77777777" w:rsidR="009451CD" w:rsidRDefault="009451CD" w:rsidP="009451CD">
      <w:pPr>
        <w:jc w:val="both"/>
        <w:rPr>
          <w:rFonts w:ascii="Arial" w:hAnsi="Arial"/>
          <w:color w:val="000080"/>
          <w:sz w:val="20"/>
        </w:rPr>
      </w:pPr>
    </w:p>
    <w:p w14:paraId="481E6CFD" w14:textId="5E815BE2" w:rsidR="00F617D8" w:rsidRPr="00FF6FB1" w:rsidRDefault="00F617D8"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1.1 et 1.2 : Présentation de votre association</w:t>
      </w:r>
    </w:p>
    <w:p w14:paraId="57C613A7" w14:textId="11395D69" w:rsidR="00F617D8" w:rsidRPr="00FF6FB1" w:rsidRDefault="00F617D8" w:rsidP="00FF6FB1">
      <w:pPr>
        <w:spacing w:line="360" w:lineRule="auto"/>
        <w:ind w:left="360"/>
        <w:rPr>
          <w:rFonts w:ascii="Arial" w:hAnsi="Arial"/>
          <w:sz w:val="22"/>
          <w:szCs w:val="22"/>
        </w:rPr>
      </w:pPr>
      <w:r w:rsidRPr="00FF6FB1">
        <w:rPr>
          <w:rFonts w:ascii="Arial" w:hAnsi="Arial"/>
          <w:sz w:val="22"/>
          <w:szCs w:val="22"/>
        </w:rPr>
        <w:t xml:space="preserve">Pour bénéficier d’une subvention, </w:t>
      </w:r>
      <w:r w:rsidRPr="00FF6FB1">
        <w:rPr>
          <w:rFonts w:ascii="Arial" w:hAnsi="Arial"/>
          <w:b/>
          <w:bCs/>
          <w:sz w:val="22"/>
          <w:szCs w:val="22"/>
        </w:rPr>
        <w:t>vous devez disposer</w:t>
      </w:r>
      <w:r w:rsidRPr="00FF6FB1">
        <w:rPr>
          <w:rFonts w:ascii="Arial" w:hAnsi="Arial"/>
          <w:sz w:val="22"/>
          <w:szCs w:val="22"/>
        </w:rPr>
        <w:t> d’un numéro SIRET </w:t>
      </w:r>
      <w:r w:rsidRPr="00FF6FB1">
        <w:rPr>
          <w:rFonts w:ascii="Arial" w:hAnsi="Arial"/>
          <w:b/>
          <w:sz w:val="22"/>
          <w:szCs w:val="22"/>
        </w:rPr>
        <w:t>(obligatoire pour le versement de la subvention)</w:t>
      </w:r>
    </w:p>
    <w:p w14:paraId="4E77B2AF" w14:textId="77777777" w:rsidR="00FF6FB1" w:rsidRPr="00FF6FB1" w:rsidRDefault="00F617D8" w:rsidP="00FF6FB1">
      <w:pPr>
        <w:pStyle w:val="Paragraphedeliste"/>
        <w:numPr>
          <w:ilvl w:val="0"/>
          <w:numId w:val="10"/>
        </w:numPr>
        <w:spacing w:before="120" w:line="360" w:lineRule="auto"/>
        <w:ind w:left="709"/>
        <w:rPr>
          <w:rFonts w:ascii="Arial" w:hAnsi="Arial"/>
          <w:sz w:val="22"/>
          <w:szCs w:val="22"/>
        </w:rPr>
      </w:pPr>
      <w:r w:rsidRPr="00FF6FB1">
        <w:rPr>
          <w:rFonts w:ascii="Arial" w:hAnsi="Arial"/>
          <w:b/>
          <w:sz w:val="22"/>
          <w:szCs w:val="22"/>
        </w:rPr>
        <w:t xml:space="preserve">Fiche n° 2.1 : Compte </w:t>
      </w:r>
      <w:r w:rsidR="003E2DAB" w:rsidRPr="00FF6FB1">
        <w:rPr>
          <w:rFonts w:ascii="Arial" w:hAnsi="Arial"/>
          <w:b/>
          <w:sz w:val="22"/>
          <w:szCs w:val="22"/>
        </w:rPr>
        <w:t>de résultat</w:t>
      </w:r>
      <w:r w:rsidRPr="00FF6FB1">
        <w:rPr>
          <w:rFonts w:ascii="Arial" w:hAnsi="Arial"/>
          <w:b/>
          <w:sz w:val="22"/>
          <w:szCs w:val="22"/>
        </w:rPr>
        <w:t xml:space="preserve"> et </w:t>
      </w:r>
      <w:r w:rsidR="003E2DAB" w:rsidRPr="00FF6FB1">
        <w:rPr>
          <w:rFonts w:ascii="Arial" w:hAnsi="Arial"/>
          <w:b/>
          <w:sz w:val="22"/>
          <w:szCs w:val="22"/>
        </w:rPr>
        <w:t>budget prévisionnel</w:t>
      </w:r>
    </w:p>
    <w:p w14:paraId="7BF4B40E" w14:textId="066D6A7D" w:rsidR="003E2DAB" w:rsidRPr="00FF6FB1" w:rsidRDefault="00F617D8" w:rsidP="00FF6FB1">
      <w:pPr>
        <w:pStyle w:val="Paragraphedeliste"/>
        <w:spacing w:before="120" w:line="360" w:lineRule="auto"/>
        <w:ind w:left="360"/>
        <w:rPr>
          <w:rFonts w:ascii="Arial" w:hAnsi="Arial"/>
          <w:sz w:val="22"/>
          <w:szCs w:val="22"/>
        </w:rPr>
      </w:pPr>
      <w:r w:rsidRPr="00FF6FB1">
        <w:rPr>
          <w:rFonts w:ascii="Arial" w:hAnsi="Arial"/>
          <w:sz w:val="22"/>
          <w:szCs w:val="22"/>
        </w:rPr>
        <w:t>Ce compte</w:t>
      </w:r>
      <w:r w:rsidR="00791300">
        <w:rPr>
          <w:rFonts w:ascii="Arial" w:hAnsi="Arial"/>
          <w:sz w:val="22"/>
          <w:szCs w:val="22"/>
        </w:rPr>
        <w:t>-</w:t>
      </w:r>
      <w:r w:rsidRPr="00FF6FB1">
        <w:rPr>
          <w:rFonts w:ascii="Arial" w:hAnsi="Arial"/>
          <w:sz w:val="22"/>
          <w:szCs w:val="22"/>
        </w:rPr>
        <w:t xml:space="preserve">rendu est </w:t>
      </w:r>
      <w:r w:rsidR="009451CD" w:rsidRPr="00FF6FB1">
        <w:rPr>
          <w:rFonts w:ascii="Arial" w:hAnsi="Arial"/>
          <w:sz w:val="22"/>
          <w:szCs w:val="22"/>
        </w:rPr>
        <w:t>à joindre à ce document</w:t>
      </w:r>
      <w:r w:rsidRPr="00FF6FB1">
        <w:rPr>
          <w:rFonts w:ascii="Arial" w:hAnsi="Arial"/>
          <w:sz w:val="22"/>
          <w:szCs w:val="22"/>
        </w:rPr>
        <w:t xml:space="preserve">, accompagné du dernier </w:t>
      </w:r>
      <w:r w:rsidRPr="00FF6FB1">
        <w:rPr>
          <w:rFonts w:ascii="Arial" w:hAnsi="Arial"/>
          <w:b/>
          <w:bCs/>
          <w:sz w:val="22"/>
          <w:szCs w:val="22"/>
        </w:rPr>
        <w:t>rapport annuel d’activité</w:t>
      </w:r>
      <w:r w:rsidRPr="00FF6FB1">
        <w:rPr>
          <w:rFonts w:ascii="Arial" w:hAnsi="Arial"/>
          <w:sz w:val="22"/>
          <w:szCs w:val="22"/>
        </w:rPr>
        <w:t xml:space="preserve"> et des </w:t>
      </w:r>
      <w:r w:rsidRPr="00FF6FB1">
        <w:rPr>
          <w:rFonts w:ascii="Arial" w:hAnsi="Arial"/>
          <w:b/>
          <w:bCs/>
          <w:sz w:val="22"/>
          <w:szCs w:val="22"/>
        </w:rPr>
        <w:t>comptes approuvés</w:t>
      </w:r>
      <w:r w:rsidRPr="00FF6FB1">
        <w:rPr>
          <w:rFonts w:ascii="Arial" w:hAnsi="Arial"/>
          <w:sz w:val="22"/>
          <w:szCs w:val="22"/>
        </w:rPr>
        <w:t xml:space="preserve"> du dernier exercice clos.</w:t>
      </w:r>
    </w:p>
    <w:p w14:paraId="74F355C4" w14:textId="1FEB12D1" w:rsidR="00F617D8" w:rsidRPr="00FF6FB1" w:rsidRDefault="003E2DAB" w:rsidP="00FF6FB1">
      <w:pPr>
        <w:pStyle w:val="Paragraphedeliste"/>
        <w:numPr>
          <w:ilvl w:val="0"/>
          <w:numId w:val="10"/>
        </w:numPr>
        <w:spacing w:before="120" w:line="360" w:lineRule="auto"/>
        <w:rPr>
          <w:rFonts w:ascii="Arial" w:hAnsi="Arial"/>
          <w:b/>
          <w:sz w:val="22"/>
          <w:szCs w:val="22"/>
        </w:rPr>
      </w:pPr>
      <w:r w:rsidRPr="00FF6FB1">
        <w:rPr>
          <w:rFonts w:ascii="Arial" w:hAnsi="Arial" w:cs="Arial"/>
          <w:b/>
          <w:sz w:val="22"/>
          <w:szCs w:val="22"/>
        </w:rPr>
        <w:t>Fiche n° 2-1 : Formule simplifiée</w:t>
      </w:r>
      <w:r w:rsidR="00E427BC" w:rsidRPr="00FF6FB1">
        <w:rPr>
          <w:rFonts w:ascii="Arial" w:hAnsi="Arial" w:cs="Arial"/>
          <w:b/>
          <w:sz w:val="22"/>
          <w:szCs w:val="22"/>
        </w:rPr>
        <w:t>. (C</w:t>
      </w:r>
      <w:r w:rsidRPr="00FF6FB1">
        <w:rPr>
          <w:rFonts w:ascii="Arial" w:hAnsi="Arial" w:cs="Arial"/>
          <w:b/>
          <w:sz w:val="22"/>
          <w:szCs w:val="22"/>
        </w:rPr>
        <w:t xml:space="preserve">ompte de résultat et budget prévisionnel </w:t>
      </w:r>
      <w:r w:rsidR="00E427BC" w:rsidRPr="00FF6FB1">
        <w:rPr>
          <w:rFonts w:ascii="Arial" w:hAnsi="Arial" w:cs="Arial"/>
          <w:b/>
          <w:sz w:val="22"/>
          <w:szCs w:val="22"/>
        </w:rPr>
        <w:t>si inférieur à 1</w:t>
      </w:r>
      <w:r w:rsidRPr="00FF6FB1">
        <w:rPr>
          <w:rFonts w:ascii="Arial" w:hAnsi="Arial" w:cs="Arial"/>
          <w:b/>
          <w:sz w:val="22"/>
          <w:szCs w:val="22"/>
        </w:rPr>
        <w:t>0 000 €</w:t>
      </w:r>
      <w:r w:rsidR="00E427BC" w:rsidRPr="00FF6FB1">
        <w:rPr>
          <w:rFonts w:ascii="Arial" w:hAnsi="Arial" w:cs="Arial"/>
          <w:b/>
          <w:sz w:val="22"/>
          <w:szCs w:val="22"/>
        </w:rPr>
        <w:t>)</w:t>
      </w:r>
    </w:p>
    <w:p w14:paraId="38224AC5" w14:textId="77777777" w:rsidR="00FF6FB1" w:rsidRPr="00FF6FB1" w:rsidRDefault="00F617D8" w:rsidP="00FF6FB1">
      <w:pPr>
        <w:pStyle w:val="Paragraphedeliste"/>
        <w:numPr>
          <w:ilvl w:val="0"/>
          <w:numId w:val="10"/>
        </w:numPr>
        <w:tabs>
          <w:tab w:val="center" w:pos="4819"/>
        </w:tabs>
        <w:spacing w:before="120" w:line="360" w:lineRule="auto"/>
        <w:ind w:left="709"/>
        <w:rPr>
          <w:rFonts w:ascii="Arial" w:hAnsi="Arial"/>
          <w:sz w:val="22"/>
          <w:szCs w:val="22"/>
        </w:rPr>
      </w:pPr>
      <w:r w:rsidRPr="00FF6FB1">
        <w:rPr>
          <w:rFonts w:ascii="Arial" w:hAnsi="Arial"/>
          <w:b/>
          <w:sz w:val="22"/>
          <w:szCs w:val="22"/>
        </w:rPr>
        <w:t>Fiche n°</w:t>
      </w:r>
      <w:r w:rsidR="009451CD" w:rsidRPr="00FF6FB1">
        <w:rPr>
          <w:rFonts w:ascii="Arial" w:hAnsi="Arial"/>
          <w:b/>
          <w:sz w:val="22"/>
          <w:szCs w:val="22"/>
        </w:rPr>
        <w:t xml:space="preserve"> </w:t>
      </w:r>
      <w:r w:rsidRPr="00FF6FB1">
        <w:rPr>
          <w:rFonts w:ascii="Arial" w:hAnsi="Arial"/>
          <w:b/>
          <w:sz w:val="22"/>
          <w:szCs w:val="22"/>
        </w:rPr>
        <w:t>2.2</w:t>
      </w:r>
      <w:r w:rsidR="009451CD" w:rsidRPr="00FF6FB1">
        <w:rPr>
          <w:rFonts w:ascii="Arial" w:hAnsi="Arial"/>
          <w:b/>
          <w:sz w:val="22"/>
          <w:szCs w:val="22"/>
        </w:rPr>
        <w:t xml:space="preserve"> </w:t>
      </w:r>
      <w:r w:rsidR="008922B4" w:rsidRPr="00FF6FB1">
        <w:rPr>
          <w:rFonts w:ascii="Arial" w:hAnsi="Arial"/>
          <w:b/>
          <w:sz w:val="22"/>
          <w:szCs w:val="22"/>
        </w:rPr>
        <w:t>: Bilan 20</w:t>
      </w:r>
      <w:r w:rsidR="00AA7DCB" w:rsidRPr="00FF6FB1">
        <w:rPr>
          <w:rFonts w:ascii="Arial" w:hAnsi="Arial"/>
          <w:b/>
          <w:sz w:val="22"/>
          <w:szCs w:val="22"/>
        </w:rPr>
        <w:t>20</w:t>
      </w:r>
    </w:p>
    <w:p w14:paraId="57C57EF8" w14:textId="79E09789" w:rsidR="00F617D8" w:rsidRPr="00FF6FB1" w:rsidRDefault="00F617D8" w:rsidP="00FF6FB1">
      <w:pPr>
        <w:pStyle w:val="Paragraphedeliste"/>
        <w:tabs>
          <w:tab w:val="center" w:pos="4819"/>
        </w:tabs>
        <w:spacing w:before="120" w:line="360" w:lineRule="auto"/>
        <w:ind w:left="360"/>
        <w:rPr>
          <w:rFonts w:ascii="Arial" w:hAnsi="Arial"/>
          <w:sz w:val="22"/>
          <w:szCs w:val="22"/>
        </w:rPr>
      </w:pPr>
      <w:r w:rsidRPr="00FF6FB1">
        <w:rPr>
          <w:rFonts w:ascii="Arial" w:hAnsi="Arial"/>
          <w:b/>
          <w:sz w:val="22"/>
          <w:szCs w:val="22"/>
        </w:rPr>
        <w:t>Bilan qualitatif</w:t>
      </w:r>
      <w:r w:rsidR="008922B4" w:rsidRPr="00FF6FB1">
        <w:rPr>
          <w:rFonts w:ascii="Arial" w:hAnsi="Arial"/>
          <w:sz w:val="22"/>
          <w:szCs w:val="22"/>
        </w:rPr>
        <w:t xml:space="preserve"> de l’action menée en 20</w:t>
      </w:r>
      <w:r w:rsidR="00AA7DCB" w:rsidRPr="00FF6FB1">
        <w:rPr>
          <w:rFonts w:ascii="Arial" w:hAnsi="Arial"/>
          <w:sz w:val="22"/>
          <w:szCs w:val="22"/>
        </w:rPr>
        <w:t>20</w:t>
      </w:r>
      <w:r w:rsidRPr="00FF6FB1">
        <w:rPr>
          <w:rFonts w:ascii="Arial" w:hAnsi="Arial"/>
          <w:sz w:val="22"/>
          <w:szCs w:val="22"/>
        </w:rPr>
        <w:t>.</w:t>
      </w:r>
      <w:r w:rsidR="009451CD" w:rsidRPr="00FF6FB1">
        <w:rPr>
          <w:rFonts w:ascii="Arial" w:hAnsi="Arial"/>
          <w:sz w:val="22"/>
          <w:szCs w:val="22"/>
        </w:rPr>
        <w:tab/>
      </w:r>
    </w:p>
    <w:p w14:paraId="6F2A604E" w14:textId="1F033E17" w:rsidR="00F617D8" w:rsidRPr="00FF6FB1" w:rsidRDefault="00F617D8"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w:t>
      </w:r>
      <w:r w:rsidR="009451CD" w:rsidRPr="00FF6FB1">
        <w:rPr>
          <w:rFonts w:ascii="Arial" w:hAnsi="Arial"/>
          <w:b/>
          <w:sz w:val="22"/>
          <w:szCs w:val="22"/>
        </w:rPr>
        <w:t>°</w:t>
      </w:r>
      <w:r w:rsidRPr="00FF6FB1">
        <w:rPr>
          <w:rFonts w:ascii="Arial" w:hAnsi="Arial"/>
          <w:b/>
          <w:sz w:val="22"/>
          <w:szCs w:val="22"/>
        </w:rPr>
        <w:t> </w:t>
      </w:r>
      <w:r w:rsidR="000D25EB" w:rsidRPr="00FF6FB1">
        <w:rPr>
          <w:rFonts w:ascii="Arial" w:hAnsi="Arial"/>
          <w:b/>
          <w:sz w:val="22"/>
          <w:szCs w:val="22"/>
        </w:rPr>
        <w:t>2-</w:t>
      </w:r>
      <w:r w:rsidRPr="00FF6FB1">
        <w:rPr>
          <w:rFonts w:ascii="Arial" w:hAnsi="Arial"/>
          <w:b/>
          <w:sz w:val="22"/>
          <w:szCs w:val="22"/>
        </w:rPr>
        <w:t>3</w:t>
      </w:r>
      <w:r w:rsidR="009451CD" w:rsidRPr="00FF6FB1">
        <w:rPr>
          <w:rFonts w:ascii="Arial" w:hAnsi="Arial"/>
          <w:b/>
          <w:sz w:val="22"/>
          <w:szCs w:val="22"/>
        </w:rPr>
        <w:t xml:space="preserve"> </w:t>
      </w:r>
      <w:r w:rsidRPr="00FF6FB1">
        <w:rPr>
          <w:rFonts w:ascii="Arial" w:hAnsi="Arial"/>
          <w:b/>
          <w:sz w:val="22"/>
          <w:szCs w:val="22"/>
        </w:rPr>
        <w:t>: Aide au fonctionnement</w:t>
      </w:r>
    </w:p>
    <w:p w14:paraId="456AA574" w14:textId="77777777" w:rsidR="00FF6FB1" w:rsidRDefault="00F617D8" w:rsidP="00FF6FB1">
      <w:pPr>
        <w:spacing w:before="120" w:line="360" w:lineRule="auto"/>
        <w:ind w:left="360"/>
        <w:rPr>
          <w:rFonts w:ascii="Arial" w:hAnsi="Arial"/>
          <w:b/>
          <w:sz w:val="22"/>
          <w:szCs w:val="22"/>
        </w:rPr>
      </w:pPr>
      <w:r w:rsidRPr="00FF6FB1">
        <w:rPr>
          <w:rFonts w:ascii="Arial" w:hAnsi="Arial"/>
          <w:b/>
          <w:sz w:val="22"/>
          <w:szCs w:val="22"/>
        </w:rPr>
        <w:t>Description de l’action projetée</w:t>
      </w:r>
      <w:r w:rsidR="008922B4" w:rsidRPr="00FF6FB1">
        <w:rPr>
          <w:rFonts w:ascii="Arial" w:hAnsi="Arial"/>
          <w:b/>
          <w:sz w:val="22"/>
          <w:szCs w:val="22"/>
        </w:rPr>
        <w:t xml:space="preserve"> pour 202</w:t>
      </w:r>
      <w:r w:rsidR="00AA7DCB" w:rsidRPr="00FF6FB1">
        <w:rPr>
          <w:rFonts w:ascii="Arial" w:hAnsi="Arial"/>
          <w:b/>
          <w:sz w:val="22"/>
          <w:szCs w:val="22"/>
        </w:rPr>
        <w:t>1</w:t>
      </w:r>
    </w:p>
    <w:p w14:paraId="307AB0D2" w14:textId="2E9AEEA4" w:rsidR="00F617D8" w:rsidRPr="00FF6FB1" w:rsidRDefault="00F617D8" w:rsidP="00FF6FB1">
      <w:pPr>
        <w:spacing w:before="120" w:line="360" w:lineRule="auto"/>
        <w:ind w:left="360"/>
        <w:rPr>
          <w:rFonts w:ascii="Arial" w:hAnsi="Arial"/>
          <w:b/>
          <w:sz w:val="22"/>
          <w:szCs w:val="22"/>
        </w:rPr>
      </w:pPr>
      <w:r w:rsidRPr="00FF6FB1">
        <w:rPr>
          <w:rFonts w:ascii="Arial" w:hAnsi="Arial"/>
          <w:sz w:val="22"/>
          <w:szCs w:val="22"/>
        </w:rPr>
        <w:t>Vous devez remplir cette fiche si la demande de subvention est destinée au financement d’une action spécifique que vous souhaitez mettre en place</w:t>
      </w:r>
      <w:r w:rsidR="00FF6FB1">
        <w:rPr>
          <w:rFonts w:ascii="Arial" w:hAnsi="Arial"/>
          <w:sz w:val="22"/>
          <w:szCs w:val="22"/>
        </w:rPr>
        <w:t>.</w:t>
      </w:r>
      <w:r w:rsidR="00FF6FB1">
        <w:rPr>
          <w:rFonts w:ascii="Arial" w:hAnsi="Arial"/>
          <w:sz w:val="22"/>
          <w:szCs w:val="22"/>
        </w:rPr>
        <w:br/>
      </w:r>
      <w:r w:rsidRPr="00FF6FB1">
        <w:rPr>
          <w:rFonts w:ascii="Arial" w:hAnsi="Arial"/>
          <w:sz w:val="22"/>
          <w:szCs w:val="22"/>
        </w:rPr>
        <w:t>Si vous sollicitez un financement pour plusieurs actions vous devez remplir une fiche par action.</w:t>
      </w:r>
    </w:p>
    <w:p w14:paraId="5121E611" w14:textId="230ED8C4" w:rsidR="00F617D8" w:rsidRPr="00FF6FB1" w:rsidRDefault="00E427BC"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3</w:t>
      </w:r>
      <w:r w:rsidR="00F617D8" w:rsidRPr="00FF6FB1">
        <w:rPr>
          <w:rFonts w:ascii="Arial" w:hAnsi="Arial"/>
          <w:b/>
          <w:sz w:val="22"/>
          <w:szCs w:val="22"/>
        </w:rPr>
        <w:t xml:space="preserve"> : </w:t>
      </w:r>
      <w:r w:rsidR="000D25EB" w:rsidRPr="00FF6FB1">
        <w:rPr>
          <w:rFonts w:ascii="Arial" w:hAnsi="Arial"/>
          <w:b/>
          <w:sz w:val="22"/>
          <w:szCs w:val="22"/>
        </w:rPr>
        <w:t>Pièces à joindre</w:t>
      </w:r>
    </w:p>
    <w:p w14:paraId="3A76267B" w14:textId="77777777" w:rsidR="00FF6FB1" w:rsidRPr="00FF6FB1" w:rsidRDefault="00E427BC" w:rsidP="002A1B5D">
      <w:pPr>
        <w:pStyle w:val="Paragraphedeliste"/>
        <w:numPr>
          <w:ilvl w:val="0"/>
          <w:numId w:val="10"/>
        </w:numPr>
        <w:spacing w:before="120" w:line="360" w:lineRule="auto"/>
        <w:rPr>
          <w:rFonts w:ascii="Arial" w:hAnsi="Arial"/>
          <w:bCs/>
          <w:sz w:val="22"/>
          <w:szCs w:val="22"/>
        </w:rPr>
      </w:pPr>
      <w:r w:rsidRPr="00FF6FB1">
        <w:rPr>
          <w:rFonts w:ascii="Arial" w:hAnsi="Arial"/>
          <w:b/>
          <w:sz w:val="22"/>
          <w:szCs w:val="22"/>
        </w:rPr>
        <w:t>Fiche n° 4</w:t>
      </w:r>
      <w:r w:rsidR="00F617D8" w:rsidRPr="00FF6FB1">
        <w:rPr>
          <w:rFonts w:ascii="Arial" w:hAnsi="Arial"/>
          <w:b/>
          <w:sz w:val="22"/>
          <w:szCs w:val="22"/>
        </w:rPr>
        <w:t xml:space="preserve"> : </w:t>
      </w:r>
      <w:r w:rsidR="000D25EB" w:rsidRPr="00FF6FB1">
        <w:rPr>
          <w:rFonts w:ascii="Arial" w:hAnsi="Arial"/>
          <w:b/>
          <w:sz w:val="22"/>
          <w:szCs w:val="22"/>
        </w:rPr>
        <w:t>Attestation (déclaration sur l’honneur)</w:t>
      </w:r>
    </w:p>
    <w:p w14:paraId="320BF5EF" w14:textId="77777777" w:rsidR="00FF6FB1" w:rsidRDefault="00E427BC" w:rsidP="00FF6FB1">
      <w:pPr>
        <w:spacing w:before="120" w:line="360" w:lineRule="auto"/>
        <w:ind w:left="360"/>
        <w:rPr>
          <w:rFonts w:ascii="Arial" w:hAnsi="Arial"/>
          <w:bCs/>
          <w:sz w:val="22"/>
          <w:szCs w:val="22"/>
        </w:rPr>
      </w:pPr>
      <w:r w:rsidRPr="00FF6FB1">
        <w:rPr>
          <w:rFonts w:ascii="Arial" w:hAnsi="Arial"/>
          <w:sz w:val="22"/>
          <w:szCs w:val="22"/>
        </w:rPr>
        <w:t xml:space="preserve">Cette fiche permet au </w:t>
      </w:r>
      <w:r w:rsidRPr="00FF6FB1">
        <w:rPr>
          <w:rFonts w:ascii="Arial" w:hAnsi="Arial"/>
          <w:bCs/>
          <w:sz w:val="22"/>
          <w:szCs w:val="22"/>
        </w:rPr>
        <w:t>représentant légal de l’association, ou à son mandataire de signer la demande</w:t>
      </w:r>
      <w:r w:rsidR="000D2B73" w:rsidRPr="00FF6FB1">
        <w:rPr>
          <w:rFonts w:ascii="Arial" w:hAnsi="Arial"/>
          <w:bCs/>
          <w:sz w:val="22"/>
          <w:szCs w:val="22"/>
        </w:rPr>
        <w:t xml:space="preserve"> de </w:t>
      </w:r>
      <w:r w:rsidRPr="00FF6FB1">
        <w:rPr>
          <w:rFonts w:ascii="Arial" w:hAnsi="Arial"/>
          <w:bCs/>
          <w:sz w:val="22"/>
          <w:szCs w:val="22"/>
        </w:rPr>
        <w:t>subvention et d’en préciser le montant.</w:t>
      </w:r>
    </w:p>
    <w:p w14:paraId="39ACEEC0" w14:textId="15F34E35" w:rsidR="00E427BC" w:rsidRPr="00FF6FB1" w:rsidRDefault="00E427BC" w:rsidP="00FF6FB1">
      <w:pPr>
        <w:spacing w:before="120" w:line="360" w:lineRule="auto"/>
        <w:ind w:left="360"/>
        <w:rPr>
          <w:rFonts w:ascii="Arial" w:hAnsi="Arial"/>
          <w:bCs/>
          <w:sz w:val="22"/>
          <w:szCs w:val="22"/>
        </w:rPr>
      </w:pPr>
      <w:r w:rsidRPr="00FF6FB1">
        <w:rPr>
          <w:rFonts w:ascii="Arial" w:hAnsi="Arial"/>
          <w:bCs/>
          <w:sz w:val="22"/>
          <w:szCs w:val="22"/>
          <w:u w:val="single"/>
        </w:rPr>
        <w:t>Attention</w:t>
      </w:r>
      <w:r w:rsidRPr="00FF6FB1">
        <w:rPr>
          <w:rFonts w:ascii="Arial" w:hAnsi="Arial"/>
          <w:bCs/>
          <w:sz w:val="22"/>
          <w:szCs w:val="22"/>
        </w:rPr>
        <w:t> : Votre demande ne pourra être prise en compte que si cette fiche est complétée et signée.</w:t>
      </w:r>
    </w:p>
    <w:p w14:paraId="3A4FFE96" w14:textId="77777777" w:rsidR="00E427BC" w:rsidRPr="00365B08" w:rsidRDefault="00E427BC" w:rsidP="009451CD">
      <w:pPr>
        <w:jc w:val="both"/>
        <w:rPr>
          <w:rFonts w:ascii="Arial" w:hAnsi="Arial"/>
          <w:b/>
          <w:sz w:val="22"/>
          <w:szCs w:val="22"/>
        </w:rPr>
      </w:pPr>
    </w:p>
    <w:p w14:paraId="315076E7" w14:textId="77777777" w:rsidR="001E5F4C" w:rsidRDefault="001E5F4C">
      <w:pPr>
        <w:rPr>
          <w:rFonts w:ascii="Arial" w:eastAsiaTheme="majorEastAsia" w:hAnsi="Arial" w:cstheme="majorBidi"/>
          <w:b/>
          <w:sz w:val="40"/>
          <w:szCs w:val="40"/>
        </w:rPr>
      </w:pPr>
      <w:r>
        <w:rPr>
          <w:rFonts w:ascii="Arial" w:hAnsi="Arial"/>
          <w:b/>
          <w:sz w:val="40"/>
          <w:szCs w:val="40"/>
        </w:rPr>
        <w:br w:type="page"/>
      </w:r>
    </w:p>
    <w:p w14:paraId="27E369B2" w14:textId="35D46C6E" w:rsidR="005F2ED0" w:rsidRPr="001A72FC" w:rsidRDefault="005F2ED0" w:rsidP="005E710A">
      <w:pPr>
        <w:pStyle w:val="Titre5"/>
        <w:spacing w:line="360" w:lineRule="auto"/>
        <w:jc w:val="both"/>
        <w:rPr>
          <w:rFonts w:ascii="Arial" w:hAnsi="Arial"/>
          <w:b/>
          <w:color w:val="auto"/>
          <w:sz w:val="36"/>
          <w:szCs w:val="36"/>
        </w:rPr>
      </w:pPr>
      <w:r w:rsidRPr="001A72FC">
        <w:rPr>
          <w:rFonts w:ascii="Arial" w:hAnsi="Arial"/>
          <w:b/>
          <w:color w:val="auto"/>
          <w:sz w:val="36"/>
          <w:szCs w:val="36"/>
        </w:rPr>
        <w:lastRenderedPageBreak/>
        <w:t>1-1. Présentation de votre association</w:t>
      </w:r>
    </w:p>
    <w:p w14:paraId="3FB72C75" w14:textId="0C2F6E1E"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Nom</w:t>
      </w:r>
      <w:r w:rsidR="005F14B7">
        <w:rPr>
          <w:rFonts w:ascii="Arial" w:hAnsi="Arial"/>
          <w:sz w:val="22"/>
          <w:szCs w:val="22"/>
        </w:rPr>
        <w:t xml:space="preserve"> : </w:t>
      </w:r>
      <w:r w:rsidR="005F14B7" w:rsidRPr="001A72FC">
        <w:rPr>
          <w:rFonts w:ascii="Arial" w:hAnsi="Arial"/>
          <w:sz w:val="22"/>
          <w:szCs w:val="22"/>
        </w:rPr>
        <w:tab/>
      </w:r>
    </w:p>
    <w:p w14:paraId="71315174" w14:textId="046E07D7"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Sigle :</w:t>
      </w:r>
      <w:r w:rsidR="005F14B7" w:rsidRPr="005F14B7">
        <w:rPr>
          <w:rFonts w:ascii="Arial" w:hAnsi="Arial"/>
          <w:sz w:val="22"/>
          <w:szCs w:val="22"/>
        </w:rPr>
        <w:t xml:space="preserve"> </w:t>
      </w:r>
      <w:r w:rsidR="005F14B7" w:rsidRPr="001A72FC">
        <w:rPr>
          <w:rFonts w:ascii="Arial" w:hAnsi="Arial"/>
          <w:sz w:val="22"/>
          <w:szCs w:val="22"/>
        </w:rPr>
        <w:tab/>
      </w:r>
    </w:p>
    <w:p w14:paraId="0C0EBDE3" w14:textId="74E339CD"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 xml:space="preserve">Objet : </w:t>
      </w:r>
      <w:r w:rsidR="005F14B7" w:rsidRPr="001A72FC">
        <w:rPr>
          <w:rFonts w:ascii="Arial" w:hAnsi="Arial"/>
          <w:sz w:val="22"/>
          <w:szCs w:val="22"/>
        </w:rPr>
        <w:tab/>
      </w:r>
    </w:p>
    <w:p w14:paraId="4920B02F" w14:textId="457A0373" w:rsidR="00E53C70"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b/>
          <w:bCs/>
          <w:sz w:val="22"/>
          <w:szCs w:val="22"/>
        </w:rPr>
        <w:t>Activités principales réalisées</w:t>
      </w:r>
      <w:r w:rsidR="00E53C70">
        <w:rPr>
          <w:rFonts w:ascii="Arial" w:hAnsi="Arial"/>
          <w:b/>
          <w:bCs/>
          <w:sz w:val="22"/>
          <w:szCs w:val="22"/>
        </w:rPr>
        <w:t> :</w:t>
      </w:r>
      <w:r w:rsidRPr="001A72FC">
        <w:rPr>
          <w:rFonts w:ascii="Arial" w:hAnsi="Arial"/>
          <w:b/>
          <w:bCs/>
          <w:sz w:val="22"/>
          <w:szCs w:val="22"/>
        </w:rPr>
        <w:t> </w:t>
      </w:r>
      <w:r w:rsidR="005F14B7" w:rsidRPr="001A72FC">
        <w:rPr>
          <w:rFonts w:ascii="Arial" w:hAnsi="Arial"/>
          <w:sz w:val="22"/>
          <w:szCs w:val="22"/>
        </w:rPr>
        <w:tab/>
      </w:r>
    </w:p>
    <w:p w14:paraId="430C98F9" w14:textId="70149B15"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Adresse de son siège social :</w:t>
      </w:r>
      <w:r w:rsidR="005F14B7" w:rsidRPr="005F14B7">
        <w:rPr>
          <w:rFonts w:ascii="Arial" w:hAnsi="Arial"/>
          <w:sz w:val="22"/>
          <w:szCs w:val="22"/>
        </w:rPr>
        <w:t xml:space="preserve"> </w:t>
      </w:r>
      <w:r w:rsidR="005F14B7" w:rsidRPr="001A72FC">
        <w:rPr>
          <w:rFonts w:ascii="Arial" w:hAnsi="Arial"/>
          <w:sz w:val="22"/>
          <w:szCs w:val="22"/>
        </w:rPr>
        <w:tab/>
      </w:r>
    </w:p>
    <w:p w14:paraId="2D6090C5" w14:textId="77777777" w:rsidR="005F14B7" w:rsidRDefault="000B43B2" w:rsidP="005E710A">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Code postal</w:t>
      </w:r>
      <w:r w:rsidR="00E53C70">
        <w:rPr>
          <w:rFonts w:ascii="Arial" w:hAnsi="Arial"/>
          <w:sz w:val="22"/>
          <w:szCs w:val="22"/>
        </w:rPr>
        <w:t xml:space="preserve"> : </w:t>
      </w:r>
      <w:r w:rsidR="005F14B7" w:rsidRPr="001A72FC">
        <w:rPr>
          <w:rFonts w:ascii="Arial" w:hAnsi="Arial"/>
          <w:sz w:val="22"/>
          <w:szCs w:val="22"/>
        </w:rPr>
        <w:tab/>
      </w:r>
      <w:r w:rsidR="00E53C70">
        <w:rPr>
          <w:rFonts w:ascii="Arial" w:hAnsi="Arial"/>
          <w:sz w:val="22"/>
          <w:szCs w:val="22"/>
        </w:rPr>
        <w:t xml:space="preserve"> </w:t>
      </w:r>
      <w:r w:rsidRPr="001A72FC">
        <w:rPr>
          <w:rFonts w:ascii="Arial" w:hAnsi="Arial"/>
          <w:sz w:val="22"/>
          <w:szCs w:val="22"/>
        </w:rPr>
        <w:t xml:space="preserve">Commune : </w:t>
      </w:r>
      <w:r w:rsidR="005F14B7" w:rsidRPr="001A72FC">
        <w:rPr>
          <w:rFonts w:ascii="Arial" w:hAnsi="Arial"/>
          <w:sz w:val="22"/>
          <w:szCs w:val="22"/>
        </w:rPr>
        <w:tab/>
      </w:r>
    </w:p>
    <w:p w14:paraId="455E69AA" w14:textId="6C9E9DA5" w:rsidR="000B43B2" w:rsidRPr="001A72FC" w:rsidRDefault="000B43B2" w:rsidP="001F3444">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 xml:space="preserve">Téléphone : </w:t>
      </w:r>
      <w:r w:rsidRPr="001A72FC">
        <w:rPr>
          <w:rFonts w:ascii="Arial" w:hAnsi="Arial"/>
          <w:sz w:val="22"/>
          <w:szCs w:val="22"/>
        </w:rPr>
        <w:tab/>
      </w:r>
      <w:r w:rsidR="005F14B7">
        <w:rPr>
          <w:rFonts w:ascii="Arial" w:hAnsi="Arial"/>
          <w:sz w:val="22"/>
          <w:szCs w:val="22"/>
        </w:rPr>
        <w:t xml:space="preserve"> </w:t>
      </w:r>
      <w:r w:rsidRPr="001A72FC">
        <w:rPr>
          <w:rFonts w:ascii="Arial" w:hAnsi="Arial" w:cs="Arial"/>
          <w:sz w:val="22"/>
          <w:szCs w:val="22"/>
        </w:rPr>
        <w:t xml:space="preserve">Adresse </w:t>
      </w:r>
      <w:r w:rsidRPr="001A72FC">
        <w:rPr>
          <w:rFonts w:ascii="Arial" w:hAnsi="Arial"/>
          <w:sz w:val="22"/>
          <w:szCs w:val="22"/>
        </w:rPr>
        <w:t xml:space="preserve">site internet : </w:t>
      </w:r>
      <w:r w:rsidRPr="001A72FC">
        <w:rPr>
          <w:rFonts w:ascii="Arial" w:hAnsi="Arial"/>
          <w:sz w:val="22"/>
          <w:szCs w:val="22"/>
        </w:rPr>
        <w:tab/>
      </w:r>
    </w:p>
    <w:p w14:paraId="520874DA" w14:textId="77777777"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 xml:space="preserve">Adresse de correspondance, si différente du siège : </w:t>
      </w:r>
      <w:r w:rsidRPr="001A72FC">
        <w:rPr>
          <w:rFonts w:ascii="Arial" w:hAnsi="Arial"/>
          <w:sz w:val="22"/>
          <w:szCs w:val="22"/>
        </w:rPr>
        <w:tab/>
      </w:r>
    </w:p>
    <w:p w14:paraId="29779DB9" w14:textId="1C12B91B" w:rsidR="000B43B2" w:rsidRPr="001A72FC" w:rsidRDefault="000B43B2" w:rsidP="005E710A">
      <w:pPr>
        <w:tabs>
          <w:tab w:val="right" w:leader="dot" w:pos="3969"/>
          <w:tab w:val="right" w:leader="dot" w:pos="9498"/>
        </w:tabs>
        <w:spacing w:before="240" w:after="100"/>
        <w:ind w:right="-442"/>
        <w:rPr>
          <w:rFonts w:ascii="Arial" w:hAnsi="Arial"/>
          <w:sz w:val="22"/>
          <w:szCs w:val="22"/>
        </w:rPr>
      </w:pPr>
      <w:r w:rsidRPr="001A72FC">
        <w:rPr>
          <w:rFonts w:ascii="Arial" w:hAnsi="Arial"/>
          <w:sz w:val="22"/>
          <w:szCs w:val="22"/>
        </w:rPr>
        <w:t xml:space="preserve">Code postal : </w:t>
      </w:r>
      <w:r w:rsidRPr="001A72FC">
        <w:rPr>
          <w:rFonts w:ascii="Arial" w:hAnsi="Arial"/>
          <w:sz w:val="22"/>
          <w:szCs w:val="22"/>
        </w:rPr>
        <w:tab/>
      </w:r>
      <w:r w:rsidR="005F14B7">
        <w:rPr>
          <w:rFonts w:ascii="Arial" w:hAnsi="Arial"/>
          <w:sz w:val="22"/>
          <w:szCs w:val="22"/>
        </w:rPr>
        <w:t xml:space="preserve"> </w:t>
      </w:r>
      <w:r w:rsidRPr="001A72FC">
        <w:rPr>
          <w:rFonts w:ascii="Arial" w:hAnsi="Arial"/>
          <w:sz w:val="22"/>
          <w:szCs w:val="22"/>
        </w:rPr>
        <w:t xml:space="preserve">Commune : </w:t>
      </w:r>
      <w:r w:rsidRPr="001A72FC">
        <w:rPr>
          <w:rFonts w:ascii="Arial" w:hAnsi="Arial"/>
          <w:sz w:val="22"/>
          <w:szCs w:val="22"/>
        </w:rPr>
        <w:tab/>
      </w:r>
    </w:p>
    <w:p w14:paraId="6CEA8378" w14:textId="37D0D7A2" w:rsidR="000B43B2" w:rsidRPr="001A72FC" w:rsidRDefault="000B43B2" w:rsidP="005E710A">
      <w:pPr>
        <w:tabs>
          <w:tab w:val="right" w:leader="dot" w:pos="9498"/>
        </w:tabs>
        <w:spacing w:before="480" w:after="100"/>
        <w:ind w:right="-425"/>
        <w:rPr>
          <w:rFonts w:ascii="Arial" w:hAnsi="Arial" w:cs="Arial"/>
          <w:i/>
          <w:sz w:val="22"/>
          <w:szCs w:val="22"/>
        </w:rPr>
      </w:pPr>
      <w:r w:rsidRPr="001A72FC">
        <w:rPr>
          <w:rFonts w:ascii="Arial" w:hAnsi="Arial" w:cs="Arial"/>
          <w:b/>
          <w:bCs/>
          <w:sz w:val="22"/>
          <w:szCs w:val="22"/>
        </w:rPr>
        <w:t>Union, fédération ou réseau auquel est affiliée votre association</w:t>
      </w:r>
      <w:r w:rsidR="00B91EFC">
        <w:rPr>
          <w:rFonts w:ascii="Arial" w:hAnsi="Arial" w:cs="Arial"/>
          <w:sz w:val="22"/>
          <w:szCs w:val="22"/>
        </w:rPr>
        <w:br/>
      </w:r>
      <w:r w:rsidRPr="001A72FC">
        <w:rPr>
          <w:rFonts w:ascii="Arial" w:hAnsi="Arial" w:cs="Arial"/>
          <w:i/>
          <w:sz w:val="22"/>
          <w:szCs w:val="22"/>
        </w:rPr>
        <w:t>(nom complet, ne pas utiliser</w:t>
      </w:r>
      <w:r w:rsidR="004A7648" w:rsidRPr="001A72FC">
        <w:rPr>
          <w:rFonts w:ascii="Arial" w:hAnsi="Arial" w:cs="Arial"/>
          <w:i/>
          <w:sz w:val="22"/>
          <w:szCs w:val="22"/>
        </w:rPr>
        <w:t xml:space="preserve"> </w:t>
      </w:r>
      <w:r w:rsidRPr="001A72FC">
        <w:rPr>
          <w:rFonts w:ascii="Arial" w:hAnsi="Arial" w:cs="Arial"/>
          <w:i/>
          <w:sz w:val="22"/>
          <w:szCs w:val="22"/>
        </w:rPr>
        <w:t xml:space="preserve">de </w:t>
      </w:r>
      <w:r w:rsidR="005F14B7" w:rsidRPr="001A72FC">
        <w:rPr>
          <w:rFonts w:ascii="Arial" w:hAnsi="Arial" w:cs="Arial"/>
          <w:i/>
          <w:sz w:val="22"/>
          <w:szCs w:val="22"/>
        </w:rPr>
        <w:t>sigle</w:t>
      </w:r>
      <w:r w:rsidR="005F14B7">
        <w:rPr>
          <w:rFonts w:ascii="Arial" w:hAnsi="Arial" w:cs="Arial"/>
          <w:i/>
          <w:sz w:val="22"/>
          <w:szCs w:val="22"/>
        </w:rPr>
        <w:t xml:space="preserve">) </w:t>
      </w:r>
      <w:r w:rsidRPr="001A72FC">
        <w:rPr>
          <w:rFonts w:ascii="Arial" w:hAnsi="Arial" w:cs="Arial"/>
          <w:iCs/>
          <w:sz w:val="22"/>
          <w:szCs w:val="22"/>
        </w:rPr>
        <w:t>:</w:t>
      </w:r>
      <w:r w:rsidRPr="001A72FC">
        <w:rPr>
          <w:rFonts w:ascii="Arial" w:hAnsi="Arial" w:cs="Arial"/>
          <w:iCs/>
          <w:sz w:val="22"/>
          <w:szCs w:val="22"/>
        </w:rPr>
        <w:tab/>
      </w:r>
    </w:p>
    <w:p w14:paraId="7BC27472" w14:textId="77777777" w:rsidR="000B43B2" w:rsidRPr="001A72FC" w:rsidRDefault="000B43B2" w:rsidP="005E710A">
      <w:pPr>
        <w:tabs>
          <w:tab w:val="right" w:leader="dot" w:pos="9498"/>
        </w:tabs>
        <w:spacing w:after="100"/>
        <w:ind w:right="-1"/>
        <w:rPr>
          <w:rFonts w:ascii="Arial" w:hAnsi="Arial" w:cs="Arial"/>
          <w:sz w:val="22"/>
          <w:szCs w:val="22"/>
        </w:rPr>
      </w:pPr>
      <w:r w:rsidRPr="001A72FC">
        <w:rPr>
          <w:rFonts w:ascii="Arial" w:hAnsi="Arial" w:cs="Arial"/>
          <w:sz w:val="22"/>
          <w:szCs w:val="22"/>
        </w:rPr>
        <w:tab/>
      </w:r>
    </w:p>
    <w:p w14:paraId="6DFA424E" w14:textId="77777777" w:rsidR="000B43B2" w:rsidRPr="001A72FC" w:rsidRDefault="000B43B2" w:rsidP="005E710A">
      <w:pPr>
        <w:pStyle w:val="Titre5"/>
        <w:spacing w:before="360"/>
        <w:ind w:right="-425"/>
        <w:rPr>
          <w:rFonts w:ascii="Arial" w:hAnsi="Arial" w:cs="Arial"/>
          <w:b/>
          <w:bCs/>
          <w:color w:val="auto"/>
          <w:sz w:val="22"/>
          <w:szCs w:val="22"/>
        </w:rPr>
      </w:pPr>
      <w:r w:rsidRPr="001A72FC">
        <w:rPr>
          <w:rFonts w:ascii="Arial" w:hAnsi="Arial" w:cs="Arial"/>
          <w:b/>
          <w:color w:val="auto"/>
          <w:sz w:val="22"/>
          <w:szCs w:val="22"/>
        </w:rPr>
        <w:t>Identification du responsable de l’association</w:t>
      </w:r>
      <w:r w:rsidRPr="001A72FC">
        <w:rPr>
          <w:rFonts w:ascii="Arial" w:hAnsi="Arial" w:cs="Arial"/>
          <w:color w:val="auto"/>
          <w:sz w:val="22"/>
          <w:szCs w:val="22"/>
        </w:rPr>
        <w:t xml:space="preserve"> (président(e) ou autre personne désignée par les statuts)</w:t>
      </w:r>
    </w:p>
    <w:p w14:paraId="34CEA525"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Nom : </w:t>
      </w:r>
      <w:r w:rsidRPr="001A72FC">
        <w:rPr>
          <w:rFonts w:ascii="Arial" w:hAnsi="Arial" w:cs="Arial"/>
          <w:sz w:val="22"/>
          <w:szCs w:val="22"/>
        </w:rPr>
        <w:tab/>
        <w:t xml:space="preserve"> Prénom : </w:t>
      </w:r>
      <w:r w:rsidRPr="001A72FC">
        <w:rPr>
          <w:rFonts w:ascii="Arial" w:hAnsi="Arial" w:cs="Arial"/>
          <w:sz w:val="22"/>
          <w:szCs w:val="22"/>
        </w:rPr>
        <w:tab/>
      </w:r>
    </w:p>
    <w:p w14:paraId="76A24B30" w14:textId="77777777" w:rsidR="000B43B2" w:rsidRPr="001A72FC" w:rsidRDefault="000B43B2" w:rsidP="005E710A">
      <w:pPr>
        <w:tabs>
          <w:tab w:val="right" w:leader="dot" w:pos="9498"/>
        </w:tabs>
        <w:spacing w:before="240"/>
        <w:rPr>
          <w:rFonts w:ascii="Arial" w:hAnsi="Arial" w:cs="Arial"/>
          <w:sz w:val="22"/>
          <w:szCs w:val="22"/>
        </w:rPr>
      </w:pPr>
      <w:r w:rsidRPr="001A72FC">
        <w:rPr>
          <w:rFonts w:ascii="Arial" w:hAnsi="Arial" w:cs="Arial"/>
          <w:sz w:val="22"/>
          <w:szCs w:val="22"/>
        </w:rPr>
        <w:t xml:space="preserve">Fonction : </w:t>
      </w:r>
      <w:r w:rsidRPr="001A72FC">
        <w:rPr>
          <w:rFonts w:ascii="Arial" w:hAnsi="Arial" w:cs="Arial"/>
          <w:sz w:val="22"/>
          <w:szCs w:val="22"/>
        </w:rPr>
        <w:tab/>
      </w:r>
    </w:p>
    <w:p w14:paraId="4B2B6CF8"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Téléphone : </w:t>
      </w:r>
      <w:r w:rsidRPr="001A72FC">
        <w:rPr>
          <w:rFonts w:ascii="Arial" w:hAnsi="Arial" w:cs="Arial"/>
          <w:sz w:val="22"/>
          <w:szCs w:val="22"/>
        </w:rPr>
        <w:tab/>
        <w:t xml:space="preserve"> Courriel : </w:t>
      </w:r>
      <w:r w:rsidRPr="001A72FC">
        <w:rPr>
          <w:rFonts w:ascii="Arial" w:hAnsi="Arial" w:cs="Arial"/>
          <w:sz w:val="22"/>
          <w:szCs w:val="22"/>
        </w:rPr>
        <w:tab/>
      </w:r>
    </w:p>
    <w:p w14:paraId="5C003BBC" w14:textId="77777777" w:rsidR="000B43B2" w:rsidRPr="001A72FC" w:rsidRDefault="000B43B2" w:rsidP="005E710A">
      <w:pPr>
        <w:rPr>
          <w:rFonts w:ascii="Arial" w:hAnsi="Arial" w:cs="Arial"/>
          <w:sz w:val="22"/>
          <w:szCs w:val="22"/>
        </w:rPr>
      </w:pPr>
    </w:p>
    <w:p w14:paraId="002408A7" w14:textId="77777777" w:rsidR="000B43B2" w:rsidRPr="001A72FC" w:rsidRDefault="005F2ED0" w:rsidP="005E710A">
      <w:pPr>
        <w:ind w:right="-428"/>
        <w:rPr>
          <w:rFonts w:ascii="Arial" w:hAnsi="Arial"/>
          <w:b/>
          <w:sz w:val="22"/>
          <w:szCs w:val="22"/>
        </w:rPr>
      </w:pPr>
      <w:r w:rsidRPr="001A72FC">
        <w:rPr>
          <w:rFonts w:ascii="Arial" w:hAnsi="Arial"/>
          <w:b/>
          <w:sz w:val="22"/>
          <w:szCs w:val="22"/>
        </w:rPr>
        <w:t>Composition du bureau </w:t>
      </w:r>
    </w:p>
    <w:p w14:paraId="06D99FFB" w14:textId="6E018DCB" w:rsid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Président</w:t>
      </w:r>
      <w:r w:rsidR="005F14B7">
        <w:rPr>
          <w:rFonts w:ascii="Arial" w:hAnsi="Arial" w:cs="Arial"/>
          <w:sz w:val="22"/>
          <w:szCs w:val="22"/>
        </w:rPr>
        <w:t xml:space="preserve"> </w:t>
      </w:r>
      <w:r w:rsidRPr="005F14B7">
        <w:rPr>
          <w:rFonts w:ascii="Arial" w:hAnsi="Arial" w:cs="Arial"/>
          <w:sz w:val="22"/>
          <w:szCs w:val="22"/>
        </w:rPr>
        <w:t>:</w:t>
      </w:r>
      <w:r w:rsidR="003B2AC1" w:rsidRPr="005F14B7">
        <w:rPr>
          <w:rFonts w:ascii="Arial" w:hAnsi="Arial" w:cs="Arial"/>
          <w:sz w:val="22"/>
          <w:szCs w:val="22"/>
        </w:rPr>
        <w:t xml:space="preserve"> </w:t>
      </w:r>
      <w:r w:rsidR="005F14B7" w:rsidRPr="001A72FC">
        <w:rPr>
          <w:rFonts w:ascii="Arial" w:hAnsi="Arial" w:cs="Arial"/>
          <w:sz w:val="22"/>
          <w:szCs w:val="22"/>
        </w:rPr>
        <w:tab/>
      </w:r>
      <w:r w:rsidR="005F14B7" w:rsidRPr="005F14B7">
        <w:rPr>
          <w:rFonts w:ascii="Arial" w:hAnsi="Arial" w:cs="Arial"/>
          <w:sz w:val="22"/>
          <w:szCs w:val="22"/>
        </w:rPr>
        <w:t xml:space="preserve"> </w:t>
      </w:r>
      <w:r w:rsidRPr="005F14B7">
        <w:rPr>
          <w:rFonts w:ascii="Arial" w:hAnsi="Arial" w:cs="Arial"/>
          <w:sz w:val="22"/>
          <w:szCs w:val="22"/>
        </w:rPr>
        <w:t>Vice-Président :</w:t>
      </w:r>
      <w:r w:rsidR="005E710A">
        <w:rPr>
          <w:rFonts w:ascii="Arial" w:hAnsi="Arial" w:cs="Arial"/>
          <w:sz w:val="22"/>
          <w:szCs w:val="22"/>
        </w:rPr>
        <w:t xml:space="preserve"> </w:t>
      </w:r>
      <w:r w:rsidR="005F14B7" w:rsidRPr="001A72FC">
        <w:rPr>
          <w:rFonts w:ascii="Arial" w:hAnsi="Arial" w:cs="Arial"/>
          <w:sz w:val="22"/>
          <w:szCs w:val="22"/>
        </w:rPr>
        <w:tab/>
      </w:r>
    </w:p>
    <w:p w14:paraId="40728D28" w14:textId="5C3401CB" w:rsidR="005F2ED0"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Secrétaire</w:t>
      </w:r>
      <w:r w:rsidR="005F14B7" w:rsidRPr="005F14B7">
        <w:rPr>
          <w:rFonts w:ascii="Arial" w:hAnsi="Arial" w:cs="Arial"/>
          <w:sz w:val="22"/>
          <w:szCs w:val="22"/>
        </w:rPr>
        <w:t xml:space="preserve"> </w:t>
      </w:r>
      <w:r w:rsidRPr="005F14B7">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Secrétaire</w:t>
      </w:r>
      <w:r w:rsidR="005E710A">
        <w:rPr>
          <w:rFonts w:ascii="Arial" w:hAnsi="Arial" w:cs="Arial"/>
          <w:sz w:val="22"/>
          <w:szCs w:val="22"/>
        </w:rPr>
        <w:t xml:space="preserve"> </w:t>
      </w:r>
      <w:r w:rsidRPr="005F14B7">
        <w:rPr>
          <w:rFonts w:ascii="Arial" w:hAnsi="Arial" w:cs="Arial"/>
          <w:sz w:val="22"/>
          <w:szCs w:val="22"/>
        </w:rPr>
        <w:t>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53CA6274" w14:textId="52359E2A" w:rsidR="005F14B7"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Trésorier</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Trésorier 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748CF16D" w14:textId="77777777" w:rsidR="007C3E4A" w:rsidRDefault="0053485B" w:rsidP="007C3E4A">
      <w:pPr>
        <w:tabs>
          <w:tab w:val="left" w:leader="dot" w:pos="4536"/>
          <w:tab w:val="right" w:leader="dot" w:pos="9498"/>
        </w:tabs>
        <w:spacing w:before="240"/>
        <w:rPr>
          <w:rFonts w:ascii="Arial" w:hAnsi="Arial"/>
          <w:b/>
          <w:sz w:val="22"/>
          <w:szCs w:val="22"/>
        </w:rPr>
      </w:pPr>
      <w:r w:rsidRPr="007C3E4A">
        <w:rPr>
          <w:rFonts w:ascii="Arial" w:hAnsi="Arial"/>
          <w:b/>
          <w:sz w:val="22"/>
          <w:szCs w:val="22"/>
        </w:rPr>
        <w:t>Contact</w:t>
      </w:r>
    </w:p>
    <w:p w14:paraId="747F19D5" w14:textId="5E16DE61" w:rsidR="007C3E4A" w:rsidRPr="005F14B7" w:rsidRDefault="007C3E4A" w:rsidP="001F3444">
      <w:pPr>
        <w:tabs>
          <w:tab w:val="left" w:leader="dot" w:pos="5954"/>
          <w:tab w:val="right" w:leader="dot" w:pos="9498"/>
        </w:tabs>
        <w:spacing w:before="240"/>
        <w:rPr>
          <w:rFonts w:ascii="Arial" w:hAnsi="Arial" w:cs="Arial"/>
          <w:sz w:val="22"/>
          <w:szCs w:val="22"/>
        </w:rPr>
      </w:pPr>
      <w:proofErr w:type="gramStart"/>
      <w:r>
        <w:rPr>
          <w:rFonts w:ascii="Arial" w:hAnsi="Arial" w:cs="Arial"/>
          <w:sz w:val="22"/>
          <w:szCs w:val="22"/>
        </w:rPr>
        <w:t>E-mail</w:t>
      </w:r>
      <w:proofErr w:type="gramEnd"/>
      <w:r w:rsidRPr="005F14B7">
        <w:rPr>
          <w:rFonts w:ascii="Arial" w:hAnsi="Arial" w:cs="Arial"/>
          <w:sz w:val="22"/>
          <w:szCs w:val="22"/>
        </w:rPr>
        <w:t xml:space="preserve"> : </w:t>
      </w:r>
      <w:r w:rsidRPr="001A72FC">
        <w:rPr>
          <w:rFonts w:ascii="Arial" w:hAnsi="Arial" w:cs="Arial"/>
          <w:sz w:val="22"/>
          <w:szCs w:val="22"/>
        </w:rPr>
        <w:tab/>
      </w:r>
      <w:r>
        <w:rPr>
          <w:rFonts w:ascii="Arial" w:hAnsi="Arial" w:cs="Arial"/>
          <w:sz w:val="22"/>
          <w:szCs w:val="22"/>
        </w:rPr>
        <w:t>Téléphone portable</w:t>
      </w:r>
      <w:r w:rsidRPr="005F14B7">
        <w:rPr>
          <w:rFonts w:ascii="Arial" w:hAnsi="Arial" w:cs="Arial"/>
          <w:sz w:val="22"/>
          <w:szCs w:val="22"/>
        </w:rPr>
        <w:t xml:space="preserve"> :</w:t>
      </w:r>
      <w:r>
        <w:rPr>
          <w:rFonts w:ascii="Arial" w:hAnsi="Arial" w:cs="Arial"/>
          <w:sz w:val="22"/>
          <w:szCs w:val="22"/>
        </w:rPr>
        <w:t xml:space="preserve"> </w:t>
      </w:r>
      <w:r w:rsidRPr="001A72FC">
        <w:rPr>
          <w:rFonts w:ascii="Arial" w:hAnsi="Arial" w:cs="Arial"/>
          <w:sz w:val="22"/>
          <w:szCs w:val="22"/>
        </w:rPr>
        <w:tab/>
      </w:r>
    </w:p>
    <w:p w14:paraId="2FDB4C8C" w14:textId="4B0EF2F2" w:rsidR="003B2AC1" w:rsidRPr="001A72FC" w:rsidRDefault="003B2AC1" w:rsidP="007C3E4A">
      <w:pPr>
        <w:tabs>
          <w:tab w:val="left" w:pos="4395"/>
          <w:tab w:val="right" w:leader="dot" w:pos="9498"/>
        </w:tabs>
        <w:spacing w:before="240"/>
        <w:rPr>
          <w:rFonts w:ascii="Arial" w:hAnsi="Arial"/>
          <w:b/>
          <w:sz w:val="22"/>
          <w:szCs w:val="22"/>
        </w:rPr>
      </w:pPr>
      <w:r w:rsidRPr="001A72FC">
        <w:rPr>
          <w:rFonts w:ascii="Arial" w:hAnsi="Arial"/>
          <w:b/>
          <w:sz w:val="22"/>
          <w:szCs w:val="22"/>
        </w:rPr>
        <w:t xml:space="preserve">Adhérents </w:t>
      </w:r>
    </w:p>
    <w:p w14:paraId="0B146A68" w14:textId="3ED22527" w:rsidR="003B2AC1" w:rsidRPr="001A72FC" w:rsidRDefault="003B2AC1" w:rsidP="00556472">
      <w:pPr>
        <w:tabs>
          <w:tab w:val="left" w:pos="3686"/>
        </w:tabs>
        <w:spacing w:before="240" w:after="100"/>
        <w:ind w:right="-442"/>
        <w:rPr>
          <w:rFonts w:ascii="Arial" w:hAnsi="Arial"/>
          <w:sz w:val="22"/>
          <w:szCs w:val="22"/>
        </w:rPr>
      </w:pPr>
      <w:r w:rsidRPr="001A72FC">
        <w:rPr>
          <w:rFonts w:ascii="Arial" w:hAnsi="Arial"/>
          <w:sz w:val="22"/>
          <w:szCs w:val="22"/>
        </w:rPr>
        <w:t>Nombre de membres actifs :</w:t>
      </w:r>
      <w:r w:rsidR="005F14B7" w:rsidRPr="005F14B7">
        <w:rPr>
          <w:rFonts w:ascii="Arial" w:hAnsi="Arial" w:cs="Arial"/>
          <w:sz w:val="22"/>
          <w:szCs w:val="22"/>
        </w:rPr>
        <w:t xml:space="preserve"> </w:t>
      </w:r>
      <w:r w:rsidR="0038221B" w:rsidRPr="0038221B">
        <w:rPr>
          <w:rFonts w:ascii="Arial" w:hAnsi="Arial"/>
          <w:sz w:val="22"/>
          <w:szCs w:val="22"/>
          <w:u w:val="dotted"/>
        </w:rPr>
        <w:tab/>
      </w:r>
      <w:r w:rsidR="00556472">
        <w:rPr>
          <w:rFonts w:ascii="Arial" w:hAnsi="Arial"/>
          <w:sz w:val="22"/>
          <w:szCs w:val="22"/>
        </w:rPr>
        <w:t xml:space="preserve"> </w:t>
      </w:r>
      <w:r w:rsidRPr="001A72FC">
        <w:rPr>
          <w:rFonts w:ascii="Arial" w:hAnsi="Arial"/>
          <w:sz w:val="22"/>
          <w:szCs w:val="22"/>
        </w:rPr>
        <w:t xml:space="preserve">Nombre de membres honoraires : </w:t>
      </w:r>
      <w:r w:rsidR="0038221B" w:rsidRPr="0038221B">
        <w:rPr>
          <w:rFonts w:ascii="Arial" w:hAnsi="Arial"/>
          <w:sz w:val="22"/>
          <w:szCs w:val="22"/>
          <w:u w:val="dotted"/>
        </w:rPr>
        <w:tab/>
      </w:r>
    </w:p>
    <w:p w14:paraId="1304D48C" w14:textId="2A86A0E7" w:rsidR="00556472" w:rsidRDefault="003B2AC1" w:rsidP="0038221B">
      <w:pPr>
        <w:tabs>
          <w:tab w:val="right" w:pos="3969"/>
        </w:tabs>
        <w:spacing w:before="240" w:after="100"/>
        <w:ind w:right="-442"/>
        <w:rPr>
          <w:rFonts w:ascii="Arial" w:hAnsi="Arial"/>
          <w:sz w:val="22"/>
          <w:szCs w:val="22"/>
        </w:rPr>
      </w:pPr>
      <w:r w:rsidRPr="001A72FC">
        <w:rPr>
          <w:rFonts w:ascii="Arial" w:hAnsi="Arial"/>
          <w:sz w:val="22"/>
          <w:szCs w:val="22"/>
        </w:rPr>
        <w:t>Nombre total d’adhérents :</w:t>
      </w:r>
      <w:r w:rsidR="00556472" w:rsidRPr="00556472">
        <w:rPr>
          <w:rFonts w:ascii="Arial" w:hAnsi="Arial"/>
          <w:sz w:val="22"/>
          <w:szCs w:val="22"/>
        </w:rPr>
        <w:t xml:space="preserve"> </w:t>
      </w:r>
      <w:r w:rsidR="0038221B" w:rsidRPr="0038221B">
        <w:rPr>
          <w:rFonts w:ascii="Arial" w:hAnsi="Arial"/>
          <w:sz w:val="22"/>
          <w:szCs w:val="22"/>
          <w:u w:val="dotted"/>
        </w:rPr>
        <w:tab/>
      </w:r>
    </w:p>
    <w:p w14:paraId="7075AAD6" w14:textId="6FA03204" w:rsidR="00C0790C" w:rsidRDefault="00B24460" w:rsidP="00556472">
      <w:pPr>
        <w:spacing w:before="240" w:after="100" w:line="360" w:lineRule="auto"/>
        <w:ind w:right="-442"/>
        <w:rPr>
          <w:rFonts w:ascii="Arial" w:hAnsi="Arial"/>
          <w:b/>
          <w:sz w:val="20"/>
          <w:szCs w:val="20"/>
        </w:rPr>
      </w:pPr>
      <w:r w:rsidRPr="001A72FC">
        <w:rPr>
          <w:rFonts w:ascii="Arial" w:hAnsi="Arial"/>
          <w:sz w:val="22"/>
          <w:szCs w:val="22"/>
        </w:rPr>
        <w:t>Dont :</w:t>
      </w:r>
      <w:r w:rsidR="00556472">
        <w:rPr>
          <w:rFonts w:ascii="Arial" w:hAnsi="Arial"/>
          <w:sz w:val="22"/>
          <w:szCs w:val="22"/>
        </w:rPr>
        <w:br/>
      </w:r>
      <w:r w:rsidR="003B2AC1" w:rsidRPr="001A72FC">
        <w:rPr>
          <w:rFonts w:ascii="Arial" w:hAnsi="Arial"/>
          <w:sz w:val="22"/>
          <w:szCs w:val="22"/>
        </w:rPr>
        <w:t xml:space="preserve">a) de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b) CCPL hors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c) Hors CCPL* : </w:t>
      </w:r>
      <w:r w:rsidR="00100E5D" w:rsidRPr="00100E5D">
        <w:rPr>
          <w:rFonts w:ascii="Arial" w:hAnsi="Arial"/>
          <w:sz w:val="22"/>
          <w:szCs w:val="22"/>
          <w:u w:val="dotted"/>
        </w:rPr>
        <w:tab/>
      </w:r>
      <w:r w:rsidR="00100E5D">
        <w:rPr>
          <w:rFonts w:ascii="Arial" w:hAnsi="Arial"/>
          <w:sz w:val="22"/>
          <w:szCs w:val="22"/>
        </w:rPr>
        <w:br/>
      </w:r>
      <w:r w:rsidRPr="001A72FC">
        <w:rPr>
          <w:rFonts w:ascii="Arial" w:hAnsi="Arial"/>
          <w:sz w:val="22"/>
          <w:szCs w:val="22"/>
        </w:rPr>
        <w:t>Dont :</w:t>
      </w:r>
      <w:r w:rsidR="0038221B">
        <w:rPr>
          <w:rFonts w:ascii="Arial" w:hAnsi="Arial"/>
          <w:sz w:val="22"/>
          <w:szCs w:val="22"/>
        </w:rPr>
        <w:br/>
      </w:r>
      <w:r w:rsidR="003B2AC1" w:rsidRPr="001A72FC">
        <w:rPr>
          <w:rFonts w:ascii="Arial" w:hAnsi="Arial"/>
          <w:sz w:val="22"/>
          <w:szCs w:val="22"/>
        </w:rPr>
        <w:t>a) Adultes :</w:t>
      </w:r>
      <w:r w:rsidR="00556472" w:rsidRPr="00556472">
        <w:rPr>
          <w:rFonts w:ascii="Arial" w:hAnsi="Arial"/>
          <w:sz w:val="22"/>
          <w:szCs w:val="22"/>
        </w:rPr>
        <w:t xml:space="preserve"> </w:t>
      </w:r>
      <w:r w:rsidR="00100E5D" w:rsidRPr="00100E5D">
        <w:rPr>
          <w:rFonts w:ascii="Arial" w:hAnsi="Arial"/>
          <w:sz w:val="22"/>
          <w:szCs w:val="22"/>
          <w:u w:val="dotted"/>
        </w:rPr>
        <w:tab/>
      </w:r>
      <w:r w:rsidR="007242CC" w:rsidRPr="001A72FC">
        <w:rPr>
          <w:rFonts w:ascii="Arial" w:hAnsi="Arial"/>
          <w:sz w:val="22"/>
          <w:szCs w:val="22"/>
        </w:rPr>
        <w:t xml:space="preserve"> </w:t>
      </w:r>
      <w:r w:rsidR="003B2AC1" w:rsidRPr="001A72FC">
        <w:rPr>
          <w:rFonts w:ascii="Arial" w:hAnsi="Arial"/>
          <w:sz w:val="22"/>
          <w:szCs w:val="22"/>
        </w:rPr>
        <w:t xml:space="preserve">b) Enfants </w:t>
      </w:r>
      <w:r w:rsidR="000B6B1A" w:rsidRPr="001A72FC">
        <w:rPr>
          <w:rFonts w:ascii="Arial" w:hAnsi="Arial"/>
          <w:sz w:val="22"/>
          <w:szCs w:val="22"/>
        </w:rPr>
        <w:t>(</w:t>
      </w:r>
      <w:r w:rsidR="003B2AC1" w:rsidRPr="001A72FC">
        <w:rPr>
          <w:rFonts w:ascii="Arial" w:hAnsi="Arial"/>
          <w:sz w:val="22"/>
          <w:szCs w:val="22"/>
        </w:rPr>
        <w:t>&lt; 18 ans</w:t>
      </w:r>
      <w:r w:rsidR="000B6B1A" w:rsidRPr="001A72FC">
        <w:rPr>
          <w:rFonts w:ascii="Arial" w:hAnsi="Arial"/>
          <w:sz w:val="22"/>
          <w:szCs w:val="22"/>
        </w:rPr>
        <w:t>)</w:t>
      </w:r>
      <w:r w:rsidR="003B2AC1" w:rsidRPr="001A72FC">
        <w:rPr>
          <w:rFonts w:ascii="Arial" w:hAnsi="Arial"/>
          <w:sz w:val="22"/>
          <w:szCs w:val="22"/>
        </w:rPr>
        <w:t xml:space="preserve"> : </w:t>
      </w:r>
      <w:r w:rsidR="00100E5D" w:rsidRPr="00100E5D">
        <w:rPr>
          <w:rFonts w:ascii="Arial" w:hAnsi="Arial"/>
          <w:sz w:val="22"/>
          <w:szCs w:val="22"/>
          <w:u w:val="dotted"/>
        </w:rPr>
        <w:tab/>
      </w:r>
      <w:r w:rsidR="00C0790C">
        <w:rPr>
          <w:rFonts w:ascii="Arial" w:hAnsi="Arial"/>
          <w:b/>
          <w:sz w:val="20"/>
          <w:szCs w:val="20"/>
        </w:rPr>
        <w:br w:type="page"/>
      </w:r>
    </w:p>
    <w:p w14:paraId="2A936CE7" w14:textId="4E0EFB6C" w:rsidR="003B2AC1" w:rsidRPr="001A72FC" w:rsidRDefault="004A7648" w:rsidP="00AA6D17">
      <w:pPr>
        <w:tabs>
          <w:tab w:val="left" w:pos="3402"/>
        </w:tabs>
        <w:rPr>
          <w:rFonts w:ascii="Arial" w:hAnsi="Arial"/>
          <w:b/>
          <w:sz w:val="22"/>
          <w:szCs w:val="22"/>
        </w:rPr>
      </w:pPr>
      <w:r w:rsidRPr="001A72FC">
        <w:rPr>
          <w:rFonts w:ascii="Arial" w:hAnsi="Arial"/>
          <w:b/>
          <w:sz w:val="22"/>
          <w:szCs w:val="22"/>
        </w:rPr>
        <w:lastRenderedPageBreak/>
        <w:t xml:space="preserve">Montant </w:t>
      </w:r>
      <w:r w:rsidR="00365B08" w:rsidRPr="001A72FC">
        <w:rPr>
          <w:rFonts w:ascii="Arial" w:hAnsi="Arial"/>
          <w:b/>
          <w:sz w:val="22"/>
          <w:szCs w:val="22"/>
        </w:rPr>
        <w:t xml:space="preserve">unitaire </w:t>
      </w:r>
      <w:r w:rsidRPr="001A72FC">
        <w:rPr>
          <w:rFonts w:ascii="Arial" w:hAnsi="Arial"/>
          <w:b/>
          <w:sz w:val="22"/>
          <w:szCs w:val="22"/>
        </w:rPr>
        <w:t>des cotisations</w:t>
      </w:r>
    </w:p>
    <w:p w14:paraId="74C5AB5D" w14:textId="12BBF3F4" w:rsidR="004A7648" w:rsidRPr="001A72FC" w:rsidRDefault="004A7648" w:rsidP="00AA7338">
      <w:pPr>
        <w:tabs>
          <w:tab w:val="left" w:pos="2835"/>
          <w:tab w:val="left" w:pos="4820"/>
          <w:tab w:val="left" w:pos="7655"/>
        </w:tabs>
        <w:spacing w:before="240"/>
        <w:rPr>
          <w:rFonts w:ascii="Arial" w:hAnsi="Arial"/>
          <w:b/>
          <w:sz w:val="22"/>
          <w:szCs w:val="22"/>
        </w:rPr>
      </w:pPr>
      <w:r w:rsidRPr="001A72FC">
        <w:rPr>
          <w:rFonts w:ascii="Arial" w:hAnsi="Arial"/>
          <w:b/>
          <w:sz w:val="22"/>
          <w:szCs w:val="22"/>
          <w:u w:val="single"/>
        </w:rPr>
        <w:t>Année écoulée</w:t>
      </w:r>
      <w:r w:rsidR="00AC1542" w:rsidRPr="001A72FC">
        <w:rPr>
          <w:rFonts w:ascii="Arial" w:hAnsi="Arial"/>
          <w:b/>
          <w:sz w:val="22"/>
          <w:szCs w:val="22"/>
        </w:rPr>
        <w:t> :</w:t>
      </w:r>
      <w:r w:rsidR="00B24460" w:rsidRPr="001A72FC">
        <w:rPr>
          <w:rFonts w:ascii="Arial" w:hAnsi="Arial"/>
          <w:sz w:val="22"/>
          <w:szCs w:val="22"/>
        </w:rPr>
        <w:t xml:space="preserve">            </w:t>
      </w:r>
      <w:r w:rsidRPr="001A72FC">
        <w:rPr>
          <w:rFonts w:ascii="Arial" w:hAnsi="Arial"/>
          <w:b/>
          <w:sz w:val="22"/>
          <w:szCs w:val="22"/>
        </w:rPr>
        <w:t>Fontenay</w:t>
      </w:r>
      <w:r w:rsidR="00AA7DCB" w:rsidRPr="001A72FC">
        <w:rPr>
          <w:rFonts w:ascii="Arial" w:hAnsi="Arial"/>
          <w:b/>
          <w:sz w:val="22"/>
          <w:szCs w:val="22"/>
        </w:rPr>
        <w:t>-</w:t>
      </w:r>
      <w:r w:rsidR="00B24460" w:rsidRPr="001A72FC">
        <w:rPr>
          <w:rFonts w:ascii="Arial" w:hAnsi="Arial"/>
          <w:b/>
          <w:sz w:val="22"/>
          <w:szCs w:val="22"/>
        </w:rPr>
        <w:t>lès</w:t>
      </w:r>
      <w:r w:rsidR="00AA7DCB" w:rsidRPr="001A72FC">
        <w:rPr>
          <w:rFonts w:ascii="Arial" w:hAnsi="Arial"/>
          <w:b/>
          <w:sz w:val="22"/>
          <w:szCs w:val="22"/>
        </w:rPr>
        <w:t>-</w:t>
      </w:r>
      <w:r w:rsidR="00B24460" w:rsidRPr="001A72FC">
        <w:rPr>
          <w:rFonts w:ascii="Arial" w:hAnsi="Arial"/>
          <w:b/>
          <w:sz w:val="22"/>
          <w:szCs w:val="22"/>
        </w:rPr>
        <w:t>Briis</w:t>
      </w:r>
      <w:r w:rsidRPr="001A72FC">
        <w:rPr>
          <w:rFonts w:ascii="Arial" w:hAnsi="Arial"/>
          <w:b/>
          <w:sz w:val="22"/>
          <w:szCs w:val="22"/>
        </w:rPr>
        <w:tab/>
        <w:t>CCPL* hors Fontenay</w:t>
      </w:r>
      <w:r w:rsidRPr="001A72FC">
        <w:rPr>
          <w:rFonts w:ascii="Arial" w:hAnsi="Arial"/>
          <w:b/>
          <w:sz w:val="22"/>
          <w:szCs w:val="22"/>
        </w:rPr>
        <w:tab/>
        <w:t>Hors CCPL</w:t>
      </w:r>
    </w:p>
    <w:p w14:paraId="5E4BF9A2" w14:textId="45DD697A" w:rsidR="004A7648" w:rsidRPr="001A72FC" w:rsidRDefault="00517AEF" w:rsidP="00AA7338">
      <w:pPr>
        <w:pStyle w:val="Paragraphedeliste"/>
        <w:tabs>
          <w:tab w:val="left" w:pos="3402"/>
        </w:tabs>
        <w:spacing w:before="36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3360" behindDoc="0" locked="0" layoutInCell="1" allowOverlap="1" wp14:anchorId="2A5CAF33" wp14:editId="648B0F78">
                <wp:simplePos x="0" y="0"/>
                <wp:positionH relativeFrom="column">
                  <wp:posOffset>4842510</wp:posOffset>
                </wp:positionH>
                <wp:positionV relativeFrom="paragraph">
                  <wp:posOffset>163830</wp:posOffset>
                </wp:positionV>
                <wp:extent cx="733425" cy="257175"/>
                <wp:effectExtent l="0" t="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02E6" id="Rectangle 12" o:spid="_x0000_s1026" style="position:absolute;margin-left:381.3pt;margin-top:12.9pt;width:5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2336" behindDoc="0" locked="0" layoutInCell="1" allowOverlap="1" wp14:anchorId="40B9F21F" wp14:editId="01A6A1F8">
                <wp:simplePos x="0" y="0"/>
                <wp:positionH relativeFrom="column">
                  <wp:posOffset>3328035</wp:posOffset>
                </wp:positionH>
                <wp:positionV relativeFrom="paragraph">
                  <wp:posOffset>163830</wp:posOffset>
                </wp:positionV>
                <wp:extent cx="733425" cy="257175"/>
                <wp:effectExtent l="0" t="0"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407" id="Rectangle 11" o:spid="_x0000_s1026" style="position:absolute;margin-left:262.05pt;margin-top:12.9pt;width: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1312" behindDoc="0" locked="0" layoutInCell="1" allowOverlap="1" wp14:anchorId="388A6AC0" wp14:editId="3A14DC2B">
                <wp:simplePos x="0" y="0"/>
                <wp:positionH relativeFrom="column">
                  <wp:posOffset>1718310</wp:posOffset>
                </wp:positionH>
                <wp:positionV relativeFrom="paragraph">
                  <wp:posOffset>163830</wp:posOffset>
                </wp:positionV>
                <wp:extent cx="733425" cy="257175"/>
                <wp:effectExtent l="0" t="0" r="9525"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0F63" id="Rectangle 5" o:spid="_x0000_s1026" style="position:absolute;margin-left:135.3pt;margin-top:12.9pt;width:5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mc:Fallback>
        </mc:AlternateContent>
      </w:r>
      <w:r w:rsidR="004A7648" w:rsidRPr="001A72FC">
        <w:rPr>
          <w:rFonts w:ascii="Arial" w:hAnsi="Arial"/>
          <w:sz w:val="22"/>
          <w:szCs w:val="22"/>
        </w:rPr>
        <w:t>Adultes </w:t>
      </w:r>
    </w:p>
    <w:p w14:paraId="23B49697" w14:textId="6500F4AC"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4384" behindDoc="0" locked="0" layoutInCell="1" allowOverlap="1" wp14:anchorId="312E1946" wp14:editId="1FE4CF8C">
                <wp:simplePos x="0" y="0"/>
                <wp:positionH relativeFrom="column">
                  <wp:posOffset>1718310</wp:posOffset>
                </wp:positionH>
                <wp:positionV relativeFrom="paragraph">
                  <wp:posOffset>134620</wp:posOffset>
                </wp:positionV>
                <wp:extent cx="733425" cy="257175"/>
                <wp:effectExtent l="0" t="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FB7E" id="Rectangle 13" o:spid="_x0000_s1026" style="position:absolute;margin-left:135.3pt;margin-top:10.6pt;width:5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6432" behindDoc="0" locked="0" layoutInCell="1" allowOverlap="1" wp14:anchorId="508C5DE2" wp14:editId="1F71D114">
                <wp:simplePos x="0" y="0"/>
                <wp:positionH relativeFrom="column">
                  <wp:posOffset>4842510</wp:posOffset>
                </wp:positionH>
                <wp:positionV relativeFrom="paragraph">
                  <wp:posOffset>134620</wp:posOffset>
                </wp:positionV>
                <wp:extent cx="733425" cy="257175"/>
                <wp:effectExtent l="0" t="0"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7F06" id="Rectangle 15" o:spid="_x0000_s1026" style="position:absolute;margin-left:381.3pt;margin-top:10.6pt;width:5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5408" behindDoc="0" locked="0" layoutInCell="1" allowOverlap="1" wp14:anchorId="33FA7D92" wp14:editId="0538D424">
                <wp:simplePos x="0" y="0"/>
                <wp:positionH relativeFrom="column">
                  <wp:posOffset>3328035</wp:posOffset>
                </wp:positionH>
                <wp:positionV relativeFrom="paragraph">
                  <wp:posOffset>134620</wp:posOffset>
                </wp:positionV>
                <wp:extent cx="733425" cy="257175"/>
                <wp:effectExtent l="0" t="0"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8FF0" id="Rectangle 14" o:spid="_x0000_s1026" style="position:absolute;margin-left:262.05pt;margin-top:10.6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201F76B" w14:textId="77777777" w:rsidR="004A7648" w:rsidRPr="001A72FC" w:rsidRDefault="004A7648" w:rsidP="00C0790C">
      <w:pPr>
        <w:tabs>
          <w:tab w:val="left" w:pos="2835"/>
          <w:tab w:val="left" w:pos="4962"/>
        </w:tabs>
        <w:spacing w:before="360"/>
        <w:rPr>
          <w:rFonts w:ascii="Arial" w:hAnsi="Arial"/>
          <w:b/>
          <w:sz w:val="22"/>
          <w:szCs w:val="22"/>
        </w:rPr>
      </w:pPr>
      <w:r w:rsidRPr="001A72FC">
        <w:rPr>
          <w:rFonts w:ascii="Arial" w:hAnsi="Arial"/>
          <w:b/>
          <w:sz w:val="22"/>
          <w:szCs w:val="22"/>
          <w:u w:val="single"/>
        </w:rPr>
        <w:t>Année en cours</w:t>
      </w:r>
      <w:r w:rsidR="00AC1542" w:rsidRPr="001A72FC">
        <w:rPr>
          <w:rFonts w:ascii="Arial" w:hAnsi="Arial"/>
          <w:b/>
          <w:sz w:val="22"/>
          <w:szCs w:val="22"/>
        </w:rPr>
        <w:t> :</w:t>
      </w:r>
      <w:r w:rsidRPr="001A72FC">
        <w:rPr>
          <w:rFonts w:ascii="Arial" w:hAnsi="Arial"/>
          <w:b/>
          <w:sz w:val="22"/>
          <w:szCs w:val="22"/>
        </w:rPr>
        <w:tab/>
      </w:r>
      <w:r w:rsidRPr="001A72FC">
        <w:rPr>
          <w:rFonts w:ascii="Arial" w:hAnsi="Arial"/>
          <w:b/>
          <w:sz w:val="22"/>
          <w:szCs w:val="22"/>
        </w:rPr>
        <w:tab/>
      </w:r>
    </w:p>
    <w:p w14:paraId="007DB88A" w14:textId="7CAF81CE" w:rsidR="004A7648" w:rsidRPr="001A72FC" w:rsidRDefault="00517AEF" w:rsidP="00AA7338">
      <w:pPr>
        <w:pStyle w:val="Paragraphedeliste"/>
        <w:tabs>
          <w:tab w:val="left" w:pos="3402"/>
        </w:tabs>
        <w:spacing w:before="24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8480" behindDoc="0" locked="0" layoutInCell="1" allowOverlap="1" wp14:anchorId="2BB0150B" wp14:editId="18CC9CFE">
                <wp:simplePos x="0" y="0"/>
                <wp:positionH relativeFrom="column">
                  <wp:posOffset>1718310</wp:posOffset>
                </wp:positionH>
                <wp:positionV relativeFrom="paragraph">
                  <wp:posOffset>39370</wp:posOffset>
                </wp:positionV>
                <wp:extent cx="733425" cy="257175"/>
                <wp:effectExtent l="0" t="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3318" id="Rectangle 16" o:spid="_x0000_s1026" style="position:absolute;margin-left:135.3pt;margin-top:3.1pt;width:5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0528" behindDoc="0" locked="0" layoutInCell="1" allowOverlap="1" wp14:anchorId="1D241A05" wp14:editId="39C8AC2E">
                <wp:simplePos x="0" y="0"/>
                <wp:positionH relativeFrom="column">
                  <wp:posOffset>4842510</wp:posOffset>
                </wp:positionH>
                <wp:positionV relativeFrom="paragraph">
                  <wp:posOffset>39370</wp:posOffset>
                </wp:positionV>
                <wp:extent cx="733425" cy="257175"/>
                <wp:effectExtent l="0" t="0"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EDF4" id="Rectangle 18" o:spid="_x0000_s1026" style="position:absolute;margin-left:381.3pt;margin-top:3.1pt;width:57.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9504" behindDoc="0" locked="0" layoutInCell="1" allowOverlap="1" wp14:anchorId="0D06EF30" wp14:editId="3001BCAD">
                <wp:simplePos x="0" y="0"/>
                <wp:positionH relativeFrom="column">
                  <wp:posOffset>3328035</wp:posOffset>
                </wp:positionH>
                <wp:positionV relativeFrom="paragraph">
                  <wp:posOffset>39370</wp:posOffset>
                </wp:positionV>
                <wp:extent cx="733425" cy="257175"/>
                <wp:effectExtent l="0" t="0" r="952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D3D1" id="Rectangle 17" o:spid="_x0000_s1026" style="position:absolute;margin-left:262.05pt;margin-top:3.1pt;width:5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mc:Fallback>
        </mc:AlternateContent>
      </w:r>
      <w:r w:rsidR="004A7648" w:rsidRPr="001A72FC">
        <w:rPr>
          <w:rFonts w:ascii="Arial" w:hAnsi="Arial"/>
          <w:sz w:val="22"/>
          <w:szCs w:val="22"/>
        </w:rPr>
        <w:t>Adultes </w:t>
      </w:r>
    </w:p>
    <w:p w14:paraId="721D327D" w14:textId="70B74AB1"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71552" behindDoc="0" locked="0" layoutInCell="1" allowOverlap="1" wp14:anchorId="5E12AED8" wp14:editId="0CD61291">
                <wp:simplePos x="0" y="0"/>
                <wp:positionH relativeFrom="column">
                  <wp:posOffset>1718310</wp:posOffset>
                </wp:positionH>
                <wp:positionV relativeFrom="paragraph">
                  <wp:posOffset>134620</wp:posOffset>
                </wp:positionV>
                <wp:extent cx="733425" cy="257175"/>
                <wp:effectExtent l="0" t="0"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E43C" id="Rectangle 19" o:spid="_x0000_s1026" style="position:absolute;margin-left:135.3pt;margin-top:10.6pt;width:5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3600" behindDoc="0" locked="0" layoutInCell="1" allowOverlap="1" wp14:anchorId="0DCA8D55" wp14:editId="0E9F6901">
                <wp:simplePos x="0" y="0"/>
                <wp:positionH relativeFrom="column">
                  <wp:posOffset>4842510</wp:posOffset>
                </wp:positionH>
                <wp:positionV relativeFrom="paragraph">
                  <wp:posOffset>134620</wp:posOffset>
                </wp:positionV>
                <wp:extent cx="733425" cy="257175"/>
                <wp:effectExtent l="0" t="0"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0AC0" id="Rectangle 21" o:spid="_x0000_s1026" style="position:absolute;margin-left:381.3pt;margin-top:10.6pt;width:57.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2576" behindDoc="0" locked="0" layoutInCell="1" allowOverlap="1" wp14:anchorId="2E9CA8D5" wp14:editId="73CC543B">
                <wp:simplePos x="0" y="0"/>
                <wp:positionH relativeFrom="column">
                  <wp:posOffset>3328035</wp:posOffset>
                </wp:positionH>
                <wp:positionV relativeFrom="paragraph">
                  <wp:posOffset>134620</wp:posOffset>
                </wp:positionV>
                <wp:extent cx="733425" cy="257175"/>
                <wp:effectExtent l="0" t="0"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6EE" id="Rectangle 20" o:spid="_x0000_s1026" style="position:absolute;margin-left:262.05pt;margin-top:10.6pt;width:5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526D3A1" w14:textId="77777777" w:rsidR="007E22D9" w:rsidRDefault="007E22D9" w:rsidP="00C0790C">
      <w:pPr>
        <w:tabs>
          <w:tab w:val="left" w:pos="3402"/>
        </w:tabs>
        <w:spacing w:before="240"/>
        <w:rPr>
          <w:rFonts w:ascii="Arial" w:hAnsi="Arial"/>
          <w:i/>
          <w:sz w:val="18"/>
          <w:szCs w:val="18"/>
        </w:rPr>
      </w:pPr>
    </w:p>
    <w:p w14:paraId="79C10456" w14:textId="77777777" w:rsidR="00C0790C" w:rsidRPr="001A72FC" w:rsidRDefault="00C0790C" w:rsidP="00C0790C">
      <w:pPr>
        <w:pStyle w:val="Titre5"/>
        <w:jc w:val="both"/>
        <w:rPr>
          <w:rFonts w:ascii="Arial" w:hAnsi="Arial"/>
          <w:b/>
          <w:color w:val="auto"/>
          <w:sz w:val="36"/>
          <w:szCs w:val="36"/>
        </w:rPr>
      </w:pPr>
      <w:r w:rsidRPr="001A72FC">
        <w:rPr>
          <w:rFonts w:ascii="Arial" w:hAnsi="Arial"/>
          <w:b/>
          <w:color w:val="auto"/>
          <w:sz w:val="36"/>
          <w:szCs w:val="36"/>
        </w:rPr>
        <w:t>1-2. Présentation de votre association</w:t>
      </w:r>
    </w:p>
    <w:p w14:paraId="7CD04C0D" w14:textId="77777777" w:rsidR="00C0790C" w:rsidRPr="001A72FC" w:rsidRDefault="00C0790C" w:rsidP="00AA6D17">
      <w:pPr>
        <w:pStyle w:val="Titre3"/>
        <w:spacing w:before="240"/>
        <w:rPr>
          <w:rFonts w:ascii="Arial" w:hAnsi="Arial" w:cs="Arial"/>
          <w:sz w:val="22"/>
          <w:szCs w:val="22"/>
        </w:rPr>
      </w:pPr>
      <w:r w:rsidRPr="001A72FC">
        <w:rPr>
          <w:rFonts w:ascii="Arial" w:hAnsi="Arial" w:cs="Arial"/>
          <w:sz w:val="22"/>
          <w:szCs w:val="22"/>
        </w:rPr>
        <w:t>Renseignements administratifs et juridiques</w:t>
      </w:r>
    </w:p>
    <w:p w14:paraId="5E0295D1" w14:textId="77777777" w:rsidR="00C0790C" w:rsidRPr="001A72FC" w:rsidRDefault="00C0790C" w:rsidP="00C0790C">
      <w:pPr>
        <w:rPr>
          <w:sz w:val="22"/>
          <w:szCs w:val="22"/>
        </w:rPr>
      </w:pPr>
    </w:p>
    <w:p w14:paraId="6E7FABC4" w14:textId="736DEC28" w:rsidR="00C0790C" w:rsidRPr="001A72FC" w:rsidRDefault="00C0790C" w:rsidP="00C0790C">
      <w:pPr>
        <w:tabs>
          <w:tab w:val="right" w:leader="dot" w:pos="9498"/>
        </w:tabs>
        <w:spacing w:after="120"/>
        <w:jc w:val="both"/>
        <w:rPr>
          <w:rFonts w:ascii="Arial" w:hAnsi="Arial" w:cs="Arial"/>
          <w:sz w:val="22"/>
          <w:szCs w:val="22"/>
          <w:rtl/>
        </w:rPr>
      </w:pPr>
      <w:r w:rsidRPr="001A72FC">
        <w:rPr>
          <w:rFonts w:ascii="Arial" w:hAnsi="Arial" w:cs="Arial"/>
          <w:sz w:val="22"/>
          <w:szCs w:val="22"/>
        </w:rPr>
        <w:t>Numéro Siret (Obligatoire)</w:t>
      </w:r>
      <w:r w:rsidR="00250D0F">
        <w:rPr>
          <w:rFonts w:ascii="Arial" w:hAnsi="Arial" w:cs="Arial"/>
          <w:sz w:val="22"/>
          <w:szCs w:val="22"/>
        </w:rPr>
        <w:t xml:space="preserve"> </w:t>
      </w:r>
      <w:r w:rsidRPr="001A72FC">
        <w:rPr>
          <w:rFonts w:ascii="Arial" w:hAnsi="Arial" w:cs="Arial"/>
          <w:sz w:val="22"/>
          <w:szCs w:val="22"/>
        </w:rPr>
        <w:t>:</w:t>
      </w:r>
      <w:r w:rsidR="00F30B08">
        <w:rPr>
          <w:rFonts w:ascii="Arial" w:hAnsi="Arial" w:cs="Arial"/>
          <w:sz w:val="22"/>
          <w:szCs w:val="22"/>
        </w:rPr>
        <w:t xml:space="preserve"> </w:t>
      </w:r>
      <w:r w:rsidR="00F30B08" w:rsidRPr="001A72FC">
        <w:rPr>
          <w:rFonts w:ascii="Arial" w:hAnsi="Arial" w:cs="Arial"/>
          <w:sz w:val="22"/>
          <w:szCs w:val="22"/>
        </w:rPr>
        <w:tab/>
      </w:r>
    </w:p>
    <w:p w14:paraId="59260F69" w14:textId="5F0EF513" w:rsidR="00C0790C" w:rsidRPr="001A72FC" w:rsidRDefault="00C0790C" w:rsidP="005A7F3B">
      <w:pPr>
        <w:tabs>
          <w:tab w:val="left" w:pos="3828"/>
          <w:tab w:val="left" w:pos="5387"/>
          <w:tab w:val="left" w:pos="6663"/>
          <w:tab w:val="left" w:pos="7797"/>
        </w:tabs>
        <w:jc w:val="both"/>
        <w:rPr>
          <w:rFonts w:ascii="Arial" w:hAnsi="Arial" w:cs="Arial"/>
          <w:sz w:val="22"/>
          <w:szCs w:val="22"/>
        </w:rPr>
      </w:pPr>
      <w:r w:rsidRPr="001A72FC">
        <w:rPr>
          <w:rFonts w:ascii="Arial" w:hAnsi="Arial" w:cs="Arial"/>
          <w:b/>
          <w:sz w:val="22"/>
          <w:szCs w:val="22"/>
        </w:rPr>
        <w:t xml:space="preserve">Votre association est-elle autorisée par l’administration fiscale à recevoir des dons, mécénats et </w:t>
      </w:r>
      <w:r w:rsidR="00464102">
        <w:rPr>
          <w:rFonts w:ascii="Arial" w:hAnsi="Arial" w:cs="Arial"/>
          <w:b/>
          <w:sz w:val="22"/>
          <w:szCs w:val="22"/>
        </w:rPr>
        <w:t>reçus</w:t>
      </w:r>
      <w:r w:rsidRPr="001A72FC">
        <w:rPr>
          <w:rFonts w:ascii="Arial" w:hAnsi="Arial" w:cs="Arial"/>
          <w:b/>
          <w:sz w:val="22"/>
          <w:szCs w:val="22"/>
        </w:rPr>
        <w:t xml:space="preserve"> fiscal ? </w:t>
      </w:r>
      <w:r w:rsidR="005A7F3B">
        <w:rPr>
          <w:rFonts w:ascii="Arial" w:hAnsi="Arial" w:cs="Arial"/>
          <w:b/>
          <w:sz w:val="22"/>
          <w:szCs w:val="22"/>
        </w:rPr>
        <w:tab/>
      </w:r>
      <w:r w:rsidR="005A7F3B">
        <w:rPr>
          <w:rFonts w:cs="Arial"/>
          <w:sz w:val="22"/>
          <w:szCs w:val="22"/>
        </w:rPr>
        <w:fldChar w:fldCharType="begin">
          <w:ffData>
            <w:name w:val="CheckBox"/>
            <w:enabled/>
            <w:calcOnExit w:val="0"/>
            <w:checkBox>
              <w:size w:val="22"/>
              <w:default w:val="0"/>
            </w:checkBox>
          </w:ffData>
        </w:fldChar>
      </w:r>
      <w:bookmarkStart w:id="1" w:name="CheckBox"/>
      <w:r w:rsidR="005A7F3B">
        <w:rPr>
          <w:rFonts w:cs="Arial"/>
          <w:sz w:val="22"/>
          <w:szCs w:val="22"/>
        </w:rPr>
        <w:instrText xml:space="preserve"> FORMCHECKBOX </w:instrText>
      </w:r>
      <w:r w:rsidR="008B0F65">
        <w:rPr>
          <w:rFonts w:cs="Arial"/>
          <w:sz w:val="22"/>
          <w:szCs w:val="22"/>
        </w:rPr>
      </w:r>
      <w:r w:rsidR="008B0F65">
        <w:rPr>
          <w:rFonts w:cs="Arial"/>
          <w:sz w:val="22"/>
          <w:szCs w:val="22"/>
        </w:rPr>
        <w:fldChar w:fldCharType="separate"/>
      </w:r>
      <w:r w:rsidR="005A7F3B">
        <w:rPr>
          <w:rFonts w:cs="Arial"/>
          <w:sz w:val="22"/>
          <w:szCs w:val="22"/>
        </w:rPr>
        <w:fldChar w:fldCharType="end"/>
      </w:r>
      <w:bookmarkEnd w:id="1"/>
      <w:r w:rsidRPr="001A72FC">
        <w:rPr>
          <w:rFonts w:ascii="Arial" w:hAnsi="Arial" w:cs="Arial"/>
          <w:b/>
          <w:sz w:val="22"/>
          <w:szCs w:val="22"/>
        </w:rPr>
        <w:t xml:space="preserve"> </w:t>
      </w:r>
      <w:r w:rsidR="001F3444" w:rsidRPr="001A72FC">
        <w:rPr>
          <w:rFonts w:ascii="Arial" w:hAnsi="Arial" w:cs="Arial"/>
          <w:sz w:val="22"/>
          <w:szCs w:val="22"/>
        </w:rPr>
        <w:t>Oui</w:t>
      </w:r>
      <w:r w:rsidRPr="001A72FC">
        <w:rPr>
          <w:rFonts w:ascii="Arial" w:hAnsi="Arial" w:cs="Arial"/>
          <w:sz w:val="22"/>
          <w:szCs w:val="22"/>
        </w:rPr>
        <w:tab/>
      </w:r>
      <w:r w:rsidR="00804D70" w:rsidRPr="001A72FC">
        <w:rPr>
          <w:rFonts w:cs="Arial"/>
          <w:sz w:val="22"/>
          <w:szCs w:val="22"/>
        </w:rPr>
        <w:fldChar w:fldCharType="begin">
          <w:ffData>
            <w:name w:val="CheckBox"/>
            <w:enabled/>
            <w:calcOnExit w:val="0"/>
            <w:checkBox>
              <w:sizeAuto/>
              <w:default w:val="0"/>
              <w:checked w:val="0"/>
            </w:checkBox>
          </w:ffData>
        </w:fldChar>
      </w:r>
      <w:r w:rsidRPr="001A72FC">
        <w:rPr>
          <w:sz w:val="22"/>
          <w:szCs w:val="22"/>
        </w:rPr>
        <w:instrText xml:space="preserve"> FORMCHECKBOX </w:instrText>
      </w:r>
      <w:r w:rsidR="008B0F65">
        <w:rPr>
          <w:rFonts w:cs="Arial"/>
          <w:sz w:val="22"/>
          <w:szCs w:val="22"/>
        </w:rPr>
      </w:r>
      <w:r w:rsidR="008B0F65">
        <w:rPr>
          <w:rFonts w:cs="Arial"/>
          <w:sz w:val="22"/>
          <w:szCs w:val="22"/>
        </w:rPr>
        <w:fldChar w:fldCharType="separate"/>
      </w:r>
      <w:r w:rsidR="00804D70" w:rsidRPr="001A72FC">
        <w:rPr>
          <w:rFonts w:cs="Arial"/>
          <w:sz w:val="22"/>
          <w:szCs w:val="22"/>
        </w:rPr>
        <w:fldChar w:fldCharType="end"/>
      </w:r>
      <w:r w:rsidRPr="001A72FC">
        <w:rPr>
          <w:rFonts w:ascii="Arial" w:hAnsi="Arial" w:cs="Arial"/>
          <w:sz w:val="22"/>
          <w:szCs w:val="22"/>
        </w:rPr>
        <w:t xml:space="preserve"> </w:t>
      </w:r>
      <w:r w:rsidR="001F3444">
        <w:rPr>
          <w:rFonts w:ascii="Arial" w:hAnsi="Arial" w:cs="Arial"/>
          <w:sz w:val="22"/>
          <w:szCs w:val="22"/>
        </w:rPr>
        <w:t>N</w:t>
      </w:r>
      <w:r w:rsidRPr="001A72FC">
        <w:rPr>
          <w:rFonts w:ascii="Arial" w:hAnsi="Arial" w:cs="Arial"/>
          <w:sz w:val="22"/>
          <w:szCs w:val="22"/>
        </w:rPr>
        <w:t>on</w:t>
      </w:r>
    </w:p>
    <w:p w14:paraId="0441BB74" w14:textId="77777777" w:rsidR="00250D0F" w:rsidRDefault="00250D0F" w:rsidP="008D6BD0">
      <w:pPr>
        <w:ind w:left="-13"/>
        <w:rPr>
          <w:rFonts w:ascii="Arial" w:hAnsi="Arial" w:cs="Arial"/>
          <w:b/>
          <w:sz w:val="22"/>
          <w:szCs w:val="22"/>
        </w:rPr>
      </w:pPr>
    </w:p>
    <w:p w14:paraId="2CB6B952" w14:textId="41982149" w:rsidR="00C0790C" w:rsidRPr="001A72FC" w:rsidRDefault="00C0790C" w:rsidP="008D6BD0">
      <w:pPr>
        <w:ind w:left="-13"/>
        <w:rPr>
          <w:rFonts w:ascii="Arial" w:hAnsi="Arial" w:cs="Arial"/>
          <w:b/>
          <w:sz w:val="22"/>
          <w:szCs w:val="22"/>
        </w:rPr>
      </w:pPr>
      <w:r w:rsidRPr="001A72FC">
        <w:rPr>
          <w:rFonts w:ascii="Arial" w:hAnsi="Arial" w:cs="Arial"/>
          <w:b/>
          <w:sz w:val="22"/>
          <w:szCs w:val="22"/>
        </w:rPr>
        <w:t>Moyens humains de l’association</w:t>
      </w:r>
    </w:p>
    <w:p w14:paraId="78F03A94" w14:textId="77777777" w:rsidR="00C0790C" w:rsidRPr="001A72FC" w:rsidRDefault="00C0790C" w:rsidP="00AA6D17">
      <w:pPr>
        <w:pStyle w:val="textenote"/>
        <w:widowControl/>
        <w:tabs>
          <w:tab w:val="left" w:pos="4537"/>
          <w:tab w:val="left" w:pos="9085"/>
        </w:tabs>
        <w:suppressAutoHyphens w:val="0"/>
        <w:spacing w:before="120" w:after="120"/>
        <w:ind w:left="-13"/>
        <w:rPr>
          <w:rFonts w:ascii="Arial" w:hAnsi="Arial" w:cs="Arial"/>
          <w:sz w:val="22"/>
          <w:szCs w:val="22"/>
        </w:rPr>
      </w:pPr>
      <w:r w:rsidRPr="001A72FC">
        <w:rPr>
          <w:rFonts w:ascii="Arial" w:hAnsi="Arial" w:cs="Arial"/>
          <w:sz w:val="22"/>
          <w:szCs w:val="22"/>
        </w:rPr>
        <w:t xml:space="preserve">Bénévole : personne contribuant régulièrement à l’activité de votre association, de manière non rémunérée.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56135966"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33043E05" w14:textId="77777777" w:rsidR="00C0790C" w:rsidRPr="001A72FC" w:rsidRDefault="00C0790C" w:rsidP="009451CD">
            <w:pPr>
              <w:tabs>
                <w:tab w:val="left" w:pos="3420"/>
              </w:tabs>
              <w:snapToGrid w:val="0"/>
              <w:spacing w:before="120"/>
              <w:ind w:right="1179"/>
              <w:rPr>
                <w:rFonts w:ascii="Arial" w:hAnsi="Arial" w:cs="Arial"/>
                <w:b/>
                <w:sz w:val="22"/>
                <w:szCs w:val="22"/>
              </w:rPr>
            </w:pPr>
            <w:r w:rsidRPr="001A72FC">
              <w:rPr>
                <w:rFonts w:ascii="Arial" w:hAnsi="Arial" w:cs="Arial"/>
                <w:b/>
                <w:sz w:val="22"/>
                <w:szCs w:val="22"/>
              </w:rPr>
              <w:t>Bénévoles </w:t>
            </w:r>
          </w:p>
          <w:p w14:paraId="44CC2234" w14:textId="77777777" w:rsidR="009451CD" w:rsidRPr="001A72FC" w:rsidRDefault="009451CD" w:rsidP="008D6BD0">
            <w:pPr>
              <w:tabs>
                <w:tab w:val="left" w:pos="3420"/>
              </w:tabs>
              <w:snapToGrid w:val="0"/>
              <w:ind w:right="1178"/>
              <w:rPr>
                <w:rFonts w:ascii="Arial" w:hAnsi="Arial" w:cs="Arial"/>
                <w:b/>
                <w:sz w:val="22"/>
                <w:szCs w:val="22"/>
              </w:rPr>
            </w:pPr>
          </w:p>
          <w:p w14:paraId="6648FD4E" w14:textId="77777777" w:rsidR="009451CD" w:rsidRPr="001A72FC" w:rsidRDefault="009451CD" w:rsidP="008D6BD0">
            <w:pPr>
              <w:tabs>
                <w:tab w:val="left" w:pos="3420"/>
              </w:tabs>
              <w:snapToGrid w:val="0"/>
              <w:ind w:right="1178"/>
              <w:rPr>
                <w:rFonts w:ascii="Arial" w:hAnsi="Arial" w:cs="Arial"/>
                <w:b/>
                <w:sz w:val="22"/>
                <w:szCs w:val="22"/>
              </w:rPr>
            </w:pPr>
          </w:p>
          <w:p w14:paraId="192A8011" w14:textId="77777777" w:rsidR="009451CD" w:rsidRPr="001A72FC" w:rsidRDefault="009451CD" w:rsidP="008D6BD0">
            <w:pPr>
              <w:tabs>
                <w:tab w:val="left" w:pos="3420"/>
              </w:tabs>
              <w:snapToGrid w:val="0"/>
              <w:ind w:right="1178"/>
              <w:rPr>
                <w:rFonts w:ascii="Arial" w:hAnsi="Arial" w:cs="Arial"/>
                <w:b/>
                <w:sz w:val="22"/>
                <w:szCs w:val="22"/>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E7FC0C7" w14:textId="77777777" w:rsidR="00C0790C" w:rsidRPr="001A72FC" w:rsidRDefault="00C0790C" w:rsidP="00BA253F">
            <w:pPr>
              <w:tabs>
                <w:tab w:val="left" w:pos="3420"/>
              </w:tabs>
              <w:snapToGrid w:val="0"/>
              <w:ind w:right="1178"/>
              <w:rPr>
                <w:rFonts w:ascii="Arial" w:hAnsi="Arial" w:cs="Arial"/>
                <w:b/>
                <w:sz w:val="22"/>
                <w:szCs w:val="22"/>
                <w:u w:val="single"/>
              </w:rPr>
            </w:pPr>
          </w:p>
        </w:tc>
      </w:tr>
    </w:tbl>
    <w:p w14:paraId="3F59865B" w14:textId="77777777" w:rsidR="00C0790C" w:rsidRPr="001A72FC" w:rsidRDefault="00C0790C" w:rsidP="00C0790C">
      <w:pPr>
        <w:tabs>
          <w:tab w:val="left" w:pos="3420"/>
        </w:tabs>
        <w:jc w:val="both"/>
        <w:rPr>
          <w:sz w:val="22"/>
          <w:szCs w:val="22"/>
        </w:rPr>
      </w:pP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3DFEB1DF" w14:textId="77777777" w:rsidTr="00250D0F">
        <w:trPr>
          <w:trHeight w:val="663"/>
        </w:trPr>
        <w:tc>
          <w:tcPr>
            <w:tcW w:w="4748" w:type="dxa"/>
            <w:tcBorders>
              <w:top w:val="single" w:sz="4" w:space="0" w:color="000000"/>
              <w:left w:val="single" w:sz="4" w:space="0" w:color="000000"/>
              <w:bottom w:val="single" w:sz="4" w:space="0" w:color="000000"/>
            </w:tcBorders>
            <w:shd w:val="clear" w:color="auto" w:fill="auto"/>
          </w:tcPr>
          <w:p w14:paraId="30889593"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2DEF236" w14:textId="77777777" w:rsidR="00C0790C" w:rsidRPr="001A72FC" w:rsidRDefault="00C0790C" w:rsidP="00BA253F">
            <w:pPr>
              <w:tabs>
                <w:tab w:val="left" w:pos="3420"/>
              </w:tabs>
              <w:snapToGrid w:val="0"/>
              <w:ind w:right="1178"/>
              <w:jc w:val="right"/>
              <w:rPr>
                <w:rFonts w:ascii="Arial" w:hAnsi="Arial" w:cs="Arial"/>
                <w:b/>
                <w:sz w:val="22"/>
                <w:szCs w:val="22"/>
              </w:rPr>
            </w:pPr>
          </w:p>
        </w:tc>
      </w:tr>
      <w:tr w:rsidR="00C0790C" w:rsidRPr="001A72FC" w14:paraId="37149763" w14:textId="77777777" w:rsidTr="00250D0F">
        <w:trPr>
          <w:trHeight w:val="1140"/>
        </w:trPr>
        <w:tc>
          <w:tcPr>
            <w:tcW w:w="4748" w:type="dxa"/>
            <w:tcBorders>
              <w:top w:val="single" w:sz="4" w:space="0" w:color="000000"/>
              <w:left w:val="single" w:sz="4" w:space="0" w:color="000000"/>
              <w:bottom w:val="single" w:sz="4" w:space="0" w:color="000000"/>
            </w:tcBorders>
            <w:shd w:val="clear" w:color="auto" w:fill="auto"/>
          </w:tcPr>
          <w:p w14:paraId="6EFA90F4"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Nombre de salariés (en équivalent temps plein travaillé / ETPT</w:t>
            </w:r>
            <w:r w:rsidRPr="001A72FC">
              <w:rPr>
                <w:rStyle w:val="Caractresdenotedebasdepage"/>
                <w:rFonts w:ascii="Arial" w:hAnsi="Arial" w:cs="Arial"/>
                <w:b/>
                <w:sz w:val="22"/>
                <w:szCs w:val="22"/>
              </w:rPr>
              <w:footnoteReference w:id="1"/>
            </w:r>
            <w:r w:rsidRPr="001A72FC">
              <w:rPr>
                <w:rFonts w:ascii="Arial" w:hAnsi="Arial" w:cs="Arial"/>
                <w:b/>
                <w:sz w:val="22"/>
                <w:szCs w:val="22"/>
              </w:rPr>
              <w:t>) :</w:t>
            </w:r>
          </w:p>
          <w:p w14:paraId="1D97C26D" w14:textId="77777777" w:rsidR="009451CD" w:rsidRPr="001A72FC" w:rsidRDefault="009451CD" w:rsidP="00AA6D17">
            <w:pPr>
              <w:tabs>
                <w:tab w:val="left" w:pos="3420"/>
              </w:tabs>
              <w:snapToGrid w:val="0"/>
              <w:spacing w:before="120"/>
              <w:rPr>
                <w:rFonts w:ascii="Arial" w:hAnsi="Arial" w:cs="Arial"/>
                <w:b/>
                <w:sz w:val="22"/>
                <w:szCs w:val="22"/>
              </w:rPr>
            </w:pPr>
          </w:p>
          <w:p w14:paraId="620A84B8" w14:textId="77777777" w:rsidR="009451CD" w:rsidRPr="001A72FC" w:rsidRDefault="009451CD" w:rsidP="00AA6D17">
            <w:pPr>
              <w:tabs>
                <w:tab w:val="left" w:pos="3420"/>
              </w:tabs>
              <w:snapToGrid w:val="0"/>
              <w:spacing w:before="120"/>
              <w:rPr>
                <w:rFonts w:ascii="Arial" w:hAnsi="Arial" w:cs="Arial"/>
                <w:b/>
                <w:sz w:val="22"/>
                <w:szCs w:val="22"/>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8927EBB" w14:textId="77777777" w:rsidR="00C0790C" w:rsidRPr="001A72FC" w:rsidRDefault="00C0790C" w:rsidP="00BA253F">
            <w:pPr>
              <w:tabs>
                <w:tab w:val="left" w:pos="3420"/>
              </w:tabs>
              <w:snapToGrid w:val="0"/>
              <w:ind w:right="1178"/>
              <w:jc w:val="right"/>
              <w:rPr>
                <w:rFonts w:ascii="Arial" w:hAnsi="Arial" w:cs="Arial"/>
                <w:b/>
                <w:sz w:val="22"/>
                <w:szCs w:val="22"/>
              </w:rPr>
            </w:pPr>
          </w:p>
        </w:tc>
      </w:tr>
    </w:tbl>
    <w:p w14:paraId="5978A1D2" w14:textId="77777777" w:rsidR="00250D0F" w:rsidRDefault="00250D0F" w:rsidP="008D6BD0">
      <w:pPr>
        <w:tabs>
          <w:tab w:val="right" w:leader="dot" w:pos="9360"/>
        </w:tabs>
        <w:spacing w:before="120"/>
        <w:ind w:left="-13"/>
        <w:rPr>
          <w:rFonts w:ascii="Arial" w:hAnsi="Arial" w:cs="Arial"/>
          <w:b/>
          <w:sz w:val="22"/>
          <w:szCs w:val="22"/>
        </w:rPr>
      </w:pPr>
    </w:p>
    <w:p w14:paraId="2B587854" w14:textId="2D84A768" w:rsidR="00C0790C" w:rsidRPr="001A72FC" w:rsidRDefault="00C0790C" w:rsidP="008D6BD0">
      <w:pPr>
        <w:tabs>
          <w:tab w:val="right" w:leader="dot" w:pos="9360"/>
        </w:tabs>
        <w:spacing w:before="120"/>
        <w:ind w:left="-13"/>
        <w:rPr>
          <w:rFonts w:ascii="Arial" w:hAnsi="Arial" w:cs="Arial"/>
          <w:b/>
          <w:sz w:val="22"/>
          <w:szCs w:val="22"/>
        </w:rPr>
      </w:pPr>
      <w:r w:rsidRPr="001A72FC">
        <w:rPr>
          <w:rFonts w:ascii="Arial" w:hAnsi="Arial" w:cs="Arial"/>
          <w:b/>
          <w:sz w:val="22"/>
          <w:szCs w:val="22"/>
        </w:rPr>
        <w:t xml:space="preserve">Cumul des salaires annuels bruts </w:t>
      </w:r>
      <w:r w:rsidRPr="001A72FC">
        <w:rPr>
          <w:rFonts w:ascii="Arial" w:hAnsi="Arial" w:cs="Arial"/>
          <w:sz w:val="22"/>
          <w:szCs w:val="22"/>
        </w:rPr>
        <w:t xml:space="preserve">: </w:t>
      </w:r>
      <w:r w:rsidRPr="00100E5D">
        <w:rPr>
          <w:rFonts w:ascii="Arial" w:hAnsi="Arial" w:cs="Arial"/>
          <w:sz w:val="22"/>
          <w:szCs w:val="22"/>
        </w:rPr>
        <w:tab/>
      </w:r>
      <w:r w:rsidRPr="001A72FC">
        <w:rPr>
          <w:rFonts w:ascii="Arial" w:hAnsi="Arial" w:cs="Arial"/>
          <w:sz w:val="22"/>
          <w:szCs w:val="22"/>
        </w:rPr>
        <w:t xml:space="preserve"> </w:t>
      </w:r>
      <w:r w:rsidRPr="001A72FC">
        <w:rPr>
          <w:rFonts w:ascii="Arial" w:hAnsi="Arial" w:cs="Arial"/>
          <w:b/>
          <w:sz w:val="22"/>
          <w:szCs w:val="22"/>
        </w:rPr>
        <w:t>Euros.</w:t>
      </w:r>
    </w:p>
    <w:p w14:paraId="7C0D0188" w14:textId="77777777" w:rsidR="009451CD" w:rsidRPr="001A72FC" w:rsidRDefault="009451CD" w:rsidP="008D6BD0">
      <w:pPr>
        <w:tabs>
          <w:tab w:val="right" w:leader="dot" w:pos="9360"/>
        </w:tabs>
        <w:spacing w:before="120"/>
        <w:ind w:left="-13"/>
        <w:rPr>
          <w:rFonts w:ascii="Arial" w:hAnsi="Arial" w:cs="Arial"/>
          <w:b/>
          <w:sz w:val="22"/>
          <w:szCs w:val="22"/>
        </w:rPr>
      </w:pPr>
    </w:p>
    <w:p w14:paraId="1A00C880" w14:textId="7D31344E" w:rsidR="00C0790C" w:rsidRPr="001A72FC" w:rsidRDefault="00C0790C" w:rsidP="008D6BD0">
      <w:pPr>
        <w:tabs>
          <w:tab w:val="right" w:leader="dot" w:pos="9360"/>
        </w:tabs>
        <w:spacing w:before="120"/>
        <w:ind w:left="-13"/>
        <w:rPr>
          <w:rFonts w:ascii="Arial" w:hAnsi="Arial" w:cs="Arial"/>
          <w:sz w:val="22"/>
          <w:szCs w:val="22"/>
        </w:rPr>
      </w:pPr>
      <w:r w:rsidRPr="001A72FC">
        <w:rPr>
          <w:rFonts w:ascii="Arial" w:hAnsi="Arial" w:cs="Arial"/>
          <w:b/>
          <w:sz w:val="22"/>
          <w:szCs w:val="22"/>
        </w:rPr>
        <w:t xml:space="preserve">Période d’exercice du compte :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8B0F65">
        <w:rPr>
          <w:rFonts w:ascii="Arial" w:hAnsi="Arial" w:cs="Arial"/>
          <w:sz w:val="22"/>
          <w:szCs w:val="22"/>
        </w:rPr>
      </w:r>
      <w:r w:rsidR="008B0F65">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 xml:space="preserve">er </w:t>
      </w:r>
      <w:r w:rsidRPr="001A72FC">
        <w:rPr>
          <w:rFonts w:ascii="Arial" w:hAnsi="Arial" w:cs="Arial"/>
          <w:sz w:val="22"/>
          <w:szCs w:val="22"/>
        </w:rPr>
        <w:t xml:space="preserve">janv. au 31 déc.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8B0F65">
        <w:rPr>
          <w:rFonts w:ascii="Arial" w:hAnsi="Arial" w:cs="Arial"/>
          <w:sz w:val="22"/>
          <w:szCs w:val="22"/>
        </w:rPr>
      </w:r>
      <w:r w:rsidR="008B0F65">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er</w:t>
      </w:r>
      <w:r w:rsidRPr="001A72FC">
        <w:rPr>
          <w:rFonts w:ascii="Arial" w:hAnsi="Arial" w:cs="Arial"/>
          <w:sz w:val="22"/>
          <w:szCs w:val="22"/>
        </w:rPr>
        <w:t xml:space="preserve"> sept.au 31 août</w:t>
      </w:r>
    </w:p>
    <w:p w14:paraId="2B18A759" w14:textId="78847E86" w:rsidR="00C0790C" w:rsidRPr="001A72FC" w:rsidRDefault="00C0790C" w:rsidP="00C0790C">
      <w:pPr>
        <w:tabs>
          <w:tab w:val="right" w:leader="dot" w:pos="9360"/>
        </w:tabs>
        <w:spacing w:before="120"/>
        <w:ind w:left="2977" w:right="-426"/>
        <w:rPr>
          <w:rFonts w:ascii="Arial" w:hAnsi="Arial" w:cs="Arial"/>
          <w:b/>
          <w:sz w:val="22"/>
          <w:szCs w:val="22"/>
        </w:rPr>
      </w:pPr>
      <w:r w:rsidRPr="001A72FC">
        <w:rPr>
          <w:rFonts w:ascii="Arial" w:hAnsi="Arial" w:cs="Arial"/>
          <w:sz w:val="22"/>
          <w:szCs w:val="22"/>
        </w:rPr>
        <w:t xml:space="preserve"> </w:t>
      </w:r>
      <w:r w:rsidR="00804D70" w:rsidRPr="00B91EFC">
        <w:rPr>
          <w:rFonts w:ascii="Arial" w:hAnsi="Arial" w:cs="Arial"/>
          <w:sz w:val="22"/>
          <w:szCs w:val="22"/>
        </w:rPr>
        <w:fldChar w:fldCharType="begin">
          <w:ffData>
            <w:name w:val=""/>
            <w:enabled/>
            <w:calcOnExit w:val="0"/>
            <w:checkBox>
              <w:sizeAuto/>
              <w:default w:val="0"/>
              <w:checked w:val="0"/>
            </w:checkBox>
          </w:ffData>
        </w:fldChar>
      </w:r>
      <w:r w:rsidRPr="00B91EFC">
        <w:rPr>
          <w:rFonts w:ascii="Arial" w:hAnsi="Arial" w:cs="Arial"/>
          <w:sz w:val="22"/>
          <w:szCs w:val="22"/>
        </w:rPr>
        <w:instrText xml:space="preserve"> FORMCHECKBOX </w:instrText>
      </w:r>
      <w:r w:rsidR="008B0F65">
        <w:rPr>
          <w:rFonts w:ascii="Arial" w:hAnsi="Arial" w:cs="Arial"/>
          <w:sz w:val="22"/>
          <w:szCs w:val="22"/>
        </w:rPr>
      </w:r>
      <w:r w:rsidR="008B0F65">
        <w:rPr>
          <w:rFonts w:ascii="Arial" w:hAnsi="Arial" w:cs="Arial"/>
          <w:sz w:val="22"/>
          <w:szCs w:val="22"/>
        </w:rPr>
        <w:fldChar w:fldCharType="separate"/>
      </w:r>
      <w:r w:rsidR="00804D70" w:rsidRPr="00B91EFC">
        <w:rPr>
          <w:rFonts w:ascii="Arial" w:hAnsi="Arial" w:cs="Arial"/>
          <w:sz w:val="22"/>
          <w:szCs w:val="22"/>
        </w:rPr>
        <w:fldChar w:fldCharType="end"/>
      </w:r>
      <w:r w:rsidRPr="001A72FC">
        <w:rPr>
          <w:rFonts w:ascii="Arial" w:hAnsi="Arial" w:cs="Arial"/>
          <w:sz w:val="22"/>
          <w:szCs w:val="22"/>
        </w:rPr>
        <w:t xml:space="preserve"> </w:t>
      </w:r>
      <w:r w:rsidR="00B24460" w:rsidRPr="00B91EFC">
        <w:rPr>
          <w:rFonts w:ascii="Arial" w:hAnsi="Arial" w:cs="Arial"/>
          <w:sz w:val="22"/>
          <w:szCs w:val="22"/>
        </w:rPr>
        <w:t>Autre</w:t>
      </w:r>
      <w:r w:rsidRPr="001A72FC">
        <w:rPr>
          <w:rFonts w:ascii="Arial" w:hAnsi="Arial" w:cs="Arial"/>
          <w:sz w:val="22"/>
          <w:szCs w:val="22"/>
        </w:rPr>
        <w:t xml:space="preserve"> </w:t>
      </w:r>
      <w:r w:rsidR="00AA6D17" w:rsidRPr="001A72FC">
        <w:rPr>
          <w:rFonts w:ascii="Arial" w:hAnsi="Arial" w:cs="Arial"/>
          <w:sz w:val="22"/>
          <w:szCs w:val="22"/>
        </w:rPr>
        <w:t xml:space="preserve">– </w:t>
      </w:r>
      <w:r w:rsidR="00B24460" w:rsidRPr="001A72FC">
        <w:rPr>
          <w:rFonts w:ascii="Arial" w:hAnsi="Arial" w:cs="Arial"/>
          <w:sz w:val="22"/>
          <w:szCs w:val="22"/>
        </w:rPr>
        <w:t>P</w:t>
      </w:r>
      <w:r w:rsidRPr="001A72FC">
        <w:rPr>
          <w:rFonts w:ascii="Arial" w:hAnsi="Arial" w:cs="Arial"/>
          <w:sz w:val="22"/>
          <w:szCs w:val="22"/>
        </w:rPr>
        <w:t>récise</w:t>
      </w:r>
      <w:r w:rsidR="006B4C50" w:rsidRPr="001A72FC">
        <w:rPr>
          <w:rFonts w:ascii="Arial" w:hAnsi="Arial" w:cs="Arial"/>
          <w:sz w:val="22"/>
          <w:szCs w:val="22"/>
        </w:rPr>
        <w:t>r</w:t>
      </w:r>
      <w:r w:rsidR="00AA6D17" w:rsidRPr="001A72FC">
        <w:rPr>
          <w:rFonts w:ascii="Arial" w:hAnsi="Arial" w:cs="Arial"/>
          <w:sz w:val="22"/>
          <w:szCs w:val="22"/>
        </w:rPr>
        <w:t xml:space="preserve"> : </w:t>
      </w:r>
      <w:r w:rsidR="00F30B08" w:rsidRPr="001A72FC">
        <w:rPr>
          <w:rFonts w:ascii="Arial" w:hAnsi="Arial" w:cs="Arial"/>
          <w:sz w:val="22"/>
          <w:szCs w:val="22"/>
        </w:rPr>
        <w:tab/>
      </w:r>
    </w:p>
    <w:p w14:paraId="6BD8DACB" w14:textId="77777777" w:rsidR="00C0790C" w:rsidRDefault="00C0790C" w:rsidP="00DA0DAE">
      <w:pPr>
        <w:tabs>
          <w:tab w:val="left" w:pos="3402"/>
        </w:tabs>
        <w:spacing w:before="120"/>
        <w:rPr>
          <w:rFonts w:ascii="Arial" w:hAnsi="Arial"/>
          <w:sz w:val="18"/>
          <w:szCs w:val="18"/>
        </w:rPr>
      </w:pPr>
    </w:p>
    <w:p w14:paraId="794E994D" w14:textId="0B7583FE" w:rsidR="00250D0F" w:rsidRDefault="00250D0F">
      <w:pPr>
        <w:rPr>
          <w:rFonts w:ascii="Arial" w:hAnsi="Arial"/>
          <w:b/>
          <w:sz w:val="22"/>
          <w:szCs w:val="22"/>
          <w:u w:val="single"/>
        </w:rPr>
      </w:pPr>
      <w:r>
        <w:rPr>
          <w:rFonts w:ascii="Arial" w:hAnsi="Arial"/>
          <w:b/>
          <w:sz w:val="22"/>
          <w:szCs w:val="22"/>
          <w:u w:val="single"/>
        </w:rPr>
        <w:br w:type="page"/>
      </w:r>
    </w:p>
    <w:p w14:paraId="016D3265" w14:textId="77777777" w:rsidR="00C0790C" w:rsidRPr="001A72FC" w:rsidRDefault="00BC04F1" w:rsidP="00F30B08">
      <w:pPr>
        <w:tabs>
          <w:tab w:val="left" w:pos="3402"/>
        </w:tabs>
        <w:rPr>
          <w:rFonts w:ascii="Arial" w:hAnsi="Arial"/>
          <w:b/>
          <w:sz w:val="36"/>
          <w:szCs w:val="36"/>
        </w:rPr>
      </w:pPr>
      <w:r w:rsidRPr="001A72FC">
        <w:rPr>
          <w:rFonts w:ascii="Arial" w:hAnsi="Arial"/>
          <w:b/>
          <w:sz w:val="36"/>
          <w:szCs w:val="36"/>
        </w:rPr>
        <w:lastRenderedPageBreak/>
        <w:t>2.</w:t>
      </w:r>
      <w:r w:rsidR="00365B08" w:rsidRPr="001A72FC">
        <w:rPr>
          <w:rFonts w:ascii="Arial" w:hAnsi="Arial"/>
          <w:b/>
          <w:sz w:val="36"/>
          <w:szCs w:val="36"/>
        </w:rPr>
        <w:t>1</w:t>
      </w:r>
      <w:r w:rsidRPr="001A72FC">
        <w:rPr>
          <w:rFonts w:ascii="Arial" w:hAnsi="Arial"/>
          <w:b/>
          <w:sz w:val="36"/>
          <w:szCs w:val="36"/>
        </w:rPr>
        <w:t>.</w:t>
      </w:r>
      <w:r w:rsidR="00136D38" w:rsidRPr="001A72FC">
        <w:rPr>
          <w:rFonts w:ascii="Arial" w:hAnsi="Arial"/>
          <w:b/>
          <w:sz w:val="36"/>
          <w:szCs w:val="36"/>
        </w:rPr>
        <w:t xml:space="preserve"> </w:t>
      </w:r>
      <w:r w:rsidRPr="001A72FC">
        <w:rPr>
          <w:rFonts w:ascii="Arial" w:hAnsi="Arial"/>
          <w:b/>
          <w:sz w:val="36"/>
          <w:szCs w:val="36"/>
        </w:rPr>
        <w:t>C</w:t>
      </w:r>
      <w:r w:rsidR="00365B08" w:rsidRPr="001A72FC">
        <w:rPr>
          <w:rFonts w:ascii="Arial" w:hAnsi="Arial"/>
          <w:b/>
          <w:sz w:val="36"/>
          <w:szCs w:val="36"/>
        </w:rPr>
        <w:t>ompte de résultat et budget prévisionnel</w:t>
      </w:r>
    </w:p>
    <w:p w14:paraId="55330689" w14:textId="1D4ECF92" w:rsidR="00C0790C" w:rsidRPr="00277701" w:rsidRDefault="003013B5" w:rsidP="00365B08">
      <w:pPr>
        <w:tabs>
          <w:tab w:val="left" w:pos="3402"/>
        </w:tabs>
        <w:spacing w:after="120"/>
        <w:ind w:right="-425"/>
        <w:rPr>
          <w:rFonts w:ascii="Arial" w:hAnsi="Arial"/>
          <w:i/>
          <w:color w:val="FF0000"/>
          <w:sz w:val="16"/>
          <w:szCs w:val="16"/>
        </w:rPr>
      </w:pPr>
      <w:r w:rsidRPr="00277701">
        <w:rPr>
          <w:rFonts w:ascii="Arial" w:hAnsi="Arial"/>
          <w:i/>
          <w:color w:val="FF0000"/>
          <w:sz w:val="16"/>
          <w:szCs w:val="16"/>
        </w:rPr>
        <w:t>Si le budget de votre association est inférieur à 10 000 €, vous avez la possibilité d’utiliser</w:t>
      </w:r>
      <w:r w:rsidR="00365B08" w:rsidRPr="00277701">
        <w:rPr>
          <w:rFonts w:ascii="Arial" w:hAnsi="Arial"/>
          <w:i/>
          <w:color w:val="FF0000"/>
          <w:sz w:val="16"/>
          <w:szCs w:val="16"/>
        </w:rPr>
        <w:t xml:space="preserve"> l’imprimé « comptes simplifiés »</w:t>
      </w:r>
    </w:p>
    <w:tbl>
      <w:tblPr>
        <w:tblW w:w="9781" w:type="dxa"/>
        <w:tblInd w:w="108" w:type="dxa"/>
        <w:tblLayout w:type="fixed"/>
        <w:tblLook w:val="0000" w:firstRow="0" w:lastRow="0" w:firstColumn="0" w:lastColumn="0" w:noHBand="0" w:noVBand="0"/>
      </w:tblPr>
      <w:tblGrid>
        <w:gridCol w:w="6105"/>
        <w:gridCol w:w="1838"/>
        <w:gridCol w:w="1838"/>
      </w:tblGrid>
      <w:tr w:rsidR="00B85CDF" w:rsidRPr="006D138F" w14:paraId="78D954F5" w14:textId="77777777" w:rsidTr="000F1663">
        <w:tc>
          <w:tcPr>
            <w:tcW w:w="6124" w:type="dxa"/>
            <w:tcBorders>
              <w:top w:val="single" w:sz="4" w:space="0" w:color="000000"/>
              <w:left w:val="single" w:sz="4" w:space="0" w:color="000000"/>
              <w:bottom w:val="single" w:sz="4" w:space="0" w:color="000000"/>
            </w:tcBorders>
            <w:shd w:val="clear" w:color="auto" w:fill="auto"/>
          </w:tcPr>
          <w:p w14:paraId="218E984E"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1843" w:type="dxa"/>
            <w:tcBorders>
              <w:top w:val="single" w:sz="4" w:space="0" w:color="000000"/>
              <w:left w:val="single" w:sz="4" w:space="0" w:color="000000"/>
              <w:bottom w:val="single" w:sz="4" w:space="0" w:color="000000"/>
            </w:tcBorders>
            <w:shd w:val="clear" w:color="auto" w:fill="auto"/>
          </w:tcPr>
          <w:p w14:paraId="7675A1CE" w14:textId="77777777" w:rsidR="00B85CD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19CD41E4" w14:textId="77777777" w:rsidR="00B85CDF" w:rsidRPr="00711AFF" w:rsidRDefault="00B85CDF" w:rsidP="00143735">
            <w:pPr>
              <w:tabs>
                <w:tab w:val="left" w:leader="dot" w:pos="9639"/>
              </w:tabs>
              <w:snapToGrid w:val="0"/>
              <w:jc w:val="center"/>
              <w:rPr>
                <w:rFonts w:ascii="Arial" w:hAnsi="Arial" w:cs="Arial"/>
                <w:sz w:val="20"/>
                <w:szCs w:val="20"/>
              </w:rPr>
            </w:pPr>
            <w:proofErr w:type="gramStart"/>
            <w:r>
              <w:rPr>
                <w:rFonts w:ascii="Arial" w:hAnsi="Arial" w:cs="Arial"/>
                <w:sz w:val="20"/>
                <w:szCs w:val="20"/>
              </w:rPr>
              <w:t>année</w:t>
            </w:r>
            <w:proofErr w:type="gramEnd"/>
            <w:r>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58A96" w14:textId="77777777" w:rsidR="00B85CDF" w:rsidRDefault="00B85CDF" w:rsidP="00143735">
            <w:pPr>
              <w:tabs>
                <w:tab w:val="left" w:leader="dot" w:pos="9639"/>
              </w:tabs>
              <w:snapToGrid w:val="0"/>
              <w:ind w:right="6"/>
              <w:jc w:val="center"/>
              <w:rPr>
                <w:rFonts w:ascii="Arial" w:hAnsi="Arial" w:cs="Arial"/>
                <w:sz w:val="20"/>
                <w:szCs w:val="20"/>
              </w:rPr>
            </w:pPr>
            <w:r>
              <w:rPr>
                <w:rFonts w:ascii="Arial" w:hAnsi="Arial" w:cs="Arial"/>
                <w:sz w:val="20"/>
                <w:szCs w:val="20"/>
              </w:rPr>
              <w:t>Prévisionnel</w:t>
            </w:r>
          </w:p>
          <w:p w14:paraId="3C8296A0"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année</w:t>
            </w:r>
            <w:proofErr w:type="gramEnd"/>
            <w:r>
              <w:rPr>
                <w:rFonts w:ascii="Arial" w:hAnsi="Arial" w:cs="Arial"/>
                <w:sz w:val="20"/>
                <w:szCs w:val="20"/>
              </w:rPr>
              <w:t xml:space="preserve"> en cours</w:t>
            </w:r>
          </w:p>
        </w:tc>
      </w:tr>
      <w:tr w:rsidR="00B85CDF" w:rsidRPr="006D138F" w14:paraId="331A8581" w14:textId="77777777" w:rsidTr="000F1663">
        <w:trPr>
          <w:trHeight w:val="10616"/>
        </w:trPr>
        <w:tc>
          <w:tcPr>
            <w:tcW w:w="6124" w:type="dxa"/>
            <w:tcBorders>
              <w:top w:val="single" w:sz="4" w:space="0" w:color="000000"/>
              <w:left w:val="single" w:sz="4" w:space="0" w:color="000000"/>
              <w:bottom w:val="single" w:sz="4" w:space="0" w:color="000000"/>
            </w:tcBorders>
            <w:shd w:val="clear" w:color="auto" w:fill="auto"/>
          </w:tcPr>
          <w:p w14:paraId="449D3D3B" w14:textId="7241F439" w:rsidR="00080403" w:rsidRPr="00D62D38" w:rsidRDefault="00250D0F" w:rsidP="00BF41DE">
            <w:pPr>
              <w:tabs>
                <w:tab w:val="left" w:leader="dot" w:pos="9639"/>
              </w:tabs>
              <w:snapToGrid w:val="0"/>
              <w:spacing w:before="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Achat</w:t>
            </w:r>
          </w:p>
          <w:p w14:paraId="5F42CE9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 xml:space="preserve">Achats d’études et prestations de services </w:t>
            </w:r>
          </w:p>
          <w:p w14:paraId="20FC154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Achats de marchandises</w:t>
            </w:r>
          </w:p>
          <w:p w14:paraId="01C914E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Electricité, eau, gaz, combustibles</w:t>
            </w:r>
          </w:p>
          <w:p w14:paraId="1A334F5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Petit équipement (mobilier, matériel)</w:t>
            </w:r>
          </w:p>
          <w:p w14:paraId="3D776E49" w14:textId="7E460194" w:rsidR="00B85CDF"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Autres achats</w:t>
            </w:r>
          </w:p>
          <w:p w14:paraId="5EB784BF" w14:textId="77777777" w:rsidR="00250D0F" w:rsidRDefault="00250D0F" w:rsidP="00BF41DE">
            <w:pPr>
              <w:tabs>
                <w:tab w:val="left" w:leader="dot" w:pos="9639"/>
              </w:tabs>
              <w:snapToGrid w:val="0"/>
              <w:spacing w:before="120"/>
              <w:rPr>
                <w:rFonts w:ascii="Arial" w:hAnsi="Arial" w:cs="Arial"/>
                <w:sz w:val="22"/>
                <w:szCs w:val="22"/>
              </w:rPr>
            </w:pPr>
          </w:p>
          <w:p w14:paraId="7BDE9948" w14:textId="77777777" w:rsidR="00080403" w:rsidRPr="00D62D38" w:rsidRDefault="004A20A0" w:rsidP="00BF41DE">
            <w:pPr>
              <w:tabs>
                <w:tab w:val="left" w:leader="dot" w:pos="9639"/>
              </w:tabs>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25AB4B9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Locations</w:t>
            </w:r>
          </w:p>
          <w:p w14:paraId="377F4050"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Entretien et réparations</w:t>
            </w:r>
          </w:p>
          <w:p w14:paraId="27D304D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Assurance</w:t>
            </w:r>
          </w:p>
          <w:p w14:paraId="656DACC1"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Documentation</w:t>
            </w:r>
          </w:p>
          <w:p w14:paraId="3B89639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personnel extérieur ; honoraires</w:t>
            </w:r>
          </w:p>
          <w:p w14:paraId="20BEA53F"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Publicité, communication</w:t>
            </w:r>
          </w:p>
          <w:p w14:paraId="4CD6325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missions et réceptions</w:t>
            </w:r>
          </w:p>
          <w:p w14:paraId="5056D06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collectifs</w:t>
            </w:r>
          </w:p>
          <w:p w14:paraId="2D860F95"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0B108CE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Frais postaux et de télécommunications</w:t>
            </w:r>
          </w:p>
          <w:p w14:paraId="14F9BE6E" w14:textId="77777777" w:rsidR="00B85CDF"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Autres charges externes</w:t>
            </w:r>
          </w:p>
          <w:p w14:paraId="4C0B2CE5" w14:textId="77777777" w:rsidR="0086158C" w:rsidRPr="00D62D38" w:rsidRDefault="0086158C" w:rsidP="00BF41DE">
            <w:pPr>
              <w:tabs>
                <w:tab w:val="left" w:leader="dot" w:pos="9639"/>
              </w:tabs>
              <w:spacing w:before="120"/>
              <w:rPr>
                <w:rFonts w:ascii="Arial" w:hAnsi="Arial" w:cs="Arial"/>
                <w:sz w:val="22"/>
                <w:szCs w:val="22"/>
              </w:rPr>
            </w:pPr>
          </w:p>
          <w:p w14:paraId="63C62A1A" w14:textId="3C1B03A9" w:rsidR="00B85CDF" w:rsidRPr="00D62D38" w:rsidRDefault="00B85CDF" w:rsidP="00BF41DE">
            <w:pPr>
              <w:tabs>
                <w:tab w:val="left" w:leader="dot" w:pos="9639"/>
              </w:tabs>
              <w:rPr>
                <w:rFonts w:ascii="Arial" w:hAnsi="Arial" w:cs="Arial"/>
                <w:b/>
                <w:bCs/>
                <w:sz w:val="22"/>
                <w:szCs w:val="22"/>
              </w:rPr>
            </w:pPr>
            <w:r w:rsidRPr="00D62D38">
              <w:rPr>
                <w:rFonts w:ascii="Arial" w:hAnsi="Arial" w:cs="Arial"/>
                <w:b/>
                <w:bCs/>
                <w:sz w:val="22"/>
                <w:szCs w:val="22"/>
              </w:rPr>
              <w:t xml:space="preserve">- Impôts, taxes et versements assimilés </w:t>
            </w:r>
          </w:p>
          <w:p w14:paraId="444A0A47" w14:textId="77777777" w:rsidR="00080403" w:rsidRPr="00D62D38" w:rsidRDefault="00B85CD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Charges de personnel </w:t>
            </w:r>
          </w:p>
          <w:p w14:paraId="67790FA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du personnel</w:t>
            </w:r>
          </w:p>
          <w:p w14:paraId="7CB544B0" w14:textId="77777777" w:rsidR="00143735"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Charges sociales et autres charges de personnel</w:t>
            </w:r>
          </w:p>
          <w:p w14:paraId="49858211" w14:textId="77777777" w:rsidR="00143735" w:rsidRDefault="00143735" w:rsidP="00BF41DE">
            <w:pPr>
              <w:tabs>
                <w:tab w:val="left" w:leader="dot" w:pos="9639"/>
              </w:tabs>
              <w:spacing w:before="120"/>
              <w:rPr>
                <w:rFonts w:ascii="Arial" w:hAnsi="Arial" w:cs="Arial"/>
                <w:sz w:val="22"/>
                <w:szCs w:val="22"/>
              </w:rPr>
            </w:pPr>
          </w:p>
          <w:p w14:paraId="0390E25D" w14:textId="51190FF1" w:rsidR="00B85CDF" w:rsidRPr="00D62D38" w:rsidRDefault="00B85CDF" w:rsidP="00BF41DE">
            <w:pPr>
              <w:tabs>
                <w:tab w:val="left" w:leader="dot" w:pos="9639"/>
              </w:tabs>
              <w:spacing w:before="120"/>
              <w:rPr>
                <w:rFonts w:ascii="Arial" w:hAnsi="Arial" w:cs="Arial"/>
                <w:b/>
                <w:bCs/>
                <w:sz w:val="22"/>
                <w:szCs w:val="22"/>
              </w:rPr>
            </w:pPr>
            <w:r w:rsidRPr="00D62D38">
              <w:rPr>
                <w:rFonts w:ascii="Arial" w:hAnsi="Arial" w:cs="Arial"/>
                <w:b/>
                <w:bCs/>
                <w:sz w:val="22"/>
                <w:szCs w:val="22"/>
              </w:rPr>
              <w:t>- Autres charges de gestion courante</w:t>
            </w:r>
          </w:p>
          <w:p w14:paraId="6848AE93" w14:textId="416C8880" w:rsidR="00B85CDF" w:rsidRPr="00D62D38" w:rsidRDefault="00250D0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financières (intérêts, agios…)</w:t>
            </w:r>
          </w:p>
          <w:p w14:paraId="475E1E5C" w14:textId="7BBD6CAA" w:rsidR="00B85CDF" w:rsidRPr="00D62D38" w:rsidRDefault="00250D0F" w:rsidP="00BF41DE">
            <w:pPr>
              <w:tabs>
                <w:tab w:val="left" w:leader="dot" w:pos="9639"/>
              </w:tabs>
              <w:spacing w:before="240" w:after="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exceptionnelles (amendes…)</w:t>
            </w:r>
          </w:p>
        </w:tc>
        <w:tc>
          <w:tcPr>
            <w:tcW w:w="1843" w:type="dxa"/>
            <w:tcBorders>
              <w:top w:val="single" w:sz="4" w:space="0" w:color="000000"/>
              <w:left w:val="single" w:sz="4" w:space="0" w:color="000000"/>
              <w:bottom w:val="single" w:sz="4" w:space="0" w:color="000000"/>
            </w:tcBorders>
            <w:shd w:val="clear" w:color="auto" w:fill="auto"/>
          </w:tcPr>
          <w:p w14:paraId="1FE88B22" w14:textId="5536822E" w:rsidR="00B03C2C" w:rsidRDefault="00CD6905" w:rsidP="00BF41DE">
            <w:pPr>
              <w:tabs>
                <w:tab w:val="right" w:pos="1594"/>
                <w:tab w:val="left" w:leader="dot" w:pos="9639"/>
              </w:tabs>
              <w:snapToGrid w:val="0"/>
              <w:spacing w:before="120"/>
              <w:ind w:left="35"/>
              <w:rPr>
                <w:rFonts w:ascii="Arial" w:hAnsi="Arial" w:cs="Arial"/>
                <w:b/>
                <w:bCs/>
                <w:sz w:val="22"/>
                <w:szCs w:val="22"/>
              </w:rPr>
            </w:pPr>
            <w:r w:rsidRPr="00CD6905">
              <w:rPr>
                <w:rFonts w:ascii="Arial" w:hAnsi="Arial" w:cs="Arial"/>
                <w:b/>
                <w:bCs/>
                <w:sz w:val="22"/>
                <w:szCs w:val="22"/>
                <w:u w:val="single"/>
              </w:rPr>
              <w:tab/>
            </w:r>
            <w:r w:rsidR="00B03C2C" w:rsidRPr="00B03C2C">
              <w:rPr>
                <w:rFonts w:ascii="Arial" w:hAnsi="Arial" w:cs="Arial"/>
                <w:b/>
                <w:bCs/>
                <w:sz w:val="22"/>
                <w:szCs w:val="22"/>
              </w:rPr>
              <w:t>€</w:t>
            </w:r>
          </w:p>
          <w:p w14:paraId="4F40DE2A" w14:textId="33E2BCB6" w:rsidR="00080403"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B85CDF" w:rsidRPr="00D62D38">
              <w:rPr>
                <w:rFonts w:ascii="Arial" w:hAnsi="Arial" w:cs="Arial"/>
                <w:sz w:val="22"/>
                <w:szCs w:val="22"/>
              </w:rPr>
              <w:t>€</w:t>
            </w:r>
          </w:p>
          <w:p w14:paraId="368A49B7"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3ACD1D"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DBD75B"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0E1A7C9"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E41524A" w14:textId="44021C5D" w:rsidR="0086158C" w:rsidRDefault="0086158C" w:rsidP="00BF41DE">
            <w:pPr>
              <w:tabs>
                <w:tab w:val="right" w:pos="1594"/>
                <w:tab w:val="left" w:leader="dot" w:pos="9639"/>
              </w:tabs>
              <w:snapToGrid w:val="0"/>
              <w:spacing w:before="120"/>
              <w:ind w:left="35"/>
              <w:rPr>
                <w:rFonts w:ascii="Arial" w:hAnsi="Arial" w:cs="Arial"/>
                <w:sz w:val="22"/>
                <w:szCs w:val="22"/>
              </w:rPr>
            </w:pPr>
          </w:p>
          <w:p w14:paraId="446BDF6B" w14:textId="77777777"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966F73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E27EA8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C5D1130"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96937A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89CE80" w14:textId="2B7DDF95"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4270B61"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8EC5545"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FE10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B9974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1ED3378"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DC50AB"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6EAD6" w14:textId="77777777" w:rsidR="00CD6905" w:rsidRPr="00D62D38" w:rsidRDefault="00CD6905" w:rsidP="00BF41DE">
            <w:pPr>
              <w:tabs>
                <w:tab w:val="right" w:pos="1594"/>
                <w:tab w:val="right" w:pos="1622"/>
                <w:tab w:val="left" w:leader="dot" w:pos="9639"/>
              </w:tabs>
              <w:snapToGrid w:val="0"/>
              <w:spacing w:before="120"/>
              <w:ind w:left="35"/>
              <w:rPr>
                <w:rFonts w:ascii="Arial" w:hAnsi="Arial" w:cs="Arial"/>
                <w:sz w:val="22"/>
                <w:szCs w:val="22"/>
              </w:rPr>
            </w:pPr>
          </w:p>
          <w:p w14:paraId="616CF695" w14:textId="76EC57D1"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3F1DE71" w14:textId="5AB34424" w:rsidR="00CD6905" w:rsidRDefault="00CD690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56B71C4" w14:textId="07F1F10C"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7B91021" w14:textId="7BF6E7A4" w:rsidR="00BF41DE" w:rsidRPr="00BF41DE" w:rsidRDefault="00BF41DE"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BF41DE">
              <w:rPr>
                <w:rFonts w:ascii="Arial" w:hAnsi="Arial" w:cs="Arial"/>
                <w:sz w:val="22"/>
                <w:szCs w:val="22"/>
              </w:rPr>
              <w:t>€</w:t>
            </w:r>
          </w:p>
          <w:p w14:paraId="02A79ED8" w14:textId="77777777" w:rsidR="00143735" w:rsidRPr="00D62D38" w:rsidRDefault="00143735" w:rsidP="00BF41DE">
            <w:pPr>
              <w:tabs>
                <w:tab w:val="left" w:leader="dot" w:pos="9639"/>
              </w:tabs>
              <w:snapToGrid w:val="0"/>
              <w:spacing w:before="120"/>
              <w:ind w:left="35"/>
              <w:rPr>
                <w:rFonts w:ascii="Arial" w:hAnsi="Arial" w:cs="Arial"/>
                <w:sz w:val="22"/>
                <w:szCs w:val="22"/>
              </w:rPr>
            </w:pPr>
          </w:p>
          <w:p w14:paraId="2CD1F83D" w14:textId="37EF9DCD"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E858222" w14:textId="17C6BCE3" w:rsid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D1D6919" w14:textId="562CDD2A" w:rsidR="00B85CDF" w:rsidRP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80C52" w14:textId="77777777" w:rsidR="00143735" w:rsidRDefault="00143735" w:rsidP="00BF41DE">
            <w:pPr>
              <w:tabs>
                <w:tab w:val="right" w:pos="1601"/>
                <w:tab w:val="left" w:leader="dot" w:pos="9639"/>
              </w:tabs>
              <w:snapToGrid w:val="0"/>
              <w:spacing w:before="12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43D967C"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9C2CDB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15AC7E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50F9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23DFC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64BEF63" w14:textId="77777777" w:rsidR="00143735" w:rsidRDefault="00143735" w:rsidP="00BF41DE">
            <w:pPr>
              <w:tabs>
                <w:tab w:val="right" w:pos="1601"/>
                <w:tab w:val="left" w:leader="dot" w:pos="9639"/>
              </w:tabs>
              <w:snapToGrid w:val="0"/>
              <w:spacing w:before="120"/>
              <w:ind w:left="32"/>
              <w:rPr>
                <w:rFonts w:ascii="Arial" w:hAnsi="Arial" w:cs="Arial"/>
                <w:sz w:val="22"/>
                <w:szCs w:val="22"/>
              </w:rPr>
            </w:pPr>
          </w:p>
          <w:p w14:paraId="5A2BA7F8"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7D7AA7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B2604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1238816"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B28921B"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79CEA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FABDE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534451"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70C0A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49A94DD"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94DBADA"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6060B7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F3D9DB"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35F994C7"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2CD778D"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F702D38"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3A4B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E540056"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279DD210"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C907C29"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3AC4686" w14:textId="7DF8349D" w:rsidR="00B85CDF" w:rsidRPr="00D62D38" w:rsidRDefault="00143735" w:rsidP="00BF41DE">
            <w:pPr>
              <w:tabs>
                <w:tab w:val="right" w:pos="1601"/>
                <w:tab w:val="left" w:leader="dot" w:pos="9639"/>
              </w:tabs>
              <w:spacing w:before="240"/>
              <w:ind w:left="32"/>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D62D38" w14:paraId="15D1AC83" w14:textId="77777777" w:rsidTr="000F1663">
        <w:trPr>
          <w:trHeight w:val="784"/>
        </w:trPr>
        <w:tc>
          <w:tcPr>
            <w:tcW w:w="6124" w:type="dxa"/>
            <w:tcBorders>
              <w:top w:val="single" w:sz="4" w:space="0" w:color="000000"/>
              <w:left w:val="single" w:sz="4" w:space="0" w:color="000000"/>
              <w:bottom w:val="single" w:sz="4" w:space="0" w:color="000000"/>
            </w:tcBorders>
            <w:shd w:val="clear" w:color="auto" w:fill="auto"/>
          </w:tcPr>
          <w:p w14:paraId="1B808566" w14:textId="77777777" w:rsidR="008714AB" w:rsidRPr="00D62D38" w:rsidRDefault="00B85CDF" w:rsidP="00C26D45">
            <w:pPr>
              <w:tabs>
                <w:tab w:val="left" w:leader="dot" w:pos="9639"/>
              </w:tabs>
              <w:snapToGrid w:val="0"/>
              <w:spacing w:before="120" w:after="120"/>
              <w:jc w:val="center"/>
              <w:rPr>
                <w:rFonts w:ascii="Arial" w:hAnsi="Arial" w:cs="Arial"/>
                <w:b/>
                <w:bCs/>
                <w:sz w:val="22"/>
                <w:szCs w:val="22"/>
              </w:rPr>
            </w:pPr>
            <w:r w:rsidRPr="00D62D38">
              <w:rPr>
                <w:rFonts w:ascii="Arial" w:hAnsi="Arial" w:cs="Arial"/>
                <w:b/>
                <w:bCs/>
                <w:sz w:val="22"/>
                <w:szCs w:val="22"/>
              </w:rPr>
              <w:t>TOTAL GENERAL DES CHARGES</w:t>
            </w:r>
          </w:p>
          <w:p w14:paraId="2C8A643C" w14:textId="77777777" w:rsidR="00B85CDF" w:rsidRPr="00D62D38" w:rsidRDefault="00B85CDF" w:rsidP="00C26D45">
            <w:pPr>
              <w:tabs>
                <w:tab w:val="left" w:leader="dot" w:pos="9639"/>
              </w:tabs>
              <w:snapToGrid w:val="0"/>
              <w:jc w:val="center"/>
              <w:rPr>
                <w:rFonts w:ascii="Arial" w:hAnsi="Arial" w:cs="Arial"/>
                <w:sz w:val="22"/>
                <w:szCs w:val="22"/>
              </w:rPr>
            </w:pPr>
            <w:r w:rsidRPr="00D62D38">
              <w:rPr>
                <w:rFonts w:ascii="Arial" w:hAnsi="Arial" w:cs="Arial"/>
                <w:sz w:val="22"/>
                <w:szCs w:val="22"/>
              </w:rPr>
              <w:t>Excédent (si charges &lt; produits)</w:t>
            </w:r>
          </w:p>
        </w:tc>
        <w:tc>
          <w:tcPr>
            <w:tcW w:w="1843" w:type="dxa"/>
            <w:tcBorders>
              <w:top w:val="single" w:sz="4" w:space="0" w:color="000000"/>
              <w:left w:val="single" w:sz="4" w:space="0" w:color="000000"/>
              <w:bottom w:val="single" w:sz="4" w:space="0" w:color="000000"/>
            </w:tcBorders>
            <w:shd w:val="clear" w:color="auto" w:fill="auto"/>
          </w:tcPr>
          <w:p w14:paraId="6B7808EE" w14:textId="77777777" w:rsidR="00B03C2C" w:rsidRPr="001F1F9D" w:rsidRDefault="00B03C2C" w:rsidP="00BF41DE">
            <w:pPr>
              <w:tabs>
                <w:tab w:val="right" w:pos="1594"/>
                <w:tab w:val="left" w:leader="dot" w:pos="9639"/>
              </w:tabs>
              <w:snapToGrid w:val="0"/>
              <w:spacing w:before="120"/>
              <w:ind w:left="35"/>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6F782986" w14:textId="116540DF" w:rsidR="00B85CDF" w:rsidRPr="00D62D38" w:rsidRDefault="00B03C2C" w:rsidP="00BF41DE">
            <w:pPr>
              <w:tabs>
                <w:tab w:val="right" w:pos="1594"/>
                <w:tab w:val="left" w:leader="dot" w:pos="9639"/>
              </w:tabs>
              <w:snapToGrid w:val="0"/>
              <w:spacing w:before="120"/>
              <w:ind w:left="318" w:right="2"/>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A1F3D2" w14:textId="77777777" w:rsidR="00B03C2C" w:rsidRPr="001F1F9D" w:rsidRDefault="00B03C2C" w:rsidP="00BF41DE">
            <w:pPr>
              <w:tabs>
                <w:tab w:val="right" w:pos="1595"/>
                <w:tab w:val="left" w:leader="dot" w:pos="9639"/>
              </w:tabs>
              <w:snapToGrid w:val="0"/>
              <w:spacing w:before="120"/>
              <w:ind w:left="32"/>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2FCE3B9C" w14:textId="7EB42FFD" w:rsidR="00B85CDF" w:rsidRPr="00D62D38" w:rsidRDefault="00B03C2C"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27D3D317" w14:textId="77777777" w:rsidR="005B03BA" w:rsidRPr="00D62D38" w:rsidRDefault="005B03BA" w:rsidP="001E5735">
      <w:pPr>
        <w:tabs>
          <w:tab w:val="left" w:leader="dot" w:pos="9639"/>
        </w:tabs>
        <w:spacing w:before="120"/>
        <w:ind w:right="-284"/>
        <w:jc w:val="both"/>
        <w:rPr>
          <w:rFonts w:ascii="Arial" w:hAnsi="Arial" w:cs="Arial"/>
          <w:b/>
          <w:bCs/>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D62D38" w14:paraId="2B481FEE" w14:textId="77777777" w:rsidTr="00BF41DE">
        <w:trPr>
          <w:trHeight w:val="423"/>
        </w:trPr>
        <w:tc>
          <w:tcPr>
            <w:tcW w:w="6124" w:type="dxa"/>
            <w:tcBorders>
              <w:top w:val="single" w:sz="4" w:space="0" w:color="000000"/>
              <w:left w:val="single" w:sz="4" w:space="0" w:color="000000"/>
              <w:bottom w:val="single" w:sz="4" w:space="0" w:color="000000"/>
            </w:tcBorders>
            <w:shd w:val="clear" w:color="auto" w:fill="auto"/>
          </w:tcPr>
          <w:p w14:paraId="6E996B44" w14:textId="7267D681" w:rsidR="00010ABC" w:rsidRPr="00D62D38" w:rsidRDefault="00F30B08"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b/>
                <w:bCs/>
                <w:sz w:val="22"/>
                <w:szCs w:val="22"/>
              </w:rPr>
              <w:t>ELEMENTS DU BILAN</w:t>
            </w:r>
            <w:r w:rsidRPr="00D62D38">
              <w:rPr>
                <w:rFonts w:ascii="Arial" w:hAnsi="Arial" w:cs="Arial"/>
                <w:sz w:val="22"/>
                <w:szCs w:val="22"/>
              </w:rPr>
              <w:t xml:space="preserve"> </w:t>
            </w:r>
            <w:r w:rsidR="002D3756">
              <w:rPr>
                <w:rFonts w:ascii="Arial" w:hAnsi="Arial" w:cs="Arial"/>
                <w:sz w:val="22"/>
                <w:szCs w:val="22"/>
              </w:rPr>
              <w:t xml:space="preserve">- </w:t>
            </w:r>
            <w:r w:rsidR="00010ABC" w:rsidRPr="00D62D38">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0EB50E69" w14:textId="4CF9B7CC"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Réalisé</w:t>
            </w:r>
          </w:p>
          <w:p w14:paraId="52F68B9D" w14:textId="77777777" w:rsidR="00010ABC" w:rsidRPr="00F30B08" w:rsidRDefault="00010ABC" w:rsidP="0059031A">
            <w:pPr>
              <w:tabs>
                <w:tab w:val="left" w:leader="dot" w:pos="9639"/>
              </w:tabs>
              <w:snapToGrid w:val="0"/>
              <w:jc w:val="center"/>
              <w:rPr>
                <w:rFonts w:ascii="Arial" w:hAnsi="Arial" w:cs="Arial"/>
                <w:sz w:val="20"/>
                <w:szCs w:val="20"/>
              </w:rPr>
            </w:pPr>
            <w:proofErr w:type="gramStart"/>
            <w:r w:rsidRPr="00F30B08">
              <w:rPr>
                <w:rFonts w:ascii="Arial" w:hAnsi="Arial" w:cs="Arial"/>
                <w:sz w:val="20"/>
                <w:szCs w:val="20"/>
              </w:rPr>
              <w:t>année</w:t>
            </w:r>
            <w:proofErr w:type="gramEnd"/>
            <w:r w:rsidRPr="00F30B08">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56EC16"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Prévisionnel</w:t>
            </w:r>
          </w:p>
          <w:p w14:paraId="3CABF0F8" w14:textId="230CD8B7" w:rsidR="00010ABC" w:rsidRPr="00F30B08" w:rsidRDefault="00010ABC" w:rsidP="0059031A">
            <w:pPr>
              <w:tabs>
                <w:tab w:val="left" w:leader="dot" w:pos="9639"/>
              </w:tabs>
              <w:snapToGrid w:val="0"/>
              <w:jc w:val="center"/>
              <w:rPr>
                <w:rFonts w:ascii="Arial" w:hAnsi="Arial" w:cs="Arial"/>
                <w:sz w:val="20"/>
                <w:szCs w:val="20"/>
              </w:rPr>
            </w:pPr>
            <w:proofErr w:type="gramStart"/>
            <w:r w:rsidRPr="00F30B08">
              <w:rPr>
                <w:rFonts w:ascii="Arial" w:hAnsi="Arial" w:cs="Arial"/>
                <w:sz w:val="20"/>
                <w:szCs w:val="20"/>
              </w:rPr>
              <w:t>année</w:t>
            </w:r>
            <w:proofErr w:type="gramEnd"/>
            <w:r w:rsidRPr="00F30B08">
              <w:rPr>
                <w:rFonts w:ascii="Arial" w:hAnsi="Arial" w:cs="Arial"/>
                <w:sz w:val="20"/>
                <w:szCs w:val="20"/>
              </w:rPr>
              <w:t xml:space="preserve"> en cours</w:t>
            </w:r>
          </w:p>
        </w:tc>
      </w:tr>
      <w:tr w:rsidR="00010ABC" w:rsidRPr="00D62D38" w14:paraId="7CD3C7CB" w14:textId="77777777" w:rsidTr="00BF41DE">
        <w:trPr>
          <w:trHeight w:val="1165"/>
        </w:trPr>
        <w:tc>
          <w:tcPr>
            <w:tcW w:w="6124" w:type="dxa"/>
            <w:tcBorders>
              <w:top w:val="single" w:sz="4" w:space="0" w:color="000000"/>
              <w:left w:val="single" w:sz="4" w:space="0" w:color="000000"/>
              <w:bottom w:val="single" w:sz="4" w:space="0" w:color="000000"/>
            </w:tcBorders>
            <w:shd w:val="clear" w:color="auto" w:fill="auto"/>
          </w:tcPr>
          <w:p w14:paraId="08FDAC08" w14:textId="77777777" w:rsidR="008714AB"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Caisse et comptes courants</w:t>
            </w:r>
          </w:p>
          <w:p w14:paraId="385C6687" w14:textId="77777777" w:rsidR="00F30B0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Livrets</w:t>
            </w:r>
          </w:p>
          <w:p w14:paraId="288E5122" w14:textId="3D60745A" w:rsidR="00010ABC"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Valeurs mobilières de placement et autres</w:t>
            </w:r>
          </w:p>
        </w:tc>
        <w:tc>
          <w:tcPr>
            <w:tcW w:w="1843" w:type="dxa"/>
            <w:tcBorders>
              <w:top w:val="single" w:sz="4" w:space="0" w:color="000000"/>
              <w:left w:val="single" w:sz="4" w:space="0" w:color="000000"/>
              <w:bottom w:val="single" w:sz="4" w:space="0" w:color="000000"/>
            </w:tcBorders>
            <w:shd w:val="clear" w:color="auto" w:fill="auto"/>
          </w:tcPr>
          <w:p w14:paraId="313B15AB"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B145E"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98E16C" w14:textId="60F9EFA4" w:rsidR="008714AB" w:rsidRPr="00D62D38"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37F632"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DECC357"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F0F89" w14:textId="23C5B112" w:rsidR="008714AB" w:rsidRPr="00D62D38"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1D078FD9" w14:textId="036803E3" w:rsidR="00C0790C" w:rsidRDefault="000107FF" w:rsidP="00F30B08">
      <w:pPr>
        <w:tabs>
          <w:tab w:val="left" w:pos="3402"/>
        </w:tabs>
        <w:rPr>
          <w:rFonts w:ascii="Arial" w:hAnsi="Arial"/>
          <w:i/>
          <w:color w:val="FF0000"/>
          <w:sz w:val="16"/>
          <w:szCs w:val="16"/>
        </w:rPr>
      </w:pPr>
      <w:r w:rsidRPr="00E53C70">
        <w:rPr>
          <w:rFonts w:ascii="Arial" w:hAnsi="Arial"/>
          <w:b/>
          <w:sz w:val="36"/>
          <w:szCs w:val="36"/>
        </w:rPr>
        <w:lastRenderedPageBreak/>
        <w:t>C</w:t>
      </w:r>
      <w:r w:rsidR="00365B08" w:rsidRPr="00E53C70">
        <w:rPr>
          <w:rFonts w:ascii="Arial" w:hAnsi="Arial"/>
          <w:b/>
          <w:sz w:val="36"/>
          <w:szCs w:val="36"/>
        </w:rPr>
        <w:t>ompte de résultat et budget prévisionnel</w:t>
      </w:r>
      <w:r w:rsidRPr="00E53C70">
        <w:rPr>
          <w:rFonts w:ascii="Arial" w:hAnsi="Arial"/>
          <w:b/>
          <w:sz w:val="36"/>
          <w:szCs w:val="36"/>
        </w:rPr>
        <w:t xml:space="preserve"> (suite)</w:t>
      </w:r>
      <w:r w:rsidR="00F30B08">
        <w:rPr>
          <w:rFonts w:ascii="Arial" w:hAnsi="Arial"/>
          <w:b/>
          <w:sz w:val="36"/>
          <w:szCs w:val="36"/>
        </w:rPr>
        <w:br/>
      </w:r>
      <w:r w:rsidR="003013B5" w:rsidRPr="00F30B08">
        <w:rPr>
          <w:rFonts w:ascii="Arial" w:hAnsi="Arial"/>
          <w:i/>
          <w:color w:val="FF0000"/>
          <w:sz w:val="16"/>
          <w:szCs w:val="16"/>
        </w:rPr>
        <w:t>Si le budget de votre association est inférieur à 10 000 €, vous avez la possibilité d’utiliser l’imprimé « comptes simplifiés »</w:t>
      </w:r>
    </w:p>
    <w:p w14:paraId="7A778BF2" w14:textId="77777777" w:rsidR="00F30B08" w:rsidRPr="00F30B08" w:rsidRDefault="00F30B08" w:rsidP="00F30B08">
      <w:pPr>
        <w:tabs>
          <w:tab w:val="left" w:pos="3402"/>
        </w:tabs>
        <w:rPr>
          <w:rFonts w:ascii="Arial" w:hAnsi="Arial"/>
          <w:i/>
          <w:color w:val="FF0000"/>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B85CDF" w:rsidRPr="00184056" w14:paraId="12BBDC7B" w14:textId="77777777" w:rsidTr="00D43865">
        <w:trPr>
          <w:trHeight w:val="203"/>
        </w:trPr>
        <w:tc>
          <w:tcPr>
            <w:tcW w:w="6124" w:type="dxa"/>
            <w:tcBorders>
              <w:top w:val="single" w:sz="4" w:space="0" w:color="000000"/>
              <w:left w:val="single" w:sz="4" w:space="0" w:color="000000"/>
              <w:bottom w:val="single" w:sz="4" w:space="0" w:color="000000"/>
            </w:tcBorders>
            <w:shd w:val="clear" w:color="auto" w:fill="auto"/>
          </w:tcPr>
          <w:p w14:paraId="462633D9" w14:textId="77777777" w:rsidR="00B85CDF" w:rsidRPr="001046DF" w:rsidRDefault="00B85CDF" w:rsidP="00D43865">
            <w:pPr>
              <w:tabs>
                <w:tab w:val="left" w:leader="dot" w:pos="9639"/>
              </w:tabs>
              <w:snapToGrid w:val="0"/>
              <w:spacing w:before="120"/>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843" w:type="dxa"/>
            <w:tcBorders>
              <w:top w:val="single" w:sz="4" w:space="0" w:color="000000"/>
              <w:left w:val="single" w:sz="4" w:space="0" w:color="000000"/>
              <w:bottom w:val="single" w:sz="4" w:space="0" w:color="000000"/>
            </w:tcBorders>
            <w:shd w:val="clear" w:color="auto" w:fill="auto"/>
          </w:tcPr>
          <w:p w14:paraId="429FF8A1" w14:textId="77777777" w:rsidR="00B85CD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0E120871" w14:textId="77777777" w:rsidR="00B85CDF" w:rsidRPr="00711AFF" w:rsidRDefault="00B85CDF" w:rsidP="00D43865">
            <w:pPr>
              <w:tabs>
                <w:tab w:val="left" w:leader="dot" w:pos="9639"/>
              </w:tabs>
              <w:snapToGrid w:val="0"/>
              <w:jc w:val="center"/>
              <w:rPr>
                <w:rFonts w:ascii="Arial" w:hAnsi="Arial" w:cs="Arial"/>
                <w:sz w:val="20"/>
                <w:szCs w:val="20"/>
              </w:rPr>
            </w:pPr>
            <w:proofErr w:type="gramStart"/>
            <w:r>
              <w:rPr>
                <w:rFonts w:ascii="Arial" w:hAnsi="Arial" w:cs="Arial"/>
                <w:sz w:val="20"/>
                <w:szCs w:val="20"/>
              </w:rPr>
              <w:t>année</w:t>
            </w:r>
            <w:proofErr w:type="gramEnd"/>
            <w:r>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DA8342" w14:textId="77777777" w:rsidR="00B85CD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Prévisionnel</w:t>
            </w:r>
          </w:p>
          <w:p w14:paraId="2DEA5B43" w14:textId="77777777" w:rsidR="00B85CDF" w:rsidRPr="00711AF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année</w:t>
            </w:r>
            <w:proofErr w:type="gramEnd"/>
            <w:r>
              <w:rPr>
                <w:rFonts w:ascii="Arial" w:hAnsi="Arial" w:cs="Arial"/>
                <w:sz w:val="20"/>
                <w:szCs w:val="20"/>
              </w:rPr>
              <w:t xml:space="preserve"> en cours</w:t>
            </w:r>
          </w:p>
        </w:tc>
      </w:tr>
      <w:tr w:rsidR="00B85CDF" w:rsidRPr="00BA7FD7" w14:paraId="0B97C81E" w14:textId="77777777" w:rsidTr="000F1663">
        <w:trPr>
          <w:trHeight w:val="7781"/>
        </w:trPr>
        <w:tc>
          <w:tcPr>
            <w:tcW w:w="6124" w:type="dxa"/>
            <w:tcBorders>
              <w:top w:val="single" w:sz="4" w:space="0" w:color="000000"/>
              <w:left w:val="single" w:sz="4" w:space="0" w:color="000000"/>
              <w:bottom w:val="single" w:sz="4" w:space="0" w:color="000000"/>
            </w:tcBorders>
            <w:shd w:val="clear" w:color="auto" w:fill="auto"/>
          </w:tcPr>
          <w:p w14:paraId="4C060491" w14:textId="597DCE5E" w:rsidR="00CE508D" w:rsidRDefault="00F30B08" w:rsidP="00D43865">
            <w:pPr>
              <w:tabs>
                <w:tab w:val="left" w:leader="dot" w:pos="9639"/>
              </w:tabs>
              <w:snapToGrid w:val="0"/>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Vente de produits, prestations de services, </w:t>
            </w:r>
            <w:proofErr w:type="spellStart"/>
            <w:r w:rsidR="00CE508D">
              <w:rPr>
                <w:rFonts w:ascii="Arial" w:hAnsi="Arial" w:cs="Arial"/>
                <w:b/>
                <w:bCs/>
                <w:sz w:val="22"/>
                <w:szCs w:val="22"/>
              </w:rPr>
              <w:t>etc</w:t>
            </w:r>
            <w:proofErr w:type="spellEnd"/>
            <w:r w:rsidR="00CE508D">
              <w:rPr>
                <w:rFonts w:ascii="Arial" w:hAnsi="Arial" w:cs="Arial"/>
                <w:b/>
                <w:bCs/>
                <w:sz w:val="22"/>
                <w:szCs w:val="22"/>
              </w:rPr>
              <w:t xml:space="preserve"> </w:t>
            </w:r>
          </w:p>
          <w:p w14:paraId="1DEA1D1F"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Vente de marchandises (buvette…)</w:t>
            </w:r>
          </w:p>
          <w:p w14:paraId="396BFE10"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 xml:space="preserve">Vente de produits </w:t>
            </w:r>
          </w:p>
          <w:p w14:paraId="7EFE707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Produits des activités annexes</w:t>
            </w:r>
          </w:p>
          <w:p w14:paraId="022CADF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Prestations de services autres</w:t>
            </w:r>
          </w:p>
          <w:p w14:paraId="0719B904" w14:textId="77777777" w:rsidR="00CE508D" w:rsidRDefault="00CE508D" w:rsidP="00D43865">
            <w:pPr>
              <w:tabs>
                <w:tab w:val="left" w:leader="dot" w:pos="9639"/>
              </w:tabs>
              <w:rPr>
                <w:rFonts w:ascii="Arial" w:hAnsi="Arial" w:cs="Arial"/>
                <w:b/>
                <w:bCs/>
                <w:sz w:val="22"/>
                <w:szCs w:val="22"/>
              </w:rPr>
            </w:pPr>
          </w:p>
          <w:p w14:paraId="00DB865B" w14:textId="1391643F" w:rsidR="00CE508D" w:rsidRDefault="00F30B08" w:rsidP="00D43865">
            <w:pPr>
              <w:tabs>
                <w:tab w:val="left" w:leader="dot" w:pos="9639"/>
              </w:tabs>
              <w:spacing w:before="12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Subventions d’exploitation</w:t>
            </w:r>
          </w:p>
          <w:p w14:paraId="00BE0880"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(hors versement ASP ancien CNASEA)</w:t>
            </w:r>
          </w:p>
          <w:p w14:paraId="1558CA9B"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versements ASP (emplois aidés)</w:t>
            </w:r>
          </w:p>
          <w:p w14:paraId="0A616BE9"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CNDS</w:t>
            </w:r>
          </w:p>
          <w:p w14:paraId="56759027"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Régional</w:t>
            </w:r>
          </w:p>
          <w:p w14:paraId="7727FF15"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Général</w:t>
            </w:r>
          </w:p>
          <w:p w14:paraId="5471BD71" w14:textId="77777777" w:rsidR="00CE508D" w:rsidRDefault="009523B2" w:rsidP="00D43865">
            <w:pPr>
              <w:tabs>
                <w:tab w:val="left" w:leader="dot" w:pos="9639"/>
              </w:tabs>
              <w:spacing w:before="120"/>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2CEFC33B" w14:textId="22440F90" w:rsidR="00D43865" w:rsidRDefault="00B85CDF" w:rsidP="00100E5D">
            <w:pPr>
              <w:tabs>
                <w:tab w:val="right" w:pos="5450"/>
                <w:tab w:val="left" w:leader="dot" w:pos="9639"/>
              </w:tabs>
              <w:spacing w:before="120"/>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00F30B08">
              <w:rPr>
                <w:rFonts w:ascii="Arial" w:hAnsi="Arial" w:cs="Arial"/>
                <w:sz w:val="22"/>
                <w:szCs w:val="22"/>
              </w:rPr>
              <w:t xml:space="preserve"> </w:t>
            </w:r>
            <w:r w:rsidR="00100E5D" w:rsidRPr="00100E5D">
              <w:rPr>
                <w:rFonts w:ascii="Arial" w:hAnsi="Arial" w:cs="Arial"/>
                <w:sz w:val="22"/>
                <w:szCs w:val="22"/>
                <w:u w:val="dotted"/>
              </w:rPr>
              <w:tab/>
            </w:r>
          </w:p>
          <w:p w14:paraId="72087C03" w14:textId="77777777" w:rsidR="00D43865" w:rsidRDefault="00D43865" w:rsidP="00D43865">
            <w:pPr>
              <w:tabs>
                <w:tab w:val="left" w:leader="dot" w:pos="9639"/>
              </w:tabs>
              <w:rPr>
                <w:rFonts w:ascii="Arial" w:hAnsi="Arial" w:cs="Arial"/>
                <w:sz w:val="22"/>
                <w:szCs w:val="22"/>
              </w:rPr>
            </w:pPr>
          </w:p>
          <w:p w14:paraId="2A8F7D9B" w14:textId="0521856E" w:rsidR="00BB09B0" w:rsidRDefault="00F30B08" w:rsidP="00D43865">
            <w:pPr>
              <w:tabs>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00B85CDF" w:rsidRPr="00BA7FD7">
              <w:rPr>
                <w:rFonts w:ascii="Arial" w:hAnsi="Arial" w:cs="Arial"/>
                <w:sz w:val="22"/>
                <w:szCs w:val="22"/>
              </w:rPr>
              <w:t>préciser</w:t>
            </w:r>
            <w:r w:rsidR="00BB09B0">
              <w:rPr>
                <w:rFonts w:ascii="Arial" w:hAnsi="Arial" w:cs="Arial"/>
                <w:sz w:val="22"/>
                <w:szCs w:val="22"/>
              </w:rPr>
              <w:t>)</w:t>
            </w:r>
            <w:r w:rsidR="00B85CDF" w:rsidRPr="00BA7FD7">
              <w:rPr>
                <w:rFonts w:ascii="Arial" w:hAnsi="Arial" w:cs="Arial"/>
                <w:sz w:val="22"/>
                <w:szCs w:val="22"/>
              </w:rPr>
              <w:t xml:space="preserve"> :</w:t>
            </w:r>
          </w:p>
          <w:p w14:paraId="5DD25AD4" w14:textId="0B94DAE1" w:rsidR="00BB09B0"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Cotisations à l’activité</w:t>
            </w:r>
            <w:r w:rsidR="00F30B08">
              <w:rPr>
                <w:rFonts w:ascii="Arial" w:hAnsi="Arial" w:cs="Arial"/>
                <w:sz w:val="22"/>
                <w:szCs w:val="22"/>
              </w:rPr>
              <w:t xml:space="preserve"> </w:t>
            </w:r>
            <w:r w:rsidRPr="00BA7FD7">
              <w:rPr>
                <w:rFonts w:ascii="Arial" w:hAnsi="Arial" w:cs="Arial"/>
                <w:sz w:val="22"/>
                <w:szCs w:val="22"/>
              </w:rPr>
              <w:t xml:space="preserve">: </w:t>
            </w:r>
          </w:p>
          <w:p w14:paraId="69F367B5" w14:textId="4D02C9D7" w:rsidR="00EA3AC5" w:rsidRDefault="00B85CDF" w:rsidP="00D43865">
            <w:pPr>
              <w:tabs>
                <w:tab w:val="left" w:leader="dot" w:pos="9639"/>
              </w:tabs>
              <w:spacing w:before="120"/>
              <w:rPr>
                <w:rFonts w:ascii="Arial" w:hAnsi="Arial" w:cs="Arial"/>
                <w:bCs/>
                <w:sz w:val="22"/>
                <w:szCs w:val="22"/>
              </w:rPr>
            </w:pPr>
            <w:r w:rsidRPr="00BA7FD7">
              <w:rPr>
                <w:rFonts w:ascii="Arial" w:hAnsi="Arial" w:cs="Arial"/>
                <w:bCs/>
                <w:sz w:val="22"/>
                <w:szCs w:val="22"/>
              </w:rPr>
              <w:t>Adhésion à l’association</w:t>
            </w:r>
            <w:r w:rsidR="00D43865">
              <w:rPr>
                <w:rFonts w:ascii="Arial" w:hAnsi="Arial" w:cs="Arial"/>
                <w:bCs/>
                <w:sz w:val="22"/>
                <w:szCs w:val="22"/>
              </w:rPr>
              <w:t> :</w:t>
            </w:r>
          </w:p>
          <w:p w14:paraId="7F062494" w14:textId="77777777" w:rsidR="00D43865" w:rsidRDefault="00D43865" w:rsidP="00D43865">
            <w:pPr>
              <w:tabs>
                <w:tab w:val="left" w:leader="dot" w:pos="9639"/>
              </w:tabs>
              <w:rPr>
                <w:rFonts w:ascii="Arial" w:hAnsi="Arial" w:cs="Arial"/>
                <w:b/>
                <w:bCs/>
                <w:sz w:val="22"/>
                <w:szCs w:val="22"/>
              </w:rPr>
            </w:pPr>
          </w:p>
          <w:p w14:paraId="39DE6BC9" w14:textId="66E7AF51" w:rsidR="00B85CDF" w:rsidRPr="00BA7FD7" w:rsidRDefault="00F30B08" w:rsidP="00100E5D">
            <w:pPr>
              <w:tabs>
                <w:tab w:val="right" w:pos="5450"/>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Produits financiers </w:t>
            </w:r>
            <w:r w:rsidR="00BB14F6" w:rsidRPr="00BB14F6">
              <w:rPr>
                <w:rFonts w:ascii="Arial" w:hAnsi="Arial" w:cs="Arial"/>
                <w:bCs/>
                <w:sz w:val="22"/>
                <w:szCs w:val="22"/>
              </w:rPr>
              <w:t>(</w:t>
            </w:r>
            <w:r w:rsidR="00B85CDF" w:rsidRPr="00BA7FD7">
              <w:rPr>
                <w:rFonts w:ascii="Arial" w:hAnsi="Arial" w:cs="Arial"/>
                <w:sz w:val="22"/>
                <w:szCs w:val="22"/>
              </w:rPr>
              <w:t>préciser</w:t>
            </w:r>
            <w:r w:rsidR="00BB14F6">
              <w:rPr>
                <w:rFonts w:ascii="Arial" w:hAnsi="Arial" w:cs="Arial"/>
                <w:sz w:val="22"/>
                <w:szCs w:val="22"/>
              </w:rPr>
              <w:t>)</w:t>
            </w:r>
            <w:r w:rsidR="00B85CDF" w:rsidRPr="00BA7FD7">
              <w:rPr>
                <w:rFonts w:ascii="Arial" w:hAnsi="Arial" w:cs="Arial"/>
                <w:sz w:val="22"/>
                <w:szCs w:val="22"/>
              </w:rPr>
              <w:t xml:space="preserve"> :</w:t>
            </w:r>
            <w:r w:rsidRPr="00100E5D">
              <w:rPr>
                <w:rFonts w:ascii="Arial" w:hAnsi="Arial" w:cs="Arial"/>
                <w:sz w:val="22"/>
                <w:szCs w:val="22"/>
                <w:u w:val="dotted"/>
              </w:rPr>
              <w:t xml:space="preserve"> </w:t>
            </w:r>
            <w:r w:rsidR="00100E5D" w:rsidRPr="00100E5D">
              <w:rPr>
                <w:rFonts w:ascii="Arial" w:hAnsi="Arial" w:cs="Arial"/>
                <w:sz w:val="22"/>
                <w:szCs w:val="22"/>
                <w:u w:val="dotted"/>
              </w:rPr>
              <w:tab/>
            </w:r>
          </w:p>
          <w:p w14:paraId="24D9E07A" w14:textId="117B2E5F" w:rsidR="00B85CDF" w:rsidRPr="00BA7FD7" w:rsidRDefault="00F30B08" w:rsidP="00D43865">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Produits exceptionnels</w:t>
            </w:r>
          </w:p>
        </w:tc>
        <w:tc>
          <w:tcPr>
            <w:tcW w:w="1843" w:type="dxa"/>
            <w:tcBorders>
              <w:top w:val="single" w:sz="4" w:space="0" w:color="000000"/>
              <w:left w:val="single" w:sz="4" w:space="0" w:color="000000"/>
              <w:bottom w:val="single" w:sz="4" w:space="0" w:color="000000"/>
            </w:tcBorders>
            <w:shd w:val="clear" w:color="auto" w:fill="auto"/>
          </w:tcPr>
          <w:p w14:paraId="31E4B83A" w14:textId="29CDD65A" w:rsidR="00D43865" w:rsidRDefault="000F1663" w:rsidP="000F1663">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00D43865" w:rsidRPr="00B03C2C">
              <w:rPr>
                <w:rFonts w:ascii="Arial" w:hAnsi="Arial" w:cs="Arial"/>
                <w:b/>
                <w:bCs/>
                <w:sz w:val="22"/>
                <w:szCs w:val="22"/>
              </w:rPr>
              <w:t>€</w:t>
            </w:r>
          </w:p>
          <w:p w14:paraId="2E7C56E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31F6B01"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7590C50"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3A11C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E13B92" w14:textId="77777777" w:rsidR="00D43865" w:rsidRDefault="00D43865" w:rsidP="00725134">
            <w:pPr>
              <w:tabs>
                <w:tab w:val="right" w:pos="1594"/>
                <w:tab w:val="left" w:leader="dot" w:pos="9639"/>
              </w:tabs>
              <w:snapToGrid w:val="0"/>
              <w:spacing w:line="360" w:lineRule="auto"/>
              <w:ind w:left="35"/>
              <w:rPr>
                <w:rFonts w:ascii="Arial" w:hAnsi="Arial" w:cs="Arial"/>
                <w:sz w:val="22"/>
                <w:szCs w:val="22"/>
              </w:rPr>
            </w:pPr>
          </w:p>
          <w:p w14:paraId="5AE6981C" w14:textId="77777777" w:rsidR="00B85CDF"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B6643D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D46390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A06567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02F475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D03B4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F7F03DB"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A0339F" w14:textId="77777777"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06E9453D" w14:textId="77777777" w:rsidR="00725134" w:rsidRDefault="00725134" w:rsidP="00725134">
            <w:pPr>
              <w:tabs>
                <w:tab w:val="right" w:pos="1594"/>
                <w:tab w:val="left" w:leader="dot" w:pos="9639"/>
              </w:tabs>
              <w:snapToGrid w:val="0"/>
              <w:spacing w:line="360" w:lineRule="auto"/>
              <w:ind w:left="35"/>
              <w:rPr>
                <w:rFonts w:ascii="Arial" w:hAnsi="Arial" w:cs="Arial"/>
                <w:sz w:val="22"/>
                <w:szCs w:val="22"/>
              </w:rPr>
            </w:pPr>
          </w:p>
          <w:p w14:paraId="6F2C7354" w14:textId="3E11ECFB" w:rsidR="00D43865"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175162F7"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358984" w14:textId="692A39B9"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2BE94A8C" w14:textId="77777777" w:rsidR="00725134" w:rsidRDefault="00725134" w:rsidP="00725134">
            <w:pPr>
              <w:tabs>
                <w:tab w:val="right" w:pos="1594"/>
                <w:tab w:val="left" w:leader="dot" w:pos="9639"/>
              </w:tabs>
              <w:snapToGrid w:val="0"/>
              <w:rPr>
                <w:rFonts w:ascii="Arial" w:hAnsi="Arial" w:cs="Arial"/>
                <w:sz w:val="22"/>
                <w:szCs w:val="22"/>
              </w:rPr>
            </w:pPr>
          </w:p>
          <w:p w14:paraId="580F9C29" w14:textId="668E614F" w:rsidR="00D43865" w:rsidRDefault="00D43865" w:rsidP="00725134">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6C2F251" w14:textId="1B5FF7F7" w:rsidR="00D43865" w:rsidRPr="00BA7FD7" w:rsidRDefault="00D43865" w:rsidP="00D43865">
            <w:pPr>
              <w:tabs>
                <w:tab w:val="right" w:pos="1594"/>
                <w:tab w:val="left" w:leader="dot" w:pos="9639"/>
              </w:tabs>
              <w:snapToGrid w:val="0"/>
              <w:spacing w:before="240"/>
              <w:ind w:right="35"/>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47581" w14:textId="77777777" w:rsidR="00432827" w:rsidRDefault="00432827" w:rsidP="00432827">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A9C99D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C603D3"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8D9D20"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2D1CEE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5FB84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5D267DF7"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8BB5ABA"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6945DEC"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4E40418"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A7DF2FE"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CDFF83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42AFDF"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461DFF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9D909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665DA53A"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19898C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6291987"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C51BB9" w14:textId="77777777" w:rsidR="00432827" w:rsidRDefault="00432827" w:rsidP="00432827">
            <w:pPr>
              <w:tabs>
                <w:tab w:val="right" w:pos="1594"/>
                <w:tab w:val="left" w:leader="dot" w:pos="9639"/>
              </w:tabs>
              <w:snapToGrid w:val="0"/>
              <w:rPr>
                <w:rFonts w:ascii="Arial" w:hAnsi="Arial" w:cs="Arial"/>
                <w:sz w:val="22"/>
                <w:szCs w:val="22"/>
              </w:rPr>
            </w:pPr>
          </w:p>
          <w:p w14:paraId="71C54D37" w14:textId="77777777" w:rsidR="00432827" w:rsidRDefault="00432827" w:rsidP="00432827">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DD7D1C8" w14:textId="39301BFC" w:rsidR="00B85CDF" w:rsidRPr="00BA7FD7" w:rsidRDefault="00432827" w:rsidP="00432827">
            <w:pPr>
              <w:tabs>
                <w:tab w:val="right" w:pos="1589"/>
                <w:tab w:val="left" w:leader="dot" w:pos="9639"/>
              </w:tabs>
              <w:snapToGrid w:val="0"/>
              <w:spacing w:before="240"/>
              <w:ind w:left="34"/>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BA7FD7" w14:paraId="662F424A" w14:textId="77777777" w:rsidTr="00D43865">
        <w:tc>
          <w:tcPr>
            <w:tcW w:w="6124" w:type="dxa"/>
            <w:tcBorders>
              <w:top w:val="single" w:sz="4" w:space="0" w:color="000000"/>
              <w:left w:val="single" w:sz="4" w:space="0" w:color="000000"/>
              <w:bottom w:val="single" w:sz="4" w:space="0" w:color="000000"/>
            </w:tcBorders>
            <w:shd w:val="clear" w:color="auto" w:fill="auto"/>
          </w:tcPr>
          <w:p w14:paraId="58E4CE16" w14:textId="77777777" w:rsidR="00E526B1" w:rsidRDefault="00B85CDF" w:rsidP="00D43865">
            <w:pPr>
              <w:tabs>
                <w:tab w:val="left" w:leader="dot" w:pos="9639"/>
              </w:tabs>
              <w:snapToGrid w:val="0"/>
              <w:spacing w:before="120" w:after="120"/>
              <w:ind w:firstLine="74"/>
              <w:jc w:val="center"/>
              <w:rPr>
                <w:rFonts w:ascii="Arial" w:hAnsi="Arial" w:cs="Arial"/>
                <w:b/>
                <w:bCs/>
                <w:sz w:val="22"/>
                <w:szCs w:val="22"/>
              </w:rPr>
            </w:pPr>
            <w:r w:rsidRPr="00BA7FD7">
              <w:rPr>
                <w:rFonts w:ascii="Arial" w:hAnsi="Arial" w:cs="Arial"/>
                <w:b/>
                <w:bCs/>
                <w:sz w:val="22"/>
                <w:szCs w:val="22"/>
              </w:rPr>
              <w:t>TOTAL GENERAL DES PRODUITS</w:t>
            </w:r>
          </w:p>
          <w:p w14:paraId="5CC2FBC1" w14:textId="3D3084FD" w:rsidR="00B85CDF" w:rsidRPr="00BA7FD7" w:rsidRDefault="00B85CDF" w:rsidP="00D43865">
            <w:pPr>
              <w:tabs>
                <w:tab w:val="left" w:leader="dot" w:pos="9639"/>
              </w:tabs>
              <w:snapToGrid w:val="0"/>
              <w:spacing w:before="120" w:after="120"/>
              <w:ind w:firstLine="74"/>
              <w:jc w:val="center"/>
              <w:rPr>
                <w:rFonts w:ascii="Arial" w:hAnsi="Arial" w:cs="Arial"/>
                <w:sz w:val="22"/>
                <w:szCs w:val="22"/>
              </w:rPr>
            </w:pPr>
            <w:r w:rsidRPr="00BA7FD7">
              <w:rPr>
                <w:rFonts w:ascii="Arial" w:hAnsi="Arial" w:cs="Arial"/>
                <w:sz w:val="22"/>
                <w:szCs w:val="22"/>
              </w:rPr>
              <w:t>Déficit (si produits &lt; charges)</w:t>
            </w:r>
          </w:p>
        </w:tc>
        <w:tc>
          <w:tcPr>
            <w:tcW w:w="1843" w:type="dxa"/>
            <w:tcBorders>
              <w:top w:val="single" w:sz="4" w:space="0" w:color="000000"/>
              <w:left w:val="single" w:sz="4" w:space="0" w:color="000000"/>
              <w:bottom w:val="single" w:sz="4" w:space="0" w:color="000000"/>
            </w:tcBorders>
            <w:shd w:val="clear" w:color="auto" w:fill="auto"/>
          </w:tcPr>
          <w:p w14:paraId="186B67BC"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D7D1E39" w14:textId="5BA47248"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5863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555C33A" w14:textId="32BAD1E0"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6F011818" w14:textId="77777777" w:rsidTr="00D43865">
        <w:tc>
          <w:tcPr>
            <w:tcW w:w="6124" w:type="dxa"/>
            <w:tcBorders>
              <w:top w:val="single" w:sz="4" w:space="0" w:color="000000"/>
              <w:left w:val="single" w:sz="4" w:space="0" w:color="000000"/>
              <w:bottom w:val="single" w:sz="4" w:space="0" w:color="000000"/>
            </w:tcBorders>
            <w:shd w:val="clear" w:color="auto" w:fill="auto"/>
          </w:tcPr>
          <w:p w14:paraId="3E0EEFE4" w14:textId="738F6523" w:rsidR="0070604B" w:rsidRDefault="00F30B08" w:rsidP="00D43865">
            <w:pPr>
              <w:tabs>
                <w:tab w:val="left" w:leader="dot" w:pos="9639"/>
              </w:tabs>
              <w:snapToGrid w:val="0"/>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Contributions volontaires en nature</w:t>
            </w:r>
            <w:r w:rsidR="00B85CDF" w:rsidRPr="00BA7FD7">
              <w:rPr>
                <w:rFonts w:ascii="Arial" w:hAnsi="Arial" w:cs="Arial"/>
                <w:sz w:val="22"/>
                <w:szCs w:val="22"/>
              </w:rPr>
              <w:t xml:space="preserve"> </w:t>
            </w:r>
          </w:p>
          <w:p w14:paraId="5E15E3F4" w14:textId="79E56531" w:rsidR="0070604B"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Bénévolat</w:t>
            </w:r>
          </w:p>
          <w:p w14:paraId="08D6F796" w14:textId="1B1B1AF2" w:rsidR="00EA3AC5" w:rsidRDefault="0070604B" w:rsidP="00D43865">
            <w:pPr>
              <w:tabs>
                <w:tab w:val="left" w:leader="dot" w:pos="9639"/>
              </w:tabs>
              <w:snapToGrid w:val="0"/>
              <w:spacing w:before="120"/>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restations en nature</w:t>
            </w:r>
          </w:p>
          <w:p w14:paraId="39E4F734" w14:textId="77777777" w:rsidR="00B85CDF" w:rsidRPr="00BA7FD7" w:rsidRDefault="00B85CDF" w:rsidP="00D43865">
            <w:pPr>
              <w:tabs>
                <w:tab w:val="left" w:leader="dot" w:pos="9639"/>
              </w:tabs>
              <w:snapToGrid w:val="0"/>
              <w:spacing w:before="120" w:after="120"/>
              <w:rPr>
                <w:rFonts w:ascii="Arial" w:hAnsi="Arial" w:cs="Arial"/>
                <w:sz w:val="22"/>
                <w:szCs w:val="22"/>
              </w:rPr>
            </w:pPr>
            <w:r w:rsidRPr="00BA7FD7">
              <w:rPr>
                <w:rFonts w:ascii="Arial" w:hAnsi="Arial" w:cs="Arial"/>
                <w:sz w:val="22"/>
                <w:szCs w:val="22"/>
              </w:rPr>
              <w:t>Dons en nature</w:t>
            </w:r>
          </w:p>
        </w:tc>
        <w:tc>
          <w:tcPr>
            <w:tcW w:w="1843" w:type="dxa"/>
            <w:tcBorders>
              <w:top w:val="single" w:sz="4" w:space="0" w:color="000000"/>
              <w:left w:val="single" w:sz="4" w:space="0" w:color="000000"/>
              <w:bottom w:val="single" w:sz="4" w:space="0" w:color="000000"/>
            </w:tcBorders>
            <w:shd w:val="clear" w:color="auto" w:fill="auto"/>
          </w:tcPr>
          <w:p w14:paraId="0F813FA3"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0D70B321" w14:textId="77777777" w:rsidR="00B85CDF"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8B1BB3A"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522147" w14:textId="65686BD2" w:rsidR="00A5516E"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BEEE5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8CA88DF"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CF1CA38"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D15FC" w14:textId="12E7C62D" w:rsidR="00B85CDF" w:rsidRPr="00BA7FD7" w:rsidRDefault="00A5516E" w:rsidP="00A5516E">
            <w:pPr>
              <w:tabs>
                <w:tab w:val="right" w:pos="1574"/>
                <w:tab w:val="left" w:leader="dot" w:pos="9639"/>
              </w:tabs>
              <w:snapToGrid w:val="0"/>
              <w:spacing w:before="120"/>
              <w:ind w:lef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398A96DB" w14:textId="77777777" w:rsidTr="00D43865">
        <w:tc>
          <w:tcPr>
            <w:tcW w:w="6124" w:type="dxa"/>
            <w:tcBorders>
              <w:top w:val="single" w:sz="4" w:space="0" w:color="000000"/>
              <w:left w:val="single" w:sz="4" w:space="0" w:color="000000"/>
              <w:bottom w:val="single" w:sz="4" w:space="0" w:color="000000"/>
            </w:tcBorders>
            <w:shd w:val="clear" w:color="auto" w:fill="auto"/>
          </w:tcPr>
          <w:p w14:paraId="18064FBA" w14:textId="77777777" w:rsidR="00B85CDF" w:rsidRPr="00BA7FD7" w:rsidRDefault="00B85CDF" w:rsidP="00D43865">
            <w:pPr>
              <w:tabs>
                <w:tab w:val="left" w:leader="dot" w:pos="9558"/>
              </w:tabs>
              <w:snapToGrid w:val="0"/>
              <w:spacing w:before="120"/>
              <w:jc w:val="center"/>
              <w:rPr>
                <w:rFonts w:ascii="Arial" w:hAnsi="Arial" w:cs="Arial"/>
                <w:b/>
                <w:bCs/>
                <w:sz w:val="22"/>
                <w:szCs w:val="22"/>
              </w:rPr>
            </w:pPr>
            <w:r w:rsidRPr="00BA7FD7">
              <w:rPr>
                <w:rFonts w:ascii="Arial" w:hAnsi="Arial" w:cs="Arial"/>
                <w:b/>
                <w:bCs/>
                <w:sz w:val="22"/>
                <w:szCs w:val="22"/>
              </w:rPr>
              <w:t>TOTAL</w:t>
            </w:r>
          </w:p>
        </w:tc>
        <w:tc>
          <w:tcPr>
            <w:tcW w:w="1843" w:type="dxa"/>
            <w:tcBorders>
              <w:top w:val="single" w:sz="4" w:space="0" w:color="000000"/>
              <w:left w:val="single" w:sz="4" w:space="0" w:color="000000"/>
              <w:bottom w:val="single" w:sz="4" w:space="0" w:color="000000"/>
            </w:tcBorders>
            <w:shd w:val="clear" w:color="auto" w:fill="auto"/>
          </w:tcPr>
          <w:p w14:paraId="452D418D" w14:textId="36280BD3"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893CA" w14:textId="4960A15C"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r>
    </w:tbl>
    <w:p w14:paraId="14CA2DBF" w14:textId="77777777" w:rsidR="00C0790C" w:rsidRPr="00BA7FD7" w:rsidRDefault="00C0790C" w:rsidP="00C0790C">
      <w:pPr>
        <w:tabs>
          <w:tab w:val="left" w:pos="3402"/>
        </w:tabs>
        <w:spacing w:before="120"/>
        <w:rPr>
          <w:rFonts w:ascii="Arial" w:hAnsi="Arial"/>
          <w:i/>
          <w:sz w:val="18"/>
          <w:szCs w:val="18"/>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9523B2" w14:paraId="7BD93A4F" w14:textId="77777777" w:rsidTr="00A5516E">
        <w:trPr>
          <w:trHeight w:val="230"/>
        </w:trPr>
        <w:tc>
          <w:tcPr>
            <w:tcW w:w="6124" w:type="dxa"/>
            <w:tcBorders>
              <w:top w:val="single" w:sz="4" w:space="0" w:color="000000"/>
              <w:left w:val="single" w:sz="4" w:space="0" w:color="000000"/>
              <w:bottom w:val="single" w:sz="4" w:space="0" w:color="000000"/>
            </w:tcBorders>
            <w:shd w:val="clear" w:color="auto" w:fill="auto"/>
          </w:tcPr>
          <w:p w14:paraId="462D599E" w14:textId="265CB0DC" w:rsidR="00010ABC" w:rsidRPr="009523B2" w:rsidRDefault="00F30B08" w:rsidP="00BA253F">
            <w:pPr>
              <w:tabs>
                <w:tab w:val="left" w:leader="dot" w:pos="9639"/>
              </w:tabs>
              <w:snapToGrid w:val="0"/>
              <w:spacing w:before="120"/>
              <w:jc w:val="center"/>
              <w:rPr>
                <w:rFonts w:ascii="Arial" w:hAnsi="Arial" w:cs="Arial"/>
                <w:sz w:val="22"/>
                <w:szCs w:val="22"/>
              </w:rPr>
            </w:pPr>
            <w:r w:rsidRPr="009523B2">
              <w:rPr>
                <w:rFonts w:ascii="Arial" w:hAnsi="Arial" w:cs="Arial"/>
                <w:b/>
                <w:bCs/>
                <w:sz w:val="22"/>
                <w:szCs w:val="22"/>
              </w:rPr>
              <w:t>ELEMENTS DU BILAN</w:t>
            </w:r>
            <w:r w:rsidRPr="009523B2">
              <w:rPr>
                <w:rFonts w:ascii="Arial" w:hAnsi="Arial" w:cs="Arial"/>
                <w:sz w:val="22"/>
                <w:szCs w:val="22"/>
              </w:rPr>
              <w:t xml:space="preserve"> </w:t>
            </w:r>
            <w:r w:rsidR="00A5516E">
              <w:rPr>
                <w:rFonts w:ascii="Arial" w:hAnsi="Arial" w:cs="Arial"/>
                <w:sz w:val="22"/>
                <w:szCs w:val="22"/>
              </w:rPr>
              <w:t xml:space="preserve">- </w:t>
            </w:r>
            <w:r w:rsidR="00010ABC" w:rsidRPr="009523B2">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54D3E65A" w14:textId="35AB7A45" w:rsidR="00010ABC" w:rsidRPr="009523B2" w:rsidRDefault="00010ABC" w:rsidP="00A5516E">
            <w:pPr>
              <w:tabs>
                <w:tab w:val="left" w:leader="dot" w:pos="9639"/>
              </w:tabs>
              <w:snapToGrid w:val="0"/>
              <w:ind w:right="35"/>
              <w:jc w:val="center"/>
              <w:rPr>
                <w:rFonts w:ascii="Arial" w:hAnsi="Arial" w:cs="Arial"/>
                <w:sz w:val="20"/>
                <w:szCs w:val="20"/>
              </w:rPr>
            </w:pPr>
            <w:r w:rsidRPr="009523B2">
              <w:rPr>
                <w:rFonts w:ascii="Arial" w:hAnsi="Arial" w:cs="Arial"/>
                <w:sz w:val="20"/>
                <w:szCs w:val="20"/>
              </w:rPr>
              <w:t>Réalisé</w:t>
            </w:r>
          </w:p>
          <w:p w14:paraId="6038F05F" w14:textId="77777777" w:rsidR="00010ABC" w:rsidRPr="009523B2" w:rsidRDefault="00010ABC" w:rsidP="00A5516E">
            <w:pPr>
              <w:tabs>
                <w:tab w:val="left" w:leader="dot" w:pos="9639"/>
              </w:tabs>
              <w:snapToGrid w:val="0"/>
              <w:jc w:val="center"/>
              <w:rPr>
                <w:rFonts w:ascii="Arial" w:hAnsi="Arial" w:cs="Arial"/>
                <w:sz w:val="20"/>
                <w:szCs w:val="20"/>
              </w:rPr>
            </w:pPr>
            <w:proofErr w:type="gramStart"/>
            <w:r w:rsidRPr="009523B2">
              <w:rPr>
                <w:rFonts w:ascii="Arial" w:hAnsi="Arial" w:cs="Arial"/>
                <w:sz w:val="20"/>
                <w:szCs w:val="20"/>
              </w:rPr>
              <w:t>année</w:t>
            </w:r>
            <w:proofErr w:type="gramEnd"/>
            <w:r w:rsidRPr="009523B2">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A5903"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Prévisionnel</w:t>
            </w:r>
          </w:p>
          <w:p w14:paraId="21E57C2B" w14:textId="17B27E7F" w:rsidR="00010ABC" w:rsidRPr="009523B2" w:rsidRDefault="00010ABC" w:rsidP="00A5516E">
            <w:pPr>
              <w:tabs>
                <w:tab w:val="left" w:leader="dot" w:pos="9639"/>
              </w:tabs>
              <w:snapToGrid w:val="0"/>
              <w:jc w:val="center"/>
              <w:rPr>
                <w:rFonts w:ascii="Arial" w:hAnsi="Arial" w:cs="Arial"/>
                <w:sz w:val="20"/>
                <w:szCs w:val="20"/>
              </w:rPr>
            </w:pPr>
            <w:proofErr w:type="gramStart"/>
            <w:r w:rsidRPr="009523B2">
              <w:rPr>
                <w:rFonts w:ascii="Arial" w:hAnsi="Arial" w:cs="Arial"/>
                <w:sz w:val="20"/>
                <w:szCs w:val="20"/>
              </w:rPr>
              <w:t>année</w:t>
            </w:r>
            <w:proofErr w:type="gramEnd"/>
            <w:r w:rsidRPr="009523B2">
              <w:rPr>
                <w:rFonts w:ascii="Arial" w:hAnsi="Arial" w:cs="Arial"/>
                <w:sz w:val="20"/>
                <w:szCs w:val="20"/>
              </w:rPr>
              <w:t xml:space="preserve"> en cours</w:t>
            </w:r>
          </w:p>
        </w:tc>
      </w:tr>
      <w:tr w:rsidR="00010ABC" w:rsidRPr="00BA7FD7" w14:paraId="4636B284" w14:textId="77777777" w:rsidTr="00A5516E">
        <w:trPr>
          <w:trHeight w:val="481"/>
        </w:trPr>
        <w:tc>
          <w:tcPr>
            <w:tcW w:w="6124" w:type="dxa"/>
            <w:tcBorders>
              <w:top w:val="single" w:sz="4" w:space="0" w:color="000000"/>
              <w:left w:val="single" w:sz="4" w:space="0" w:color="000000"/>
              <w:bottom w:val="single" w:sz="4" w:space="0" w:color="000000"/>
            </w:tcBorders>
            <w:shd w:val="clear" w:color="auto" w:fill="auto"/>
          </w:tcPr>
          <w:p w14:paraId="579EEDD8"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7176F22"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90F21E7"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1843" w:type="dxa"/>
            <w:tcBorders>
              <w:top w:val="single" w:sz="4" w:space="0" w:color="000000"/>
              <w:left w:val="single" w:sz="4" w:space="0" w:color="000000"/>
              <w:bottom w:val="single" w:sz="4" w:space="0" w:color="000000"/>
            </w:tcBorders>
            <w:shd w:val="clear" w:color="auto" w:fill="auto"/>
          </w:tcPr>
          <w:p w14:paraId="549C5E1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DD3894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3834E0E" w14:textId="0747381A" w:rsidR="00010ABC" w:rsidRPr="009523B2" w:rsidRDefault="00A5516E" w:rsidP="00A5516E">
            <w:pPr>
              <w:tabs>
                <w:tab w:val="right" w:pos="1589"/>
                <w:tab w:val="left" w:leader="dot" w:pos="9639"/>
              </w:tabs>
              <w:snapToGrid w:val="0"/>
              <w:spacing w:before="120"/>
              <w:ind w:left="317"/>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2189E1"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37108"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1D0115C" w14:textId="7D03EFC8" w:rsidR="00010ABC" w:rsidRPr="009523B2" w:rsidRDefault="00A5516E" w:rsidP="00A5516E">
            <w:pPr>
              <w:tabs>
                <w:tab w:val="right" w:pos="1595"/>
                <w:tab w:val="left" w:leader="dot" w:pos="9639"/>
              </w:tabs>
              <w:snapToGrid w:val="0"/>
              <w:spacing w:before="120"/>
              <w:ind w:left="319" w:righ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3B6B3F5B"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35D44469" w14:textId="1781B172" w:rsidR="00102594" w:rsidRPr="00A5516E" w:rsidRDefault="00102594" w:rsidP="00F30B08">
      <w:pPr>
        <w:tabs>
          <w:tab w:val="left" w:pos="3402"/>
        </w:tabs>
        <w:ind w:right="-425"/>
        <w:rPr>
          <w:rFonts w:ascii="Arial" w:hAnsi="Arial" w:cs="Arial"/>
          <w:i/>
          <w:iCs/>
          <w:color w:val="FF0000"/>
          <w:sz w:val="16"/>
          <w:szCs w:val="16"/>
        </w:rPr>
      </w:pPr>
      <w:r w:rsidRPr="00E53C70">
        <w:rPr>
          <w:rFonts w:ascii="Arial" w:hAnsi="Arial" w:cs="Arial"/>
          <w:b/>
          <w:sz w:val="36"/>
          <w:szCs w:val="36"/>
        </w:rPr>
        <w:lastRenderedPageBreak/>
        <w:t xml:space="preserve">2.1. Compte </w:t>
      </w:r>
      <w:r w:rsidR="000D2B73" w:rsidRPr="00E53C70">
        <w:rPr>
          <w:rFonts w:ascii="Arial" w:hAnsi="Arial" w:cs="Arial"/>
          <w:b/>
          <w:sz w:val="36"/>
          <w:szCs w:val="36"/>
        </w:rPr>
        <w:t xml:space="preserve">simplifié </w:t>
      </w:r>
      <w:r w:rsidRPr="00E53C70">
        <w:rPr>
          <w:rFonts w:ascii="Arial" w:hAnsi="Arial" w:cs="Arial"/>
          <w:b/>
          <w:sz w:val="36"/>
          <w:szCs w:val="36"/>
        </w:rPr>
        <w:t>de résultat et budget prévisionnel.</w:t>
      </w:r>
      <w:r w:rsidR="00F30B08">
        <w:rPr>
          <w:rFonts w:ascii="Arial" w:hAnsi="Arial" w:cs="Arial"/>
          <w:b/>
          <w:sz w:val="36"/>
          <w:szCs w:val="36"/>
        </w:rPr>
        <w:br/>
      </w:r>
      <w:r w:rsidRPr="00A5516E">
        <w:rPr>
          <w:rFonts w:ascii="Arial" w:hAnsi="Arial" w:cs="Arial"/>
          <w:i/>
          <w:iCs/>
          <w:color w:val="FF0000"/>
          <w:sz w:val="16"/>
          <w:szCs w:val="16"/>
        </w:rPr>
        <w:t>Formule simplifiée</w:t>
      </w:r>
      <w:r w:rsidR="00B95117" w:rsidRPr="00A5516E">
        <w:rPr>
          <w:rFonts w:ascii="Arial" w:hAnsi="Arial" w:cs="Arial"/>
          <w:i/>
          <w:iCs/>
          <w:color w:val="FF0000"/>
          <w:sz w:val="16"/>
          <w:szCs w:val="16"/>
        </w:rPr>
        <w:t xml:space="preserve"> </w:t>
      </w:r>
      <w:r w:rsidR="0066106B" w:rsidRPr="00A5516E">
        <w:rPr>
          <w:rFonts w:ascii="Arial" w:hAnsi="Arial" w:cs="Arial"/>
          <w:i/>
          <w:iCs/>
          <w:color w:val="FF0000"/>
          <w:sz w:val="16"/>
          <w:szCs w:val="16"/>
        </w:rPr>
        <w:t>que vous pouvez</w:t>
      </w:r>
      <w:r w:rsidR="00B95117" w:rsidRPr="00A5516E">
        <w:rPr>
          <w:rFonts w:ascii="Arial" w:hAnsi="Arial" w:cs="Arial"/>
          <w:i/>
          <w:iCs/>
          <w:color w:val="FF0000"/>
          <w:sz w:val="16"/>
          <w:szCs w:val="16"/>
        </w:rPr>
        <w:t xml:space="preserve"> utiliser</w:t>
      </w:r>
      <w:r w:rsidR="0066106B" w:rsidRPr="00A5516E">
        <w:rPr>
          <w:rFonts w:ascii="Arial" w:hAnsi="Arial" w:cs="Arial"/>
          <w:i/>
          <w:iCs/>
          <w:color w:val="FF0000"/>
          <w:sz w:val="16"/>
          <w:szCs w:val="16"/>
        </w:rPr>
        <w:t xml:space="preserve"> </w:t>
      </w:r>
      <w:r w:rsidR="00B95117" w:rsidRPr="00A5516E">
        <w:rPr>
          <w:rFonts w:ascii="Arial" w:hAnsi="Arial" w:cs="Arial"/>
          <w:i/>
          <w:iCs/>
          <w:color w:val="FF0000"/>
          <w:sz w:val="16"/>
          <w:szCs w:val="16"/>
        </w:rPr>
        <w:t>si le budget de votre association est inférieur à 10.000 €</w:t>
      </w:r>
    </w:p>
    <w:p w14:paraId="2B514CE8"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2060"/>
        <w:gridCol w:w="1984"/>
        <w:gridCol w:w="2455"/>
        <w:gridCol w:w="15"/>
      </w:tblGrid>
      <w:tr w:rsidR="00102594" w:rsidRPr="00102594" w14:paraId="3BF84E3F" w14:textId="77777777" w:rsidTr="00B91EFC">
        <w:trPr>
          <w:gridAfter w:val="1"/>
          <w:wAfter w:w="15" w:type="dxa"/>
          <w:trHeight w:val="956"/>
        </w:trPr>
        <w:tc>
          <w:tcPr>
            <w:tcW w:w="3476" w:type="dxa"/>
            <w:tcBorders>
              <w:tr2bl w:val="single" w:sz="4" w:space="0" w:color="auto"/>
            </w:tcBorders>
            <w:vAlign w:val="center"/>
          </w:tcPr>
          <w:p w14:paraId="6900352C" w14:textId="77777777" w:rsidR="00102594" w:rsidRPr="00102594" w:rsidRDefault="00102594" w:rsidP="00394979">
            <w:pPr>
              <w:rPr>
                <w:rFonts w:ascii="Arial" w:hAnsi="Arial" w:cs="Arial"/>
                <w:sz w:val="22"/>
                <w:szCs w:val="22"/>
              </w:rPr>
            </w:pPr>
          </w:p>
        </w:tc>
        <w:tc>
          <w:tcPr>
            <w:tcW w:w="2060" w:type="dxa"/>
            <w:shd w:val="clear" w:color="auto" w:fill="auto"/>
            <w:vAlign w:val="center"/>
          </w:tcPr>
          <w:p w14:paraId="4804D178"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7BE4C56D" w14:textId="3C7496A6" w:rsidR="00102594" w:rsidRPr="00102594" w:rsidRDefault="00A5516E" w:rsidP="00B95117">
            <w:pPr>
              <w:jc w:val="center"/>
              <w:rPr>
                <w:rFonts w:ascii="Arial" w:hAnsi="Arial" w:cs="Arial"/>
                <w:sz w:val="22"/>
                <w:szCs w:val="22"/>
              </w:rPr>
            </w:pPr>
            <w:proofErr w:type="gramStart"/>
            <w:r>
              <w:rPr>
                <w:rFonts w:ascii="Arial" w:hAnsi="Arial" w:cs="Arial"/>
                <w:sz w:val="22"/>
                <w:szCs w:val="22"/>
              </w:rPr>
              <w:t>a</w:t>
            </w:r>
            <w:r w:rsidR="00102594" w:rsidRPr="00102594">
              <w:rPr>
                <w:rFonts w:ascii="Arial" w:hAnsi="Arial" w:cs="Arial"/>
                <w:sz w:val="22"/>
                <w:szCs w:val="22"/>
              </w:rPr>
              <w:t>nnée</w:t>
            </w:r>
            <w:proofErr w:type="gramEnd"/>
            <w:r w:rsidR="00102594" w:rsidRPr="00102594">
              <w:rPr>
                <w:rFonts w:ascii="Arial" w:hAnsi="Arial" w:cs="Arial"/>
                <w:sz w:val="22"/>
                <w:szCs w:val="22"/>
              </w:rPr>
              <w:t xml:space="preserve"> </w:t>
            </w:r>
            <w:r w:rsidR="00B91EFC">
              <w:rPr>
                <w:rFonts w:ascii="Arial" w:hAnsi="Arial" w:cs="Arial"/>
                <w:sz w:val="22"/>
                <w:szCs w:val="22"/>
              </w:rPr>
              <w:t>pr</w:t>
            </w:r>
            <w:r w:rsidR="00102594" w:rsidRPr="00102594">
              <w:rPr>
                <w:rFonts w:ascii="Arial" w:hAnsi="Arial" w:cs="Arial"/>
                <w:sz w:val="22"/>
                <w:szCs w:val="22"/>
              </w:rPr>
              <w:t>écédente</w:t>
            </w:r>
          </w:p>
        </w:tc>
        <w:tc>
          <w:tcPr>
            <w:tcW w:w="1984" w:type="dxa"/>
            <w:shd w:val="clear" w:color="auto" w:fill="auto"/>
            <w:vAlign w:val="center"/>
          </w:tcPr>
          <w:p w14:paraId="1276E8D3"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76CEB4CD" w14:textId="4D9BB6DA" w:rsidR="00102594" w:rsidRPr="00102594" w:rsidRDefault="00A5516E" w:rsidP="00B95117">
            <w:pPr>
              <w:jc w:val="center"/>
              <w:rPr>
                <w:rFonts w:ascii="Arial" w:hAnsi="Arial" w:cs="Arial"/>
                <w:sz w:val="22"/>
                <w:szCs w:val="22"/>
              </w:rPr>
            </w:pPr>
            <w:proofErr w:type="gramStart"/>
            <w:r>
              <w:rPr>
                <w:rFonts w:ascii="Arial" w:hAnsi="Arial" w:cs="Arial"/>
                <w:sz w:val="22"/>
                <w:szCs w:val="22"/>
              </w:rPr>
              <w:t>a</w:t>
            </w:r>
            <w:r w:rsidR="00102594" w:rsidRPr="00102594">
              <w:rPr>
                <w:rFonts w:ascii="Arial" w:hAnsi="Arial" w:cs="Arial"/>
                <w:sz w:val="22"/>
                <w:szCs w:val="22"/>
              </w:rPr>
              <w:t>nnée</w:t>
            </w:r>
            <w:proofErr w:type="gramEnd"/>
            <w:r w:rsidR="00102594" w:rsidRPr="00102594">
              <w:rPr>
                <w:rFonts w:ascii="Arial" w:hAnsi="Arial" w:cs="Arial"/>
                <w:sz w:val="22"/>
                <w:szCs w:val="22"/>
              </w:rPr>
              <w:t xml:space="preserve"> en cours</w:t>
            </w:r>
          </w:p>
        </w:tc>
        <w:tc>
          <w:tcPr>
            <w:tcW w:w="2455" w:type="dxa"/>
            <w:shd w:val="clear" w:color="auto" w:fill="auto"/>
            <w:vAlign w:val="center"/>
          </w:tcPr>
          <w:p w14:paraId="23602F03"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7073FBB0" w14:textId="77777777" w:rsidTr="00B91EFC">
        <w:trPr>
          <w:gridAfter w:val="1"/>
          <w:wAfter w:w="15" w:type="dxa"/>
          <w:trHeight w:val="744"/>
        </w:trPr>
        <w:tc>
          <w:tcPr>
            <w:tcW w:w="3476" w:type="dxa"/>
            <w:vAlign w:val="center"/>
          </w:tcPr>
          <w:p w14:paraId="3FDE9DA7"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5A52F68B"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060" w:type="dxa"/>
            <w:vAlign w:val="center"/>
          </w:tcPr>
          <w:p w14:paraId="2D2CD6EC" w14:textId="5A9368A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C8AA209" w14:textId="7E8D7DA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tcBorders>
              <w:bottom w:val="single" w:sz="4" w:space="0" w:color="auto"/>
            </w:tcBorders>
            <w:vAlign w:val="center"/>
          </w:tcPr>
          <w:p w14:paraId="6C4A10D0" w14:textId="77777777" w:rsidR="00102594" w:rsidRPr="00102594" w:rsidRDefault="00102594" w:rsidP="00394979">
            <w:pPr>
              <w:rPr>
                <w:rFonts w:ascii="Arial" w:hAnsi="Arial" w:cs="Arial"/>
                <w:sz w:val="22"/>
                <w:szCs w:val="22"/>
              </w:rPr>
            </w:pPr>
          </w:p>
        </w:tc>
      </w:tr>
      <w:tr w:rsidR="00102594" w:rsidRPr="00102594" w14:paraId="4CA65DA1" w14:textId="77777777" w:rsidTr="00B91EFC">
        <w:trPr>
          <w:gridAfter w:val="1"/>
          <w:wAfter w:w="15" w:type="dxa"/>
          <w:trHeight w:val="649"/>
        </w:trPr>
        <w:tc>
          <w:tcPr>
            <w:tcW w:w="3476" w:type="dxa"/>
            <w:vAlign w:val="center"/>
          </w:tcPr>
          <w:p w14:paraId="2C8B802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060" w:type="dxa"/>
            <w:vAlign w:val="center"/>
          </w:tcPr>
          <w:p w14:paraId="30F1A9E1" w14:textId="087C065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105753C" w14:textId="2A65B27F" w:rsidR="00102594"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1E3E072F" w14:textId="77777777" w:rsidR="00102594" w:rsidRPr="00102594" w:rsidRDefault="00102594" w:rsidP="00394979">
            <w:pPr>
              <w:rPr>
                <w:rFonts w:ascii="Arial" w:hAnsi="Arial" w:cs="Arial"/>
                <w:sz w:val="22"/>
                <w:szCs w:val="22"/>
              </w:rPr>
            </w:pPr>
          </w:p>
        </w:tc>
      </w:tr>
      <w:tr w:rsidR="00102594" w:rsidRPr="00102594" w14:paraId="52762A41" w14:textId="77777777" w:rsidTr="00B91EFC">
        <w:trPr>
          <w:gridAfter w:val="1"/>
          <w:wAfter w:w="15" w:type="dxa"/>
          <w:trHeight w:val="687"/>
        </w:trPr>
        <w:tc>
          <w:tcPr>
            <w:tcW w:w="3476" w:type="dxa"/>
            <w:vAlign w:val="center"/>
          </w:tcPr>
          <w:p w14:paraId="2562D53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060" w:type="dxa"/>
            <w:vAlign w:val="center"/>
          </w:tcPr>
          <w:p w14:paraId="6DFDC9B1" w14:textId="5CD1AE9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735A38B" w14:textId="51A50C54"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2FCFD048" w14:textId="77777777" w:rsidR="00102594" w:rsidRPr="00102594" w:rsidRDefault="00102594" w:rsidP="00394979">
            <w:pPr>
              <w:rPr>
                <w:rFonts w:ascii="Arial" w:hAnsi="Arial" w:cs="Arial"/>
                <w:sz w:val="22"/>
                <w:szCs w:val="22"/>
              </w:rPr>
            </w:pPr>
          </w:p>
        </w:tc>
      </w:tr>
      <w:tr w:rsidR="00102594" w:rsidRPr="00102594" w14:paraId="3E7EBC36" w14:textId="77777777" w:rsidTr="00B91EFC">
        <w:trPr>
          <w:gridAfter w:val="1"/>
          <w:wAfter w:w="15" w:type="dxa"/>
          <w:trHeight w:val="711"/>
        </w:trPr>
        <w:tc>
          <w:tcPr>
            <w:tcW w:w="3476" w:type="dxa"/>
            <w:vAlign w:val="center"/>
          </w:tcPr>
          <w:p w14:paraId="1A3FE020"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060" w:type="dxa"/>
            <w:vAlign w:val="center"/>
          </w:tcPr>
          <w:p w14:paraId="6D87BD38" w14:textId="32729E95"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55D6251" w14:textId="2658A37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7A9197F0" w14:textId="77777777" w:rsidR="00102594" w:rsidRPr="00102594" w:rsidRDefault="00102594" w:rsidP="00394979">
            <w:pPr>
              <w:rPr>
                <w:rFonts w:ascii="Arial" w:hAnsi="Arial" w:cs="Arial"/>
                <w:sz w:val="22"/>
                <w:szCs w:val="22"/>
              </w:rPr>
            </w:pPr>
          </w:p>
        </w:tc>
      </w:tr>
      <w:tr w:rsidR="00102594" w:rsidRPr="00102594" w14:paraId="07856ABB" w14:textId="77777777" w:rsidTr="00B91EFC">
        <w:trPr>
          <w:gridAfter w:val="1"/>
          <w:wAfter w:w="15" w:type="dxa"/>
          <w:trHeight w:val="690"/>
        </w:trPr>
        <w:tc>
          <w:tcPr>
            <w:tcW w:w="3476" w:type="dxa"/>
            <w:tcBorders>
              <w:bottom w:val="single" w:sz="4" w:space="0" w:color="auto"/>
            </w:tcBorders>
            <w:vAlign w:val="center"/>
          </w:tcPr>
          <w:p w14:paraId="1F073E5C"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060" w:type="dxa"/>
            <w:vAlign w:val="center"/>
          </w:tcPr>
          <w:p w14:paraId="597B256D" w14:textId="65F372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FA48685" w14:textId="2E5CF859"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35C95317" w14:textId="77777777" w:rsidR="00102594" w:rsidRPr="00102594" w:rsidRDefault="00102594" w:rsidP="00394979">
            <w:pPr>
              <w:rPr>
                <w:rFonts w:ascii="Arial" w:hAnsi="Arial" w:cs="Arial"/>
                <w:sz w:val="22"/>
                <w:szCs w:val="22"/>
              </w:rPr>
            </w:pPr>
          </w:p>
        </w:tc>
      </w:tr>
      <w:tr w:rsidR="00102594" w14:paraId="5DF4B6A1" w14:textId="77777777" w:rsidTr="00B91EFC">
        <w:trPr>
          <w:trHeight w:val="720"/>
        </w:trPr>
        <w:tc>
          <w:tcPr>
            <w:tcW w:w="3476" w:type="dxa"/>
            <w:tcBorders>
              <w:top w:val="single" w:sz="4" w:space="0" w:color="auto"/>
            </w:tcBorders>
            <w:vAlign w:val="center"/>
          </w:tcPr>
          <w:p w14:paraId="245C457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060" w:type="dxa"/>
            <w:vAlign w:val="center"/>
          </w:tcPr>
          <w:p w14:paraId="134E24AB" w14:textId="138D70F6"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D58E0DE" w14:textId="2D00B3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35B78EF9" w14:textId="77777777" w:rsidR="00102594" w:rsidRPr="00102594" w:rsidRDefault="00102594" w:rsidP="00394979">
            <w:pPr>
              <w:rPr>
                <w:rFonts w:ascii="Arial" w:hAnsi="Arial" w:cs="Arial"/>
                <w:sz w:val="22"/>
                <w:szCs w:val="22"/>
              </w:rPr>
            </w:pPr>
          </w:p>
        </w:tc>
      </w:tr>
      <w:tr w:rsidR="00102594" w14:paraId="15754490" w14:textId="77777777" w:rsidTr="00B91EFC">
        <w:trPr>
          <w:trHeight w:val="690"/>
        </w:trPr>
        <w:tc>
          <w:tcPr>
            <w:tcW w:w="3476" w:type="dxa"/>
            <w:vAlign w:val="center"/>
          </w:tcPr>
          <w:p w14:paraId="100F25F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060" w:type="dxa"/>
            <w:vAlign w:val="center"/>
          </w:tcPr>
          <w:p w14:paraId="475FF2ED" w14:textId="64DAD167"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1A4A1470" w14:textId="221E1A8D"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6FEBBBF" w14:textId="77777777" w:rsidR="00102594" w:rsidRPr="00102594" w:rsidRDefault="00102594" w:rsidP="00394979">
            <w:pPr>
              <w:rPr>
                <w:rFonts w:ascii="Arial" w:hAnsi="Arial" w:cs="Arial"/>
                <w:sz w:val="22"/>
                <w:szCs w:val="22"/>
              </w:rPr>
            </w:pPr>
          </w:p>
        </w:tc>
      </w:tr>
      <w:tr w:rsidR="00102594" w14:paraId="1BDC82A9" w14:textId="77777777" w:rsidTr="00B91EFC">
        <w:trPr>
          <w:trHeight w:val="705"/>
        </w:trPr>
        <w:tc>
          <w:tcPr>
            <w:tcW w:w="3476" w:type="dxa"/>
            <w:vAlign w:val="center"/>
          </w:tcPr>
          <w:p w14:paraId="4ED4084D"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060" w:type="dxa"/>
            <w:vAlign w:val="center"/>
          </w:tcPr>
          <w:p w14:paraId="78CE7437" w14:textId="578F971F"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6DFA34F" w14:textId="789A79C8"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C88EC43" w14:textId="77777777" w:rsidR="00102594" w:rsidRDefault="00102594" w:rsidP="00394979">
            <w:pPr>
              <w:rPr>
                <w:b/>
              </w:rPr>
            </w:pPr>
          </w:p>
        </w:tc>
      </w:tr>
    </w:tbl>
    <w:p w14:paraId="758D4956" w14:textId="77777777" w:rsidR="00102594" w:rsidRDefault="00102594"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060"/>
        <w:gridCol w:w="1984"/>
        <w:gridCol w:w="2552"/>
      </w:tblGrid>
      <w:tr w:rsidR="0049775E" w:rsidRPr="00102594" w14:paraId="2DF836D9" w14:textId="77777777" w:rsidTr="00B91EFC">
        <w:trPr>
          <w:trHeight w:val="479"/>
        </w:trPr>
        <w:tc>
          <w:tcPr>
            <w:tcW w:w="3469" w:type="dxa"/>
            <w:vAlign w:val="center"/>
          </w:tcPr>
          <w:p w14:paraId="5916DCAF"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060" w:type="dxa"/>
            <w:vAlign w:val="center"/>
          </w:tcPr>
          <w:p w14:paraId="5D1CFEBD" w14:textId="77777777" w:rsidR="0049775E" w:rsidRPr="00102594" w:rsidRDefault="0049775E" w:rsidP="0049775E">
            <w:pPr>
              <w:rPr>
                <w:rFonts w:ascii="Arial" w:hAnsi="Arial" w:cs="Arial"/>
                <w:sz w:val="22"/>
                <w:szCs w:val="22"/>
              </w:rPr>
            </w:pPr>
          </w:p>
        </w:tc>
        <w:tc>
          <w:tcPr>
            <w:tcW w:w="1984" w:type="dxa"/>
            <w:vAlign w:val="center"/>
          </w:tcPr>
          <w:p w14:paraId="3C657858" w14:textId="77777777" w:rsidR="0049775E" w:rsidRPr="00102594" w:rsidRDefault="0049775E" w:rsidP="0066106B">
            <w:pPr>
              <w:rPr>
                <w:rFonts w:ascii="Arial" w:hAnsi="Arial" w:cs="Arial"/>
                <w:sz w:val="22"/>
                <w:szCs w:val="22"/>
              </w:rPr>
            </w:pPr>
          </w:p>
        </w:tc>
        <w:tc>
          <w:tcPr>
            <w:tcW w:w="2552" w:type="dxa"/>
            <w:vAlign w:val="center"/>
          </w:tcPr>
          <w:p w14:paraId="1BC6A016"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3820B399" w14:textId="77777777" w:rsidTr="00B91EFC">
        <w:trPr>
          <w:trHeight w:val="854"/>
        </w:trPr>
        <w:tc>
          <w:tcPr>
            <w:tcW w:w="3469" w:type="dxa"/>
            <w:vAlign w:val="center"/>
          </w:tcPr>
          <w:p w14:paraId="265CE7E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5539E7F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060" w:type="dxa"/>
            <w:vAlign w:val="center"/>
          </w:tcPr>
          <w:p w14:paraId="7B95C2CA" w14:textId="5C54F865"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D41CB4E" w14:textId="3F8F653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214A00" w14:textId="77777777" w:rsidR="0049775E" w:rsidRPr="00102594" w:rsidRDefault="0049775E" w:rsidP="00394979">
            <w:pPr>
              <w:rPr>
                <w:rFonts w:ascii="Arial" w:hAnsi="Arial" w:cs="Arial"/>
                <w:sz w:val="22"/>
                <w:szCs w:val="22"/>
              </w:rPr>
            </w:pPr>
          </w:p>
        </w:tc>
      </w:tr>
      <w:tr w:rsidR="0049775E" w:rsidRPr="00102594" w14:paraId="16A10B65" w14:textId="77777777" w:rsidTr="00B91EFC">
        <w:trPr>
          <w:trHeight w:val="697"/>
        </w:trPr>
        <w:tc>
          <w:tcPr>
            <w:tcW w:w="3469" w:type="dxa"/>
            <w:vAlign w:val="center"/>
          </w:tcPr>
          <w:p w14:paraId="5996C70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060" w:type="dxa"/>
            <w:vAlign w:val="center"/>
          </w:tcPr>
          <w:p w14:paraId="7CFB687E" w14:textId="5EC188B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4CCFF6B" w14:textId="6320C3DA"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476F5F1F" w14:textId="77777777" w:rsidR="0049775E" w:rsidRPr="00102594" w:rsidRDefault="0049775E" w:rsidP="00394979">
            <w:pPr>
              <w:rPr>
                <w:rFonts w:ascii="Arial" w:hAnsi="Arial" w:cs="Arial"/>
                <w:sz w:val="22"/>
                <w:szCs w:val="22"/>
              </w:rPr>
            </w:pPr>
          </w:p>
        </w:tc>
      </w:tr>
      <w:tr w:rsidR="0049775E" w:rsidRPr="00102594" w14:paraId="77632200" w14:textId="77777777" w:rsidTr="00B91EFC">
        <w:trPr>
          <w:trHeight w:val="693"/>
        </w:trPr>
        <w:tc>
          <w:tcPr>
            <w:tcW w:w="3469" w:type="dxa"/>
            <w:vAlign w:val="center"/>
          </w:tcPr>
          <w:p w14:paraId="3B3EE11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060" w:type="dxa"/>
            <w:vAlign w:val="center"/>
          </w:tcPr>
          <w:p w14:paraId="1D5B6F41" w14:textId="3E58A8C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272A677A" w14:textId="4078DB6D"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D06FF1" w14:textId="77777777" w:rsidR="0049775E" w:rsidRPr="00102594" w:rsidRDefault="0049775E" w:rsidP="00394979">
            <w:pPr>
              <w:rPr>
                <w:rFonts w:ascii="Arial" w:hAnsi="Arial" w:cs="Arial"/>
                <w:sz w:val="22"/>
                <w:szCs w:val="22"/>
              </w:rPr>
            </w:pPr>
          </w:p>
        </w:tc>
      </w:tr>
      <w:tr w:rsidR="0049775E" w:rsidRPr="00102594" w14:paraId="7281D870" w14:textId="77777777" w:rsidTr="00B91EFC">
        <w:trPr>
          <w:trHeight w:val="844"/>
        </w:trPr>
        <w:tc>
          <w:tcPr>
            <w:tcW w:w="3469" w:type="dxa"/>
            <w:vAlign w:val="center"/>
          </w:tcPr>
          <w:p w14:paraId="311C55B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710D66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060" w:type="dxa"/>
            <w:vAlign w:val="center"/>
          </w:tcPr>
          <w:p w14:paraId="63733C57" w14:textId="7A4BD986"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8DAD021" w14:textId="57C4AEA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3D6F50F7" w14:textId="77777777" w:rsidR="0049775E" w:rsidRPr="00102594" w:rsidRDefault="0049775E" w:rsidP="00A5516E">
            <w:pPr>
              <w:rPr>
                <w:rFonts w:ascii="Arial" w:hAnsi="Arial" w:cs="Arial"/>
                <w:sz w:val="22"/>
                <w:szCs w:val="22"/>
              </w:rPr>
            </w:pPr>
          </w:p>
        </w:tc>
      </w:tr>
      <w:tr w:rsidR="0049775E" w:rsidRPr="00102594" w14:paraId="59451370" w14:textId="77777777" w:rsidTr="00B91EFC">
        <w:trPr>
          <w:trHeight w:val="628"/>
        </w:trPr>
        <w:tc>
          <w:tcPr>
            <w:tcW w:w="3469" w:type="dxa"/>
            <w:vAlign w:val="center"/>
          </w:tcPr>
          <w:p w14:paraId="7A59302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060" w:type="dxa"/>
            <w:vAlign w:val="center"/>
          </w:tcPr>
          <w:p w14:paraId="19969659" w14:textId="67B31F6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2F8D372" w14:textId="1616DD5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1ED48027" w14:textId="77777777" w:rsidR="0049775E" w:rsidRPr="00102594" w:rsidRDefault="0049775E" w:rsidP="00394979">
            <w:pPr>
              <w:rPr>
                <w:rFonts w:ascii="Arial" w:hAnsi="Arial" w:cs="Arial"/>
                <w:sz w:val="22"/>
                <w:szCs w:val="22"/>
              </w:rPr>
            </w:pPr>
          </w:p>
        </w:tc>
      </w:tr>
      <w:tr w:rsidR="0049775E" w14:paraId="2F7F9025" w14:textId="77777777" w:rsidTr="00B91EFC">
        <w:trPr>
          <w:trHeight w:val="553"/>
        </w:trPr>
        <w:tc>
          <w:tcPr>
            <w:tcW w:w="3469" w:type="dxa"/>
            <w:vAlign w:val="center"/>
          </w:tcPr>
          <w:p w14:paraId="4A07942B" w14:textId="5F27D22B"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060" w:type="dxa"/>
            <w:vAlign w:val="center"/>
          </w:tcPr>
          <w:p w14:paraId="700FEF57" w14:textId="5B689E99"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2685D75" w14:textId="1571715D"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8D64771" w14:textId="77777777" w:rsidR="0049775E" w:rsidRPr="00102594" w:rsidRDefault="0049775E" w:rsidP="00A5516E">
            <w:pPr>
              <w:rPr>
                <w:rFonts w:ascii="Arial" w:hAnsi="Arial" w:cs="Arial"/>
                <w:sz w:val="22"/>
                <w:szCs w:val="22"/>
              </w:rPr>
            </w:pPr>
          </w:p>
        </w:tc>
      </w:tr>
      <w:tr w:rsidR="0049775E" w:rsidRPr="00102594" w14:paraId="6AFAE4F4" w14:textId="77777777" w:rsidTr="00B91EFC">
        <w:trPr>
          <w:trHeight w:val="697"/>
        </w:trPr>
        <w:tc>
          <w:tcPr>
            <w:tcW w:w="3469" w:type="dxa"/>
            <w:vAlign w:val="center"/>
          </w:tcPr>
          <w:p w14:paraId="4BC9A9F7"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060" w:type="dxa"/>
            <w:vAlign w:val="center"/>
          </w:tcPr>
          <w:p w14:paraId="5F3994EA" w14:textId="36278F5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4C123DC3" w14:textId="4D5AFB8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72D831C9" w14:textId="77777777" w:rsidR="0049775E" w:rsidRPr="00102594" w:rsidRDefault="0049775E" w:rsidP="00A5516E">
            <w:pPr>
              <w:rPr>
                <w:rFonts w:ascii="Arial" w:hAnsi="Arial" w:cs="Arial"/>
                <w:b/>
                <w:sz w:val="28"/>
                <w:szCs w:val="28"/>
              </w:rPr>
            </w:pPr>
          </w:p>
        </w:tc>
      </w:tr>
    </w:tbl>
    <w:p w14:paraId="362E4513"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1872D7E3" w14:textId="77777777" w:rsidTr="00A5516E">
        <w:trPr>
          <w:trHeight w:val="551"/>
        </w:trPr>
        <w:tc>
          <w:tcPr>
            <w:tcW w:w="3368" w:type="dxa"/>
          </w:tcPr>
          <w:p w14:paraId="281CBB0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vAlign w:val="center"/>
          </w:tcPr>
          <w:p w14:paraId="7140B0B2" w14:textId="1EC635C2" w:rsidR="000D2B73"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9C787BC" w14:textId="5002FD7D" w:rsidR="00102594"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6AF26DD" w14:textId="77777777" w:rsidR="00102594" w:rsidRPr="00102594" w:rsidRDefault="00102594" w:rsidP="00394979">
            <w:pPr>
              <w:rPr>
                <w:rFonts w:ascii="Arial" w:hAnsi="Arial" w:cs="Arial"/>
                <w:b/>
                <w:sz w:val="28"/>
                <w:szCs w:val="28"/>
              </w:rPr>
            </w:pPr>
          </w:p>
        </w:tc>
      </w:tr>
    </w:tbl>
    <w:p w14:paraId="36340819" w14:textId="77777777" w:rsidR="00A5516E" w:rsidRDefault="00A5516E">
      <w:pPr>
        <w:rPr>
          <w:rFonts w:ascii="Arial" w:hAnsi="Arial"/>
          <w:b/>
          <w:sz w:val="40"/>
          <w:szCs w:val="40"/>
        </w:rPr>
      </w:pPr>
      <w:r>
        <w:rPr>
          <w:rFonts w:ascii="Arial" w:hAnsi="Arial"/>
          <w:b/>
          <w:sz w:val="40"/>
          <w:szCs w:val="40"/>
        </w:rPr>
        <w:br w:type="page"/>
      </w:r>
    </w:p>
    <w:p w14:paraId="3AA65147" w14:textId="454D0134" w:rsidR="00746C14" w:rsidRDefault="00746C14" w:rsidP="00746C14">
      <w:pPr>
        <w:tabs>
          <w:tab w:val="left" w:pos="3402"/>
        </w:tabs>
        <w:rPr>
          <w:rFonts w:ascii="Arial" w:hAnsi="Arial"/>
          <w:b/>
          <w:sz w:val="22"/>
          <w:szCs w:val="22"/>
          <w:u w:val="single"/>
        </w:rPr>
      </w:pPr>
      <w:r w:rsidRPr="00BC04F1">
        <w:rPr>
          <w:rFonts w:ascii="Arial" w:hAnsi="Arial"/>
          <w:b/>
          <w:sz w:val="40"/>
          <w:szCs w:val="40"/>
        </w:rPr>
        <w:lastRenderedPageBreak/>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8922B4">
        <w:rPr>
          <w:rFonts w:ascii="Arial" w:hAnsi="Arial"/>
          <w:b/>
          <w:sz w:val="36"/>
          <w:szCs w:val="36"/>
        </w:rPr>
        <w:t>ilan 20</w:t>
      </w:r>
      <w:r w:rsidR="00AA7DCB">
        <w:rPr>
          <w:rFonts w:ascii="Arial" w:hAnsi="Arial"/>
          <w:b/>
          <w:sz w:val="36"/>
          <w:szCs w:val="36"/>
        </w:rPr>
        <w:t>20</w:t>
      </w:r>
    </w:p>
    <w:p w14:paraId="1988D17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30D845FA" w14:textId="77777777" w:rsidR="00746C14" w:rsidRDefault="00746C14" w:rsidP="00746C14">
      <w:pPr>
        <w:tabs>
          <w:tab w:val="left" w:pos="3402"/>
        </w:tabs>
        <w:rPr>
          <w:rFonts w:ascii="Arial" w:hAnsi="Arial"/>
          <w:b/>
          <w:sz w:val="22"/>
          <w:szCs w:val="22"/>
          <w:u w:val="single"/>
        </w:rPr>
      </w:pPr>
    </w:p>
    <w:p w14:paraId="74851CA2"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722C51CA" w14:textId="6B47064A" w:rsid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63E63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00A7B4"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211EA46"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3C2E59F7"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1D8DF6F"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93E2DB3"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416C051E"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680D289D"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BDBEB45"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1EDDA6E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8571C19" w14:textId="77777777" w:rsidR="00746C14" w:rsidRPr="000A0711" w:rsidRDefault="00746C14" w:rsidP="00746C14">
      <w:pPr>
        <w:tabs>
          <w:tab w:val="left" w:pos="3402"/>
        </w:tabs>
        <w:spacing w:before="120"/>
        <w:rPr>
          <w:rFonts w:ascii="Arial" w:hAnsi="Arial"/>
          <w:sz w:val="16"/>
          <w:szCs w:val="16"/>
          <w:u w:val="dotted"/>
        </w:rPr>
      </w:pPr>
    </w:p>
    <w:p w14:paraId="40DDF061" w14:textId="572C4575" w:rsidR="00746C14" w:rsidRDefault="00746C14" w:rsidP="00100E5D">
      <w:pPr>
        <w:tabs>
          <w:tab w:val="right" w:pos="5812"/>
        </w:tabs>
        <w:spacing w:before="120"/>
        <w:rPr>
          <w:rFonts w:ascii="Arial" w:hAnsi="Arial"/>
          <w:sz w:val="22"/>
          <w:szCs w:val="22"/>
        </w:rPr>
      </w:pPr>
      <w:r w:rsidRPr="00136D38">
        <w:rPr>
          <w:rFonts w:ascii="Arial" w:hAnsi="Arial"/>
          <w:sz w:val="22"/>
          <w:szCs w:val="22"/>
        </w:rPr>
        <w:t xml:space="preserve">Date de votre dernière assemblée générale : </w:t>
      </w:r>
      <w:r w:rsidR="00100E5D" w:rsidRPr="000A0711">
        <w:rPr>
          <w:rFonts w:ascii="Arial" w:hAnsi="Arial"/>
          <w:sz w:val="22"/>
          <w:szCs w:val="22"/>
          <w:u w:val="dotted"/>
        </w:rPr>
        <w:tab/>
      </w:r>
    </w:p>
    <w:p w14:paraId="1D5B9879" w14:textId="77777777" w:rsidR="00746C14" w:rsidRDefault="00746C14" w:rsidP="00746C14">
      <w:pPr>
        <w:tabs>
          <w:tab w:val="left" w:pos="3402"/>
        </w:tabs>
        <w:spacing w:before="120"/>
        <w:rPr>
          <w:rFonts w:ascii="Arial" w:hAnsi="Arial"/>
          <w:sz w:val="22"/>
          <w:szCs w:val="22"/>
        </w:rPr>
      </w:pPr>
    </w:p>
    <w:p w14:paraId="5DF52EA0"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0AD14998"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0A93B5"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2AA93016"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010099"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3809FC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687EB051" w14:textId="2838E669"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w:t>
            </w:r>
            <w:r w:rsidR="00100E5D">
              <w:rPr>
                <w:rFonts w:ascii="Arial" w:eastAsia="Times New Roman" w:hAnsi="Arial" w:cs="Arial"/>
                <w:color w:val="000000"/>
                <w:sz w:val="22"/>
                <w:szCs w:val="22"/>
                <w:lang w:eastAsia="fr-FR"/>
              </w:rPr>
              <w:t>s</w:t>
            </w:r>
            <w:r w:rsidRPr="00353E25">
              <w:rPr>
                <w:rFonts w:ascii="Arial" w:eastAsia="Times New Roman" w:hAnsi="Arial" w:cs="Arial"/>
                <w:color w:val="000000"/>
                <w:sz w:val="22"/>
                <w:szCs w:val="22"/>
                <w:lang w:eastAsia="fr-FR"/>
              </w:rPr>
              <w:t xml:space="preserve">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5F3F0C82"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0CFC573"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0DD687A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7A1FA2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6BCF042D"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A688F2"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0AE0744C"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FDA4CE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4C5ADE2"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EACA120"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AE234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68C9F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7FE03206"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56EBFDCC"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3674716C"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2C300EC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4AB4D51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1D665E6B" w14:textId="4C4C731C" w:rsidR="00746C14" w:rsidRDefault="00746C14" w:rsidP="00B91EFC">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2BE8E705" w14:textId="77777777" w:rsidR="00B91EFC" w:rsidRPr="000766AE" w:rsidRDefault="00B91EFC" w:rsidP="00B91EFC">
      <w:pPr>
        <w:tabs>
          <w:tab w:val="left" w:pos="-1080"/>
          <w:tab w:val="left" w:pos="-573"/>
        </w:tabs>
        <w:spacing w:before="120"/>
        <w:jc w:val="both"/>
        <w:rPr>
          <w:rFonts w:ascii="Arial" w:hAnsi="Arial" w:cs="Arial"/>
          <w:sz w:val="22"/>
          <w:szCs w:val="22"/>
        </w:rPr>
      </w:pPr>
    </w:p>
    <w:p w14:paraId="7B40FEAB"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5D0B1679" w14:textId="3279A4F4" w:rsidR="00F30B08"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Les enfants - de 13 ans (en %) :</w:t>
      </w:r>
      <w:r w:rsidR="00F30B08">
        <w:rPr>
          <w:rFonts w:ascii="Arial" w:hAnsi="Arial" w:cs="Arial"/>
          <w:sz w:val="22"/>
          <w:szCs w:val="22"/>
        </w:rPr>
        <w:t xml:space="preserve"> </w:t>
      </w:r>
      <w:r w:rsidR="00100E5D" w:rsidRPr="00100E5D">
        <w:rPr>
          <w:rFonts w:ascii="Arial" w:hAnsi="Arial"/>
          <w:sz w:val="22"/>
          <w:szCs w:val="22"/>
          <w:u w:val="dotted"/>
        </w:rPr>
        <w:tab/>
      </w:r>
    </w:p>
    <w:p w14:paraId="7441546C" w14:textId="602A3861" w:rsidR="00746C14" w:rsidRPr="000766AE"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xml:space="preserve">- Les jeunes - de 26 ans (en %) : </w:t>
      </w:r>
      <w:r w:rsidR="00100E5D" w:rsidRPr="00100E5D">
        <w:rPr>
          <w:rFonts w:ascii="Arial" w:hAnsi="Arial"/>
          <w:sz w:val="22"/>
          <w:szCs w:val="22"/>
          <w:u w:val="dotted"/>
        </w:rPr>
        <w:tab/>
      </w:r>
    </w:p>
    <w:p w14:paraId="09509BFD" w14:textId="7949BEE6"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sidR="00F30B08">
        <w:rPr>
          <w:rFonts w:ascii="Arial" w:hAnsi="Arial" w:cs="Arial"/>
          <w:sz w:val="20"/>
          <w:szCs w:val="20"/>
        </w:rPr>
        <w:t xml:space="preserve"> </w:t>
      </w:r>
      <w:r w:rsidRPr="00353E25">
        <w:rPr>
          <w:rFonts w:ascii="Arial" w:hAnsi="Arial" w:cs="Arial"/>
          <w:sz w:val="20"/>
          <w:szCs w:val="20"/>
        </w:rPr>
        <w:t>:</w:t>
      </w:r>
      <w:r w:rsidR="00F30B08">
        <w:rPr>
          <w:rFonts w:ascii="Arial" w:hAnsi="Arial" w:cs="Arial"/>
          <w:sz w:val="20"/>
          <w:szCs w:val="20"/>
        </w:rPr>
        <w:t xml:space="preserve"> </w:t>
      </w:r>
      <w:r w:rsidR="00100E5D" w:rsidRPr="00100E5D">
        <w:rPr>
          <w:rFonts w:ascii="Arial" w:hAnsi="Arial"/>
          <w:sz w:val="22"/>
          <w:szCs w:val="22"/>
          <w:u w:val="dotted"/>
        </w:rPr>
        <w:tab/>
      </w:r>
    </w:p>
    <w:p w14:paraId="747CE9FC" w14:textId="6D26852E"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seniors + de 65 ans</w:t>
      </w:r>
      <w:r w:rsidR="00F30B08">
        <w:rPr>
          <w:rFonts w:ascii="Arial" w:hAnsi="Arial" w:cs="Arial"/>
          <w:sz w:val="20"/>
          <w:szCs w:val="20"/>
        </w:rPr>
        <w:t xml:space="preserve"> </w:t>
      </w:r>
      <w:r w:rsidRPr="00353E25">
        <w:rPr>
          <w:rFonts w:ascii="Arial" w:hAnsi="Arial" w:cs="Arial"/>
          <w:sz w:val="20"/>
          <w:szCs w:val="20"/>
        </w:rPr>
        <w:t xml:space="preserve">(en %) : </w:t>
      </w:r>
      <w:r w:rsidR="00100E5D" w:rsidRPr="00100E5D">
        <w:rPr>
          <w:rFonts w:ascii="Arial" w:hAnsi="Arial"/>
          <w:sz w:val="22"/>
          <w:szCs w:val="22"/>
          <w:u w:val="dotted"/>
        </w:rPr>
        <w:tab/>
      </w:r>
    </w:p>
    <w:p w14:paraId="772967C6" w14:textId="77777777" w:rsidR="00746C14" w:rsidRPr="00353E25" w:rsidRDefault="00746C14" w:rsidP="00746C14">
      <w:pPr>
        <w:tabs>
          <w:tab w:val="left" w:pos="-1080"/>
        </w:tabs>
        <w:jc w:val="both"/>
        <w:rPr>
          <w:rFonts w:ascii="Arial" w:hAnsi="Arial" w:cs="Arial"/>
          <w:b/>
          <w:sz w:val="20"/>
          <w:szCs w:val="20"/>
        </w:rPr>
      </w:pPr>
    </w:p>
    <w:p w14:paraId="0A7F0142" w14:textId="77777777" w:rsidR="00746C14" w:rsidRPr="00353E25" w:rsidRDefault="00746C14" w:rsidP="00746C14">
      <w:pPr>
        <w:tabs>
          <w:tab w:val="left" w:pos="-1080"/>
        </w:tabs>
        <w:jc w:val="both"/>
        <w:rPr>
          <w:rFonts w:ascii="Arial" w:hAnsi="Arial" w:cs="Arial"/>
          <w:b/>
          <w:sz w:val="20"/>
          <w:szCs w:val="20"/>
        </w:rPr>
      </w:pPr>
    </w:p>
    <w:p w14:paraId="455FEADD" w14:textId="0B9F07B6"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w:t>
      </w:r>
      <w:r w:rsidR="00F30B08">
        <w:rPr>
          <w:rFonts w:ascii="Arial" w:hAnsi="Arial" w:cs="Arial"/>
          <w:b/>
          <w:sz w:val="20"/>
          <w:szCs w:val="20"/>
        </w:rPr>
        <w:t xml:space="preserve"> : </w:t>
      </w:r>
      <w:r w:rsidR="00100E5D" w:rsidRPr="00100E5D">
        <w:rPr>
          <w:rFonts w:ascii="Arial" w:hAnsi="Arial"/>
          <w:sz w:val="22"/>
          <w:szCs w:val="22"/>
          <w:u w:val="dotted"/>
        </w:rPr>
        <w:tab/>
      </w:r>
    </w:p>
    <w:p w14:paraId="0BC1E85F"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28FC2DF3" w14:textId="38590140" w:rsidR="000A0711" w:rsidRDefault="000A0711">
      <w:pPr>
        <w:rPr>
          <w:rFonts w:ascii="Arial" w:hAnsi="Arial"/>
          <w:b/>
          <w:sz w:val="20"/>
          <w:szCs w:val="20"/>
        </w:rPr>
      </w:pPr>
      <w:r>
        <w:rPr>
          <w:rFonts w:ascii="Arial" w:hAnsi="Arial"/>
          <w:b/>
          <w:sz w:val="20"/>
          <w:szCs w:val="20"/>
        </w:rPr>
        <w:br w:type="page"/>
      </w:r>
    </w:p>
    <w:p w14:paraId="3719DE2C" w14:textId="77777777" w:rsidR="009C3AE2" w:rsidRPr="000A0711" w:rsidRDefault="000D25EB" w:rsidP="009315F5">
      <w:pPr>
        <w:tabs>
          <w:tab w:val="left" w:pos="-1080"/>
        </w:tabs>
        <w:rPr>
          <w:rFonts w:ascii="Arial" w:hAnsi="Arial" w:cs="Arial"/>
          <w:b/>
          <w:sz w:val="36"/>
          <w:szCs w:val="36"/>
        </w:rPr>
      </w:pPr>
      <w:r w:rsidRPr="000A0711">
        <w:rPr>
          <w:rFonts w:ascii="Arial" w:hAnsi="Arial"/>
          <w:b/>
          <w:sz w:val="36"/>
          <w:szCs w:val="36"/>
        </w:rPr>
        <w:lastRenderedPageBreak/>
        <w:t>2-</w:t>
      </w:r>
      <w:r w:rsidR="009C3AE2" w:rsidRPr="000A0711">
        <w:rPr>
          <w:rFonts w:ascii="Arial" w:hAnsi="Arial"/>
          <w:b/>
          <w:sz w:val="36"/>
          <w:szCs w:val="36"/>
        </w:rPr>
        <w:t>3. Aide au fonctionnement</w:t>
      </w:r>
    </w:p>
    <w:p w14:paraId="766D0071"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4EB6F3AC"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20921D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833596"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4AB6CC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F7995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669C6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2FB1090"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4B7497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68A3C77"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3E59B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3050C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43C766A9"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3BA48B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C84A731"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80ECF4D"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B33A84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C8CFCF0" w14:textId="77777777" w:rsidR="00746C14" w:rsidRPr="00BA7FD7" w:rsidRDefault="00746C14" w:rsidP="00B84567">
      <w:pPr>
        <w:tabs>
          <w:tab w:val="left" w:pos="-1080"/>
        </w:tabs>
        <w:spacing w:before="120"/>
        <w:rPr>
          <w:rFonts w:ascii="Arial" w:hAnsi="Arial" w:cs="Arial"/>
          <w:sz w:val="20"/>
          <w:szCs w:val="20"/>
        </w:rPr>
      </w:pPr>
    </w:p>
    <w:p w14:paraId="27D06472" w14:textId="77777777" w:rsidR="002F1B50" w:rsidRPr="000A0711" w:rsidRDefault="009523B2" w:rsidP="002F1B50">
      <w:pPr>
        <w:tabs>
          <w:tab w:val="left" w:pos="3402"/>
        </w:tabs>
        <w:spacing w:before="120"/>
        <w:rPr>
          <w:rFonts w:ascii="Arial" w:hAnsi="Arial"/>
          <w:b/>
          <w:sz w:val="36"/>
          <w:szCs w:val="36"/>
        </w:rPr>
      </w:pPr>
      <w:r w:rsidRPr="000A0711">
        <w:rPr>
          <w:rFonts w:ascii="Arial" w:hAnsi="Arial"/>
          <w:b/>
          <w:sz w:val="36"/>
          <w:szCs w:val="36"/>
        </w:rPr>
        <w:t>3</w:t>
      </w:r>
      <w:r w:rsidR="002F1B50" w:rsidRPr="000A0711">
        <w:rPr>
          <w:rFonts w:ascii="Arial" w:hAnsi="Arial"/>
          <w:b/>
          <w:sz w:val="36"/>
          <w:szCs w:val="36"/>
        </w:rPr>
        <w:t xml:space="preserve">. Pièces à joindre à votre </w:t>
      </w:r>
      <w:r w:rsidR="003B29AD" w:rsidRPr="000A0711">
        <w:rPr>
          <w:rFonts w:ascii="Arial" w:hAnsi="Arial"/>
          <w:b/>
          <w:sz w:val="36"/>
          <w:szCs w:val="36"/>
        </w:rPr>
        <w:t>d</w:t>
      </w:r>
      <w:r w:rsidR="002F1B50" w:rsidRPr="000A0711">
        <w:rPr>
          <w:rFonts w:ascii="Arial" w:hAnsi="Arial"/>
          <w:b/>
          <w:sz w:val="36"/>
          <w:szCs w:val="36"/>
        </w:rPr>
        <w:t>emande de subvention</w:t>
      </w:r>
    </w:p>
    <w:p w14:paraId="00AA3A6A"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1D8FB58C"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2D3488D0"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3716772"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xml:space="preserve">, portant une adresse correspondant à celle du </w:t>
      </w:r>
      <w:proofErr w:type="spellStart"/>
      <w:r w:rsidRPr="009D0382">
        <w:rPr>
          <w:rFonts w:ascii="Arial" w:hAnsi="Arial"/>
          <w:sz w:val="20"/>
        </w:rPr>
        <w:t>n°SIRET</w:t>
      </w:r>
      <w:proofErr w:type="spellEnd"/>
      <w:r w:rsidRPr="009D0382">
        <w:rPr>
          <w:rFonts w:ascii="Arial" w:hAnsi="Arial"/>
          <w:sz w:val="20"/>
        </w:rPr>
        <w:t>.</w:t>
      </w:r>
    </w:p>
    <w:p w14:paraId="409A545F"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7BA39B79"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4E905E6D"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138363FA" w14:textId="77777777" w:rsidR="002F1B50" w:rsidRDefault="002F1B50" w:rsidP="002F1B50">
      <w:pPr>
        <w:jc w:val="both"/>
        <w:rPr>
          <w:rFonts w:ascii="Arial" w:hAnsi="Arial"/>
          <w:sz w:val="20"/>
        </w:rPr>
      </w:pPr>
    </w:p>
    <w:p w14:paraId="329F2245"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1DF2909A"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DA22E1F"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51D054B8"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14:paraId="404F019E"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0F4EFC00" w14:textId="4AC27136" w:rsidR="00100E5D" w:rsidRPr="00100E5D" w:rsidRDefault="002F1B50" w:rsidP="00100E5D">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733B3490" w14:textId="77777777" w:rsidR="000D7CA8" w:rsidRDefault="000D7CA8">
      <w:pPr>
        <w:rPr>
          <w:rFonts w:ascii="Arial" w:hAnsi="Arial"/>
          <w:b/>
          <w:sz w:val="40"/>
          <w:szCs w:val="40"/>
        </w:rPr>
      </w:pPr>
      <w:r>
        <w:rPr>
          <w:rFonts w:ascii="Arial" w:hAnsi="Arial"/>
          <w:b/>
          <w:sz w:val="40"/>
          <w:szCs w:val="40"/>
        </w:rPr>
        <w:br w:type="page"/>
      </w:r>
    </w:p>
    <w:p w14:paraId="12FB581D" w14:textId="77777777" w:rsidR="00070164" w:rsidRPr="00100E5D" w:rsidRDefault="009523B2" w:rsidP="00662744">
      <w:pPr>
        <w:tabs>
          <w:tab w:val="left" w:pos="3402"/>
        </w:tabs>
        <w:rPr>
          <w:rFonts w:ascii="Arial" w:hAnsi="Arial"/>
          <w:b/>
          <w:sz w:val="36"/>
          <w:szCs w:val="36"/>
        </w:rPr>
      </w:pPr>
      <w:r w:rsidRPr="00100E5D">
        <w:rPr>
          <w:rFonts w:ascii="Arial" w:hAnsi="Arial"/>
          <w:b/>
          <w:sz w:val="36"/>
          <w:szCs w:val="36"/>
        </w:rPr>
        <w:lastRenderedPageBreak/>
        <w:t>4</w:t>
      </w:r>
      <w:r w:rsidR="00070164" w:rsidRPr="00100E5D">
        <w:rPr>
          <w:rFonts w:ascii="Arial" w:hAnsi="Arial"/>
          <w:b/>
          <w:sz w:val="36"/>
          <w:szCs w:val="36"/>
        </w:rPr>
        <w:t xml:space="preserve">. Déclaration sur l’honneur </w:t>
      </w:r>
    </w:p>
    <w:p w14:paraId="1AE03007"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59F35CA" w14:textId="77777777" w:rsidR="00070164" w:rsidRPr="00160D72" w:rsidRDefault="00070164" w:rsidP="00070164">
      <w:pPr>
        <w:jc w:val="both"/>
        <w:rPr>
          <w:rFonts w:ascii="Arial" w:hAnsi="Arial"/>
          <w:sz w:val="22"/>
          <w:szCs w:val="22"/>
        </w:rPr>
      </w:pPr>
    </w:p>
    <w:p w14:paraId="117FFE85" w14:textId="3ECA2FFE" w:rsidR="00070164" w:rsidRPr="00160D72" w:rsidRDefault="00070164" w:rsidP="00D74A84">
      <w:pPr>
        <w:tabs>
          <w:tab w:val="right" w:leader="dot" w:pos="9752"/>
        </w:tabs>
        <w:spacing w:line="480" w:lineRule="auto"/>
        <w:rPr>
          <w:rFonts w:ascii="Arial" w:hAnsi="Arial"/>
          <w:sz w:val="22"/>
          <w:szCs w:val="22"/>
        </w:rPr>
      </w:pPr>
      <w:r w:rsidRPr="00160D72">
        <w:rPr>
          <w:rFonts w:ascii="Arial" w:hAnsi="Arial"/>
          <w:sz w:val="22"/>
          <w:szCs w:val="22"/>
        </w:rPr>
        <w:t>Je soussigné(e), (</w:t>
      </w:r>
      <w:r w:rsidR="0087078D">
        <w:rPr>
          <w:rFonts w:ascii="Arial" w:hAnsi="Arial"/>
          <w:sz w:val="22"/>
          <w:szCs w:val="22"/>
        </w:rPr>
        <w:t>N</w:t>
      </w:r>
      <w:r w:rsidRPr="00160D72">
        <w:rPr>
          <w:rFonts w:ascii="Arial" w:hAnsi="Arial"/>
          <w:sz w:val="22"/>
          <w:szCs w:val="22"/>
        </w:rPr>
        <w:t xml:space="preserve">om et </w:t>
      </w:r>
      <w:r w:rsidR="0087078D">
        <w:rPr>
          <w:rFonts w:ascii="Arial" w:hAnsi="Arial"/>
          <w:sz w:val="22"/>
          <w:szCs w:val="22"/>
        </w:rPr>
        <w:t>P</w:t>
      </w:r>
      <w:r w:rsidRPr="00160D72">
        <w:rPr>
          <w:rFonts w:ascii="Arial" w:hAnsi="Arial"/>
          <w:sz w:val="22"/>
          <w:szCs w:val="22"/>
        </w:rPr>
        <w:t>rénom)</w:t>
      </w:r>
      <w:r w:rsidRPr="00160D72">
        <w:rPr>
          <w:rFonts w:ascii="Arial" w:hAnsi="Arial"/>
          <w:sz w:val="22"/>
          <w:szCs w:val="22"/>
        </w:rPr>
        <w:tab/>
      </w:r>
      <w:r w:rsidR="00B91EFC">
        <w:rPr>
          <w:rFonts w:ascii="Arial" w:hAnsi="Arial"/>
          <w:sz w:val="22"/>
          <w:szCs w:val="22"/>
        </w:rPr>
        <w:br/>
      </w:r>
      <w:r w:rsidRPr="00160D72">
        <w:rPr>
          <w:rFonts w:ascii="Arial" w:hAnsi="Arial"/>
          <w:sz w:val="22"/>
          <w:szCs w:val="22"/>
        </w:rPr>
        <w:t xml:space="preserve">représentant(e) légal(e) de l’association, </w:t>
      </w:r>
      <w:r w:rsidRPr="00160D72">
        <w:rPr>
          <w:rFonts w:ascii="Arial" w:hAnsi="Arial"/>
          <w:sz w:val="22"/>
          <w:szCs w:val="22"/>
        </w:rPr>
        <w:tab/>
      </w:r>
      <w:r w:rsidR="00D74A84">
        <w:rPr>
          <w:rFonts w:ascii="Arial" w:hAnsi="Arial"/>
          <w:sz w:val="22"/>
          <w:szCs w:val="22"/>
        </w:rPr>
        <w:br/>
      </w:r>
      <w:r w:rsidRPr="00160D72">
        <w:rPr>
          <w:rFonts w:ascii="Arial" w:hAnsi="Arial"/>
          <w:sz w:val="22"/>
          <w:szCs w:val="22"/>
        </w:rPr>
        <w:tab/>
      </w:r>
    </w:p>
    <w:p w14:paraId="7653FC18"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0EFB2560"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53D582B4"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41042163" w14:textId="2CCA9145" w:rsidR="00070164" w:rsidRPr="00160D72" w:rsidRDefault="00070164" w:rsidP="000A0711">
      <w:pPr>
        <w:widowControl w:val="0"/>
        <w:tabs>
          <w:tab w:val="right" w:leader="dot" w:pos="5529"/>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0A0711">
        <w:rPr>
          <w:rFonts w:ascii="Arial" w:hAnsi="Arial"/>
          <w:b/>
          <w:sz w:val="22"/>
          <w:szCs w:val="22"/>
        </w:rPr>
        <w:tab/>
      </w:r>
      <w:r w:rsidRPr="00160D72">
        <w:rPr>
          <w:rFonts w:ascii="Arial" w:hAnsi="Arial"/>
          <w:b/>
          <w:sz w:val="22"/>
          <w:szCs w:val="22"/>
        </w:rPr>
        <w:t xml:space="preserve"> €</w:t>
      </w:r>
    </w:p>
    <w:p w14:paraId="56819F51"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45C9C3C9" w14:textId="77777777" w:rsidR="00070164" w:rsidRDefault="00070164" w:rsidP="00070164">
      <w:pPr>
        <w:jc w:val="both"/>
        <w:rPr>
          <w:rFonts w:ascii="Arial" w:hAnsi="Arial"/>
          <w:sz w:val="22"/>
          <w:szCs w:val="22"/>
        </w:rPr>
      </w:pPr>
    </w:p>
    <w:p w14:paraId="6868DC4B" w14:textId="77777777" w:rsidR="004D02ED" w:rsidRPr="00160D72" w:rsidRDefault="004D02ED" w:rsidP="00070164">
      <w:pPr>
        <w:jc w:val="both"/>
        <w:rPr>
          <w:rFonts w:ascii="Arial" w:hAnsi="Arial"/>
          <w:sz w:val="22"/>
          <w:szCs w:val="22"/>
        </w:rPr>
      </w:pPr>
    </w:p>
    <w:p w14:paraId="19D8272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1461D676" w14:textId="7494CFBA" w:rsidR="00070164" w:rsidRPr="00160D72" w:rsidRDefault="009523B2" w:rsidP="00B91EFC">
      <w:pPr>
        <w:pStyle w:val="textenote"/>
        <w:tabs>
          <w:tab w:val="left" w:leader="dot" w:pos="2835"/>
          <w:tab w:val="right" w:leader="dot" w:pos="9639"/>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r w:rsidR="000A0711">
        <w:rPr>
          <w:rFonts w:ascii="Arial" w:hAnsi="Arial"/>
          <w:sz w:val="22"/>
          <w:szCs w:val="22"/>
        </w:rPr>
        <w:tab/>
      </w:r>
    </w:p>
    <w:p w14:paraId="086D2C8F" w14:textId="77777777" w:rsidR="00070164" w:rsidRPr="00160D72" w:rsidRDefault="00070164" w:rsidP="00070164">
      <w:pPr>
        <w:jc w:val="both"/>
        <w:rPr>
          <w:rFonts w:ascii="Arial" w:hAnsi="Arial"/>
          <w:sz w:val="22"/>
          <w:szCs w:val="22"/>
        </w:rPr>
      </w:pPr>
    </w:p>
    <w:p w14:paraId="5F532C8F" w14:textId="77777777" w:rsidR="00070164" w:rsidRPr="00160D72" w:rsidRDefault="00070164" w:rsidP="00070164">
      <w:pPr>
        <w:jc w:val="both"/>
        <w:rPr>
          <w:rFonts w:ascii="Arial" w:hAnsi="Arial"/>
          <w:sz w:val="22"/>
          <w:szCs w:val="22"/>
        </w:rPr>
      </w:pPr>
    </w:p>
    <w:p w14:paraId="14E15626" w14:textId="77777777" w:rsidR="0074587B" w:rsidRPr="00160D72" w:rsidRDefault="0074587B" w:rsidP="00070164">
      <w:pPr>
        <w:jc w:val="both"/>
        <w:rPr>
          <w:rFonts w:ascii="Arial" w:hAnsi="Arial"/>
          <w:sz w:val="22"/>
          <w:szCs w:val="22"/>
        </w:rPr>
      </w:pPr>
    </w:p>
    <w:p w14:paraId="23B2AE5F" w14:textId="77777777" w:rsidR="00070164" w:rsidRPr="00160D72" w:rsidRDefault="00070164" w:rsidP="00070164">
      <w:pPr>
        <w:jc w:val="both"/>
        <w:rPr>
          <w:rFonts w:ascii="Arial" w:hAnsi="Arial"/>
          <w:sz w:val="22"/>
          <w:szCs w:val="22"/>
        </w:rPr>
      </w:pPr>
    </w:p>
    <w:p w14:paraId="0C7E8CFA" w14:textId="0BF21AB8" w:rsidR="00013F38" w:rsidRPr="000A0711" w:rsidRDefault="00070164" w:rsidP="000A0711">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sectPr w:rsidR="00013F38" w:rsidRPr="000A0711" w:rsidSect="00F30B08">
      <w:footerReference w:type="default" r:id="rId8"/>
      <w:pgSz w:w="11906" w:h="16838" w:code="9"/>
      <w:pgMar w:top="907" w:right="1077" w:bottom="907" w:left="107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E585" w14:textId="77777777" w:rsidR="008B0F65" w:rsidRDefault="008B0F65" w:rsidP="00F617D8">
      <w:r>
        <w:separator/>
      </w:r>
    </w:p>
  </w:endnote>
  <w:endnote w:type="continuationSeparator" w:id="0">
    <w:p w14:paraId="4438600C" w14:textId="77777777" w:rsidR="008B0F65" w:rsidRDefault="008B0F65"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51BD" w14:textId="3BD4C73F" w:rsidR="009409BC" w:rsidRPr="007B272F" w:rsidRDefault="009409BC" w:rsidP="007B272F">
    <w:pPr>
      <w:ind w:left="-709"/>
      <w:jc w:val="center"/>
      <w:rPr>
        <w:rFonts w:asciiTheme="minorHAnsi" w:hAnsiTheme="minorHAnsi" w:cstheme="minorHAnsi"/>
        <w:b/>
        <w:sz w:val="18"/>
        <w:szCs w:val="18"/>
      </w:rPr>
    </w:pPr>
    <w:bookmarkStart w:id="2" w:name="_Hlk33617489"/>
    <w:bookmarkStart w:id="3" w:name="_Hlk33617490"/>
    <w:r w:rsidRPr="007B272F">
      <w:rPr>
        <w:rFonts w:asciiTheme="minorHAnsi" w:hAnsiTheme="minorHAnsi" w:cstheme="minorHAnsi"/>
        <w:b/>
        <w:sz w:val="18"/>
        <w:szCs w:val="18"/>
      </w:rPr>
      <w:t>Mairie de Fontenay-lès-Briis</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1 place de la Mairie</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91640 Fontenay-lès-Briis</w:t>
    </w:r>
  </w:p>
  <w:p w14:paraId="47727BAD" w14:textId="49FF8057" w:rsidR="009409BC" w:rsidRPr="007B272F" w:rsidRDefault="009409BC" w:rsidP="007B272F">
    <w:pPr>
      <w:ind w:left="-709" w:right="-567"/>
      <w:jc w:val="center"/>
      <w:rPr>
        <w:rFonts w:asciiTheme="minorHAnsi" w:hAnsiTheme="minorHAnsi" w:cstheme="minorHAnsi"/>
        <w:sz w:val="18"/>
        <w:szCs w:val="18"/>
      </w:rPr>
    </w:pPr>
    <w:r w:rsidRPr="007B272F">
      <w:rPr>
        <w:rFonts w:asciiTheme="minorHAnsi" w:hAnsiTheme="minorHAnsi" w:cstheme="minorHAnsi"/>
        <w:b/>
        <w:sz w:val="18"/>
        <w:szCs w:val="18"/>
      </w:rPr>
      <w:t xml:space="preserve">Téléphone : </w:t>
    </w:r>
    <w:r w:rsidRPr="007B272F">
      <w:rPr>
        <w:rFonts w:asciiTheme="minorHAnsi" w:hAnsiTheme="minorHAnsi" w:cstheme="minorHAnsi"/>
        <w:sz w:val="18"/>
        <w:szCs w:val="18"/>
      </w:rPr>
      <w:t xml:space="preserve">01 64 90 70 74 - </w:t>
    </w:r>
    <w:r w:rsidRPr="007B272F">
      <w:rPr>
        <w:rFonts w:asciiTheme="minorHAnsi" w:hAnsiTheme="minorHAnsi" w:cstheme="minorHAnsi"/>
        <w:b/>
        <w:bCs/>
        <w:sz w:val="18"/>
        <w:szCs w:val="18"/>
      </w:rPr>
      <w:t>Co</w:t>
    </w:r>
    <w:r w:rsidRPr="007B272F">
      <w:rPr>
        <w:rFonts w:asciiTheme="minorHAnsi" w:hAnsiTheme="minorHAnsi" w:cstheme="minorHAnsi"/>
        <w:b/>
        <w:sz w:val="18"/>
        <w:szCs w:val="18"/>
      </w:rPr>
      <w:t>urriel :</w:t>
    </w:r>
    <w:r w:rsidRPr="007B272F">
      <w:rPr>
        <w:rFonts w:asciiTheme="minorHAnsi" w:hAnsiTheme="minorHAnsi" w:cstheme="minorHAnsi"/>
        <w:sz w:val="18"/>
        <w:szCs w:val="18"/>
      </w:rPr>
      <w:t xml:space="preserve"> </w:t>
    </w:r>
    <w:hyperlink r:id="rId1" w:history="1">
      <w:r w:rsidRPr="007B272F">
        <w:rPr>
          <w:rFonts w:asciiTheme="minorHAnsi" w:hAnsiTheme="minorHAnsi" w:cstheme="minorHAnsi"/>
          <w:sz w:val="18"/>
          <w:szCs w:val="18"/>
        </w:rPr>
        <w:t>accueil@fontenay-les-briis.fr</w:t>
      </w:r>
    </w:hyperlink>
    <w:r w:rsidRPr="007B272F">
      <w:rPr>
        <w:rFonts w:asciiTheme="minorHAnsi" w:hAnsiTheme="minorHAnsi" w:cstheme="minorHAnsi"/>
        <w:sz w:val="18"/>
        <w:szCs w:val="18"/>
      </w:rPr>
      <w:t xml:space="preserve"> - association@fontenay-les-briis.fr</w:t>
    </w:r>
  </w:p>
  <w:p w14:paraId="0DFF88A6" w14:textId="19116658" w:rsidR="009409BC" w:rsidRPr="007B272F" w:rsidRDefault="009409BC" w:rsidP="007B272F">
    <w:pPr>
      <w:tabs>
        <w:tab w:val="decimal" w:pos="5387"/>
        <w:tab w:val="right" w:pos="9072"/>
      </w:tabs>
      <w:ind w:left="-709" w:right="-567"/>
      <w:jc w:val="center"/>
      <w:rPr>
        <w:sz w:val="18"/>
        <w:szCs w:val="18"/>
      </w:rPr>
    </w:pPr>
    <w:r>
      <w:rPr>
        <w:rFonts w:asciiTheme="minorHAnsi" w:hAnsiTheme="minorHAnsi" w:cstheme="minorHAnsi"/>
        <w:b/>
        <w:sz w:val="18"/>
        <w:szCs w:val="18"/>
      </w:rPr>
      <w:tab/>
    </w:r>
    <w:r w:rsidRPr="007B272F">
      <w:rPr>
        <w:rFonts w:asciiTheme="minorHAnsi" w:hAnsiTheme="minorHAnsi" w:cstheme="minorHAnsi"/>
        <w:b/>
        <w:sz w:val="18"/>
        <w:szCs w:val="18"/>
      </w:rPr>
      <w:t>Site Internet</w:t>
    </w:r>
    <w:r w:rsidRPr="007B272F">
      <w:rPr>
        <w:rFonts w:asciiTheme="minorHAnsi" w:hAnsiTheme="minorHAnsi" w:cstheme="minorHAnsi"/>
        <w:sz w:val="18"/>
        <w:szCs w:val="18"/>
      </w:rPr>
      <w:t xml:space="preserve"> : </w:t>
    </w:r>
    <w:hyperlink r:id="rId2" w:history="1">
      <w:r w:rsidRPr="007B272F">
        <w:rPr>
          <w:rFonts w:asciiTheme="minorHAnsi" w:hAnsiTheme="minorHAnsi" w:cstheme="minorHAnsi"/>
          <w:sz w:val="18"/>
          <w:szCs w:val="18"/>
        </w:rPr>
        <w:t>www.fontenay-les-briis.fr</w:t>
      </w:r>
    </w:hyperlink>
    <w:r>
      <w:rPr>
        <w:rFonts w:asciiTheme="minorHAnsi" w:hAnsiTheme="minorHAnsi" w:cstheme="minorHAnsi"/>
        <w:sz w:val="18"/>
        <w:szCs w:val="18"/>
      </w:rPr>
      <w:tab/>
    </w:r>
    <w:r w:rsidRPr="007B272F">
      <w:rPr>
        <w:rFonts w:asciiTheme="minorHAnsi" w:hAnsiTheme="minorHAnsi" w:cstheme="minorHAnsi"/>
        <w:sz w:val="18"/>
        <w:szCs w:val="18"/>
      </w:rPr>
      <w:fldChar w:fldCharType="begin"/>
    </w:r>
    <w:r w:rsidRPr="007B272F">
      <w:rPr>
        <w:rFonts w:asciiTheme="minorHAnsi" w:hAnsiTheme="minorHAnsi" w:cstheme="minorHAnsi"/>
        <w:sz w:val="18"/>
        <w:szCs w:val="18"/>
      </w:rPr>
      <w:instrText>PAGE   \* MERGEFORMAT</w:instrText>
    </w:r>
    <w:r w:rsidRPr="007B272F">
      <w:rPr>
        <w:rFonts w:asciiTheme="minorHAnsi" w:hAnsiTheme="minorHAnsi" w:cstheme="minorHAnsi"/>
        <w:sz w:val="18"/>
        <w:szCs w:val="18"/>
      </w:rPr>
      <w:fldChar w:fldCharType="separate"/>
    </w:r>
    <w:r w:rsidRPr="007B272F">
      <w:rPr>
        <w:rFonts w:asciiTheme="minorHAnsi" w:hAnsiTheme="minorHAnsi" w:cstheme="minorHAnsi"/>
        <w:sz w:val="18"/>
        <w:szCs w:val="18"/>
      </w:rPr>
      <w:t>1</w:t>
    </w:r>
    <w:r w:rsidRPr="007B272F">
      <w:rPr>
        <w:rFonts w:asciiTheme="minorHAnsi" w:hAnsiTheme="minorHAnsi" w:cstheme="minorHAnsi"/>
        <w:sz w:val="18"/>
        <w:szCs w:val="18"/>
      </w:rPr>
      <w:fldChar w:fldCharType="end"/>
    </w:r>
  </w:p>
  <w:bookmarkEnd w:id="2"/>
  <w:bookmarkEnd w:id="3"/>
  <w:p w14:paraId="3846B31E" w14:textId="77777777" w:rsidR="009409BC" w:rsidRDefault="0094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9061" w14:textId="77777777" w:rsidR="008B0F65" w:rsidRDefault="008B0F65" w:rsidP="00F617D8">
      <w:r>
        <w:separator/>
      </w:r>
    </w:p>
  </w:footnote>
  <w:footnote w:type="continuationSeparator" w:id="0">
    <w:p w14:paraId="3F6A3B6E" w14:textId="77777777" w:rsidR="008B0F65" w:rsidRDefault="008B0F65" w:rsidP="00F617D8">
      <w:r>
        <w:continuationSeparator/>
      </w:r>
    </w:p>
  </w:footnote>
  <w:footnote w:id="1">
    <w:p w14:paraId="423923F2" w14:textId="35C77513" w:rsidR="009409BC" w:rsidRPr="00250D0F" w:rsidRDefault="009409BC" w:rsidP="00250D0F">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C302A06E"/>
    <w:name w:val="WW8Num3"/>
    <w:lvl w:ilvl="0">
      <w:start w:val="1"/>
      <w:numFmt w:val="decimal"/>
      <w:lvlText w:val="%1."/>
      <w:lvlJc w:val="left"/>
      <w:pPr>
        <w:tabs>
          <w:tab w:val="num" w:pos="720"/>
        </w:tabs>
        <w:ind w:left="720" w:hanging="360"/>
      </w:pPr>
      <w:rPr>
        <w:b w:val="0"/>
        <w:bCs/>
        <w:i w:val="0"/>
        <w:iCs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AE07AD"/>
    <w:multiLevelType w:val="hybridMultilevel"/>
    <w:tmpl w:val="5FF0FE88"/>
    <w:lvl w:ilvl="0" w:tplc="409039B0">
      <w:numFmt w:val="bullet"/>
      <w:lvlText w:val=""/>
      <w:lvlJc w:val="left"/>
      <w:pPr>
        <w:ind w:left="720" w:hanging="360"/>
      </w:pPr>
      <w:rPr>
        <w:rFonts w:ascii="Wingdings" w:eastAsiaTheme="minorHAnsi"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5509D"/>
    <w:multiLevelType w:val="hybridMultilevel"/>
    <w:tmpl w:val="A0DC92EA"/>
    <w:lvl w:ilvl="0" w:tplc="F7700E4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83E35"/>
    <w:multiLevelType w:val="hybridMultilevel"/>
    <w:tmpl w:val="701C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73E81"/>
    <w:multiLevelType w:val="hybridMultilevel"/>
    <w:tmpl w:val="FD48375A"/>
    <w:lvl w:ilvl="0" w:tplc="A88473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8"/>
  </w:num>
  <w:num w:numId="6">
    <w:abstractNumId w:val="4"/>
  </w:num>
  <w:num w:numId="7">
    <w:abstractNumId w:val="1"/>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0C"/>
    <w:rsid w:val="00010706"/>
    <w:rsid w:val="000107FF"/>
    <w:rsid w:val="00010ABC"/>
    <w:rsid w:val="00013F38"/>
    <w:rsid w:val="00016AAD"/>
    <w:rsid w:val="00017738"/>
    <w:rsid w:val="00044FC3"/>
    <w:rsid w:val="00070164"/>
    <w:rsid w:val="00074372"/>
    <w:rsid w:val="000766AE"/>
    <w:rsid w:val="00080403"/>
    <w:rsid w:val="00083E68"/>
    <w:rsid w:val="000A0711"/>
    <w:rsid w:val="000A7F4D"/>
    <w:rsid w:val="000B43B2"/>
    <w:rsid w:val="000B6B1A"/>
    <w:rsid w:val="000C0564"/>
    <w:rsid w:val="000C0C96"/>
    <w:rsid w:val="000C3EEC"/>
    <w:rsid w:val="000C4D8C"/>
    <w:rsid w:val="000D25EB"/>
    <w:rsid w:val="000D2B73"/>
    <w:rsid w:val="000D568F"/>
    <w:rsid w:val="000D6F34"/>
    <w:rsid w:val="000D7CA8"/>
    <w:rsid w:val="000F1663"/>
    <w:rsid w:val="000F4C66"/>
    <w:rsid w:val="00100E5D"/>
    <w:rsid w:val="00102594"/>
    <w:rsid w:val="0010330A"/>
    <w:rsid w:val="0013300F"/>
    <w:rsid w:val="00136D38"/>
    <w:rsid w:val="00143735"/>
    <w:rsid w:val="00160D72"/>
    <w:rsid w:val="001610E4"/>
    <w:rsid w:val="0017478A"/>
    <w:rsid w:val="00184056"/>
    <w:rsid w:val="0019689F"/>
    <w:rsid w:val="001A2C28"/>
    <w:rsid w:val="001A5EE8"/>
    <w:rsid w:val="001A72FC"/>
    <w:rsid w:val="001B41D3"/>
    <w:rsid w:val="001E5735"/>
    <w:rsid w:val="001E5F4C"/>
    <w:rsid w:val="001F1F9D"/>
    <w:rsid w:val="001F3444"/>
    <w:rsid w:val="001F488D"/>
    <w:rsid w:val="00212B5D"/>
    <w:rsid w:val="002172C9"/>
    <w:rsid w:val="00231818"/>
    <w:rsid w:val="00232296"/>
    <w:rsid w:val="00243BD5"/>
    <w:rsid w:val="00247FC9"/>
    <w:rsid w:val="00250D0F"/>
    <w:rsid w:val="00252752"/>
    <w:rsid w:val="00264718"/>
    <w:rsid w:val="002714BF"/>
    <w:rsid w:val="00276506"/>
    <w:rsid w:val="00277701"/>
    <w:rsid w:val="002A1B5D"/>
    <w:rsid w:val="002B19E5"/>
    <w:rsid w:val="002B24A8"/>
    <w:rsid w:val="002B752D"/>
    <w:rsid w:val="002C1755"/>
    <w:rsid w:val="002C6AA4"/>
    <w:rsid w:val="002D1E1B"/>
    <w:rsid w:val="002D3756"/>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221B"/>
    <w:rsid w:val="00384D04"/>
    <w:rsid w:val="00394979"/>
    <w:rsid w:val="003A5658"/>
    <w:rsid w:val="003B29AD"/>
    <w:rsid w:val="003B2AC1"/>
    <w:rsid w:val="003B67AC"/>
    <w:rsid w:val="003C31A5"/>
    <w:rsid w:val="003E2DAB"/>
    <w:rsid w:val="003E67CA"/>
    <w:rsid w:val="004002ED"/>
    <w:rsid w:val="0041260E"/>
    <w:rsid w:val="00425F2B"/>
    <w:rsid w:val="00432827"/>
    <w:rsid w:val="00464102"/>
    <w:rsid w:val="00467007"/>
    <w:rsid w:val="0047543A"/>
    <w:rsid w:val="00484464"/>
    <w:rsid w:val="0049775E"/>
    <w:rsid w:val="004A20A0"/>
    <w:rsid w:val="004A7648"/>
    <w:rsid w:val="004B0E8E"/>
    <w:rsid w:val="004D02ED"/>
    <w:rsid w:val="004D6113"/>
    <w:rsid w:val="004E7479"/>
    <w:rsid w:val="004F2F18"/>
    <w:rsid w:val="00517AEF"/>
    <w:rsid w:val="0053485B"/>
    <w:rsid w:val="00542E96"/>
    <w:rsid w:val="00556472"/>
    <w:rsid w:val="005572EC"/>
    <w:rsid w:val="00557D2A"/>
    <w:rsid w:val="0058158E"/>
    <w:rsid w:val="00582DF1"/>
    <w:rsid w:val="0059031A"/>
    <w:rsid w:val="005915E1"/>
    <w:rsid w:val="005A45FA"/>
    <w:rsid w:val="005A7F3B"/>
    <w:rsid w:val="005B03BA"/>
    <w:rsid w:val="005B5142"/>
    <w:rsid w:val="005C0A4C"/>
    <w:rsid w:val="005C7CE5"/>
    <w:rsid w:val="005D7187"/>
    <w:rsid w:val="005E620F"/>
    <w:rsid w:val="005E710A"/>
    <w:rsid w:val="005F14B7"/>
    <w:rsid w:val="005F2ED0"/>
    <w:rsid w:val="00600750"/>
    <w:rsid w:val="00605EF4"/>
    <w:rsid w:val="00642BA2"/>
    <w:rsid w:val="00653707"/>
    <w:rsid w:val="0065797C"/>
    <w:rsid w:val="0066106B"/>
    <w:rsid w:val="00662744"/>
    <w:rsid w:val="00674365"/>
    <w:rsid w:val="00684481"/>
    <w:rsid w:val="006B4C50"/>
    <w:rsid w:val="006C383B"/>
    <w:rsid w:val="006D3D21"/>
    <w:rsid w:val="006D786E"/>
    <w:rsid w:val="00704C89"/>
    <w:rsid w:val="0070604B"/>
    <w:rsid w:val="007242CC"/>
    <w:rsid w:val="00725134"/>
    <w:rsid w:val="007358D5"/>
    <w:rsid w:val="0074451D"/>
    <w:rsid w:val="0074587B"/>
    <w:rsid w:val="00746C14"/>
    <w:rsid w:val="0077567C"/>
    <w:rsid w:val="00776186"/>
    <w:rsid w:val="007820F4"/>
    <w:rsid w:val="007829CD"/>
    <w:rsid w:val="00791300"/>
    <w:rsid w:val="00795112"/>
    <w:rsid w:val="007B272F"/>
    <w:rsid w:val="007C3DD3"/>
    <w:rsid w:val="007C3E4A"/>
    <w:rsid w:val="007D6124"/>
    <w:rsid w:val="007E22D9"/>
    <w:rsid w:val="007E602B"/>
    <w:rsid w:val="007E7DAB"/>
    <w:rsid w:val="00804D70"/>
    <w:rsid w:val="00814824"/>
    <w:rsid w:val="00841538"/>
    <w:rsid w:val="00845546"/>
    <w:rsid w:val="0086158C"/>
    <w:rsid w:val="00864A6B"/>
    <w:rsid w:val="0087078D"/>
    <w:rsid w:val="008714AB"/>
    <w:rsid w:val="008772FE"/>
    <w:rsid w:val="00882260"/>
    <w:rsid w:val="00884228"/>
    <w:rsid w:val="008922B4"/>
    <w:rsid w:val="00896B6D"/>
    <w:rsid w:val="008B0F65"/>
    <w:rsid w:val="008B7707"/>
    <w:rsid w:val="008C2A85"/>
    <w:rsid w:val="008D2F4C"/>
    <w:rsid w:val="008D6BD0"/>
    <w:rsid w:val="008F3BCF"/>
    <w:rsid w:val="009315F5"/>
    <w:rsid w:val="009409BC"/>
    <w:rsid w:val="009451CD"/>
    <w:rsid w:val="0095021E"/>
    <w:rsid w:val="009523B2"/>
    <w:rsid w:val="0095288D"/>
    <w:rsid w:val="00967236"/>
    <w:rsid w:val="0097033C"/>
    <w:rsid w:val="009815F8"/>
    <w:rsid w:val="00983829"/>
    <w:rsid w:val="00985171"/>
    <w:rsid w:val="00985F48"/>
    <w:rsid w:val="009A56FE"/>
    <w:rsid w:val="009B228B"/>
    <w:rsid w:val="009B524A"/>
    <w:rsid w:val="009C3AE2"/>
    <w:rsid w:val="009C45C2"/>
    <w:rsid w:val="009C6C73"/>
    <w:rsid w:val="009D090F"/>
    <w:rsid w:val="009E1020"/>
    <w:rsid w:val="009E7E58"/>
    <w:rsid w:val="009F0101"/>
    <w:rsid w:val="00A113B1"/>
    <w:rsid w:val="00A127CE"/>
    <w:rsid w:val="00A138BC"/>
    <w:rsid w:val="00A216C3"/>
    <w:rsid w:val="00A25005"/>
    <w:rsid w:val="00A26806"/>
    <w:rsid w:val="00A41227"/>
    <w:rsid w:val="00A5516E"/>
    <w:rsid w:val="00A74148"/>
    <w:rsid w:val="00AA0D48"/>
    <w:rsid w:val="00AA6D17"/>
    <w:rsid w:val="00AA7338"/>
    <w:rsid w:val="00AA7DCB"/>
    <w:rsid w:val="00AB11FA"/>
    <w:rsid w:val="00AC1542"/>
    <w:rsid w:val="00AC4E89"/>
    <w:rsid w:val="00AD4F76"/>
    <w:rsid w:val="00AD625F"/>
    <w:rsid w:val="00AE2CB6"/>
    <w:rsid w:val="00B0110A"/>
    <w:rsid w:val="00B03C2C"/>
    <w:rsid w:val="00B24460"/>
    <w:rsid w:val="00B27B62"/>
    <w:rsid w:val="00B35C77"/>
    <w:rsid w:val="00B36097"/>
    <w:rsid w:val="00B378CD"/>
    <w:rsid w:val="00B47DEF"/>
    <w:rsid w:val="00B67778"/>
    <w:rsid w:val="00B84567"/>
    <w:rsid w:val="00B85CDF"/>
    <w:rsid w:val="00B90DB7"/>
    <w:rsid w:val="00B91EFC"/>
    <w:rsid w:val="00B95117"/>
    <w:rsid w:val="00BA253F"/>
    <w:rsid w:val="00BA7FD7"/>
    <w:rsid w:val="00BB09B0"/>
    <w:rsid w:val="00BB14F6"/>
    <w:rsid w:val="00BB36EC"/>
    <w:rsid w:val="00BB3E4F"/>
    <w:rsid w:val="00BC04F1"/>
    <w:rsid w:val="00BD2F2B"/>
    <w:rsid w:val="00BF41DE"/>
    <w:rsid w:val="00C0790C"/>
    <w:rsid w:val="00C15124"/>
    <w:rsid w:val="00C26D45"/>
    <w:rsid w:val="00C4182D"/>
    <w:rsid w:val="00C438CF"/>
    <w:rsid w:val="00C45C2D"/>
    <w:rsid w:val="00C70E43"/>
    <w:rsid w:val="00C73174"/>
    <w:rsid w:val="00C73DF4"/>
    <w:rsid w:val="00C94A5C"/>
    <w:rsid w:val="00CB41BE"/>
    <w:rsid w:val="00CD6905"/>
    <w:rsid w:val="00CD7369"/>
    <w:rsid w:val="00CE016D"/>
    <w:rsid w:val="00CE508D"/>
    <w:rsid w:val="00CE63D0"/>
    <w:rsid w:val="00CF2183"/>
    <w:rsid w:val="00CF22C7"/>
    <w:rsid w:val="00D07129"/>
    <w:rsid w:val="00D15B5E"/>
    <w:rsid w:val="00D23A68"/>
    <w:rsid w:val="00D37897"/>
    <w:rsid w:val="00D37A86"/>
    <w:rsid w:val="00D43865"/>
    <w:rsid w:val="00D62D38"/>
    <w:rsid w:val="00D7085A"/>
    <w:rsid w:val="00D74A84"/>
    <w:rsid w:val="00D80524"/>
    <w:rsid w:val="00D93F04"/>
    <w:rsid w:val="00DA0DAE"/>
    <w:rsid w:val="00DB096B"/>
    <w:rsid w:val="00DB68C4"/>
    <w:rsid w:val="00DD2FEC"/>
    <w:rsid w:val="00E024D1"/>
    <w:rsid w:val="00E057B1"/>
    <w:rsid w:val="00E14885"/>
    <w:rsid w:val="00E2766E"/>
    <w:rsid w:val="00E427BC"/>
    <w:rsid w:val="00E45BA6"/>
    <w:rsid w:val="00E45E0C"/>
    <w:rsid w:val="00E526B1"/>
    <w:rsid w:val="00E53C70"/>
    <w:rsid w:val="00E54546"/>
    <w:rsid w:val="00E6453B"/>
    <w:rsid w:val="00E93D1F"/>
    <w:rsid w:val="00E94277"/>
    <w:rsid w:val="00EA3AC5"/>
    <w:rsid w:val="00F02F1E"/>
    <w:rsid w:val="00F106E7"/>
    <w:rsid w:val="00F1458F"/>
    <w:rsid w:val="00F230D1"/>
    <w:rsid w:val="00F309E6"/>
    <w:rsid w:val="00F30B08"/>
    <w:rsid w:val="00F35082"/>
    <w:rsid w:val="00F440EE"/>
    <w:rsid w:val="00F45B9E"/>
    <w:rsid w:val="00F56937"/>
    <w:rsid w:val="00F617D8"/>
    <w:rsid w:val="00F62EA4"/>
    <w:rsid w:val="00F66C6F"/>
    <w:rsid w:val="00F818F1"/>
    <w:rsid w:val="00FA438F"/>
    <w:rsid w:val="00FB6174"/>
    <w:rsid w:val="00FC0BD4"/>
    <w:rsid w:val="00FF4178"/>
    <w:rsid w:val="00FF6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C0812"/>
  <w15:docId w15:val="{A6E8F575-F53D-4520-8BA5-403947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2766E"/>
    <w:rPr>
      <w:color w:val="808080"/>
    </w:rPr>
  </w:style>
  <w:style w:type="character" w:styleId="Mentionnonrsolue">
    <w:name w:val="Unresolved Mention"/>
    <w:basedOn w:val="Policepardfaut"/>
    <w:uiPriority w:val="99"/>
    <w:semiHidden/>
    <w:unhideWhenUsed/>
    <w:rsid w:val="002A1B5D"/>
    <w:rPr>
      <w:color w:val="605E5C"/>
      <w:shd w:val="clear" w:color="auto" w:fill="E1DFDD"/>
    </w:rPr>
  </w:style>
  <w:style w:type="character" w:styleId="Marquedecommentaire">
    <w:name w:val="annotation reference"/>
    <w:basedOn w:val="Policepardfaut"/>
    <w:uiPriority w:val="99"/>
    <w:semiHidden/>
    <w:unhideWhenUsed/>
    <w:rsid w:val="005572EC"/>
    <w:rPr>
      <w:sz w:val="16"/>
      <w:szCs w:val="16"/>
    </w:rPr>
  </w:style>
  <w:style w:type="paragraph" w:styleId="Commentaire">
    <w:name w:val="annotation text"/>
    <w:basedOn w:val="Normal"/>
    <w:link w:val="CommentaireCar"/>
    <w:uiPriority w:val="99"/>
    <w:semiHidden/>
    <w:unhideWhenUsed/>
    <w:rsid w:val="005572EC"/>
    <w:rPr>
      <w:sz w:val="20"/>
      <w:szCs w:val="20"/>
    </w:rPr>
  </w:style>
  <w:style w:type="character" w:customStyle="1" w:styleId="CommentaireCar">
    <w:name w:val="Commentaire Car"/>
    <w:basedOn w:val="Policepardfaut"/>
    <w:link w:val="Commentaire"/>
    <w:uiPriority w:val="99"/>
    <w:semiHidden/>
    <w:rsid w:val="005572EC"/>
    <w:rPr>
      <w:sz w:val="20"/>
      <w:szCs w:val="20"/>
    </w:rPr>
  </w:style>
  <w:style w:type="paragraph" w:styleId="Objetducommentaire">
    <w:name w:val="annotation subject"/>
    <w:basedOn w:val="Commentaire"/>
    <w:next w:val="Commentaire"/>
    <w:link w:val="ObjetducommentaireCar"/>
    <w:uiPriority w:val="99"/>
    <w:semiHidden/>
    <w:unhideWhenUsed/>
    <w:rsid w:val="005572EC"/>
    <w:rPr>
      <w:b/>
      <w:bCs/>
    </w:rPr>
  </w:style>
  <w:style w:type="character" w:customStyle="1" w:styleId="ObjetducommentaireCar">
    <w:name w:val="Objet du commentaire Car"/>
    <w:basedOn w:val="CommentaireCar"/>
    <w:link w:val="Objetducommentaire"/>
    <w:uiPriority w:val="99"/>
    <w:semiHidden/>
    <w:rsid w:val="0055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ntenay-les-briis.fr" TargetMode="External"/><Relationship Id="rId1" Type="http://schemas.openxmlformats.org/officeDocument/2006/relationships/hyperlink" Target="mailto:accueil@fontenay-les-bri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1919</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eric schmidt</cp:lastModifiedBy>
  <cp:revision>11</cp:revision>
  <cp:lastPrinted>2021-01-26T10:10:00Z</cp:lastPrinted>
  <dcterms:created xsi:type="dcterms:W3CDTF">2021-01-26T14:35:00Z</dcterms:created>
  <dcterms:modified xsi:type="dcterms:W3CDTF">2021-01-28T08:59:00Z</dcterms:modified>
</cp:coreProperties>
</file>