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64FF" w14:textId="77777777" w:rsidR="005E620F" w:rsidRDefault="005E620F" w:rsidP="005E620F">
      <w:pPr>
        <w:spacing w:line="276"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74624" behindDoc="1" locked="0" layoutInCell="1" allowOverlap="1" wp14:anchorId="6993C778" wp14:editId="3D265FF9">
            <wp:simplePos x="0" y="0"/>
            <wp:positionH relativeFrom="margin">
              <wp:posOffset>-116840</wp:posOffset>
            </wp:positionH>
            <wp:positionV relativeFrom="paragraph">
              <wp:posOffset>0</wp:posOffset>
            </wp:positionV>
            <wp:extent cx="1485900" cy="1076325"/>
            <wp:effectExtent l="0" t="0" r="0" b="0"/>
            <wp:wrapTight wrapText="bothSides">
              <wp:wrapPolygon edited="0">
                <wp:start x="4431" y="765"/>
                <wp:lineTo x="1938" y="1529"/>
                <wp:lineTo x="554" y="3823"/>
                <wp:lineTo x="0" y="20644"/>
                <wp:lineTo x="21323" y="20644"/>
                <wp:lineTo x="21323" y="14145"/>
                <wp:lineTo x="19938" y="6499"/>
                <wp:lineTo x="11908" y="1912"/>
                <wp:lineTo x="8862" y="765"/>
                <wp:lineTo x="4431" y="765"/>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extLst>
                        <a:ext uri="{28A0092B-C50C-407E-A947-70E740481C1C}">
                          <a14:useLocalDpi xmlns:a14="http://schemas.microsoft.com/office/drawing/2010/main" val="0"/>
                        </a:ext>
                      </a:extLst>
                    </a:blip>
                    <a:srcRect l="6746" r="6746"/>
                    <a:stretch>
                      <a:fillRect/>
                    </a:stretch>
                  </pic:blipFill>
                  <pic:spPr bwMode="auto">
                    <a:xfrm>
                      <a:off x="0" y="0"/>
                      <a:ext cx="148590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1A5" w:rsidRPr="00247FC9">
        <w:rPr>
          <w:rFonts w:ascii="Arial" w:hAnsi="Arial" w:cs="Arial"/>
          <w:b/>
          <w:sz w:val="36"/>
          <w:szCs w:val="36"/>
        </w:rPr>
        <w:t>DOSSIER DE DEMANDE DE SUBVENTION</w:t>
      </w:r>
    </w:p>
    <w:p w14:paraId="2F4142F4" w14:textId="605D1302" w:rsidR="00D23A68" w:rsidRPr="005E620F" w:rsidRDefault="00D23A68" w:rsidP="005E620F">
      <w:pPr>
        <w:jc w:val="center"/>
        <w:rPr>
          <w:rFonts w:ascii="Arial" w:hAnsi="Arial" w:cs="Arial"/>
          <w:b/>
          <w:i/>
          <w:iCs/>
          <w:sz w:val="36"/>
          <w:szCs w:val="36"/>
        </w:rPr>
      </w:pPr>
      <w:r w:rsidRPr="005E620F">
        <w:rPr>
          <w:rFonts w:ascii="Arial" w:eastAsia="Times New Roman" w:hAnsi="Arial" w:cs="Arial"/>
          <w:b/>
          <w:i/>
          <w:iCs/>
          <w:color w:val="000000"/>
          <w:sz w:val="32"/>
          <w:szCs w:val="32"/>
          <w:lang w:eastAsia="fr-FR"/>
        </w:rPr>
        <w:t>A remettre en mairie avant le</w:t>
      </w:r>
      <w:r w:rsidRPr="005E620F">
        <w:rPr>
          <w:rFonts w:ascii="Arial" w:eastAsia="Times New Roman" w:hAnsi="Arial" w:cs="Arial"/>
          <w:b/>
          <w:i/>
          <w:iCs/>
          <w:color w:val="000000"/>
          <w:lang w:eastAsia="fr-FR"/>
        </w:rPr>
        <w:t xml:space="preserve"> :</w:t>
      </w:r>
      <w:r w:rsidR="00320D35" w:rsidRPr="005E620F">
        <w:rPr>
          <w:rFonts w:ascii="Arial" w:eastAsia="Times New Roman" w:hAnsi="Arial" w:cs="Arial"/>
          <w:b/>
          <w:i/>
          <w:iCs/>
          <w:color w:val="000000"/>
          <w:lang w:eastAsia="fr-FR"/>
        </w:rPr>
        <w:t xml:space="preserve"> </w:t>
      </w:r>
      <w:r w:rsidR="00910A25">
        <w:rPr>
          <w:rFonts w:ascii="Arial" w:eastAsia="Times New Roman" w:hAnsi="Arial" w:cs="Arial"/>
          <w:b/>
          <w:i/>
          <w:iCs/>
          <w:color w:val="FF0000"/>
          <w:u w:val="single"/>
          <w:lang w:eastAsia="fr-FR"/>
        </w:rPr>
        <w:t>15 février</w:t>
      </w:r>
      <w:r w:rsidR="008922B4" w:rsidRPr="00252AAC">
        <w:rPr>
          <w:rFonts w:ascii="Arial" w:eastAsia="Times New Roman" w:hAnsi="Arial" w:cs="Arial"/>
          <w:b/>
          <w:i/>
          <w:iCs/>
          <w:color w:val="FF0000"/>
          <w:u w:val="single"/>
          <w:lang w:eastAsia="fr-FR"/>
        </w:rPr>
        <w:t xml:space="preserve"> 202</w:t>
      </w:r>
      <w:r w:rsidR="00252AAC" w:rsidRPr="00252AAC">
        <w:rPr>
          <w:rFonts w:ascii="Arial" w:eastAsia="Times New Roman" w:hAnsi="Arial" w:cs="Arial"/>
          <w:b/>
          <w:i/>
          <w:iCs/>
          <w:color w:val="FF0000"/>
          <w:u w:val="single"/>
          <w:lang w:eastAsia="fr-FR"/>
        </w:rPr>
        <w:t>2</w:t>
      </w:r>
    </w:p>
    <w:p w14:paraId="75B2696C" w14:textId="623899F6" w:rsidR="00D23A68" w:rsidRDefault="00D23A68" w:rsidP="006D3D21">
      <w:pPr>
        <w:spacing w:line="360" w:lineRule="auto"/>
        <w:jc w:val="center"/>
        <w:rPr>
          <w:rFonts w:ascii="Arial" w:hAnsi="Arial" w:cs="Arial"/>
          <w:sz w:val="28"/>
          <w:szCs w:val="28"/>
          <w:bdr w:val="single" w:sz="4" w:space="0" w:color="auto"/>
        </w:rPr>
      </w:pPr>
    </w:p>
    <w:p w14:paraId="30776130" w14:textId="77777777" w:rsidR="00277701" w:rsidRDefault="00277701" w:rsidP="006D3D21">
      <w:pPr>
        <w:spacing w:line="360" w:lineRule="auto"/>
        <w:jc w:val="center"/>
        <w:rPr>
          <w:rFonts w:ascii="Arial" w:hAnsi="Arial" w:cs="Arial"/>
          <w:sz w:val="28"/>
          <w:szCs w:val="28"/>
          <w:bdr w:val="single" w:sz="4" w:space="0" w:color="auto"/>
        </w:rPr>
      </w:pPr>
    </w:p>
    <w:p w14:paraId="7E647B36" w14:textId="5721EABD"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b/>
          <w:bCs/>
          <w:sz w:val="20"/>
          <w:szCs w:val="20"/>
        </w:rPr>
        <w:t>RAPPEL</w:t>
      </w:r>
      <w:r w:rsidR="005E620F">
        <w:rPr>
          <w:rFonts w:ascii="Arial" w:hAnsi="Arial" w:cs="Arial"/>
          <w:b/>
          <w:bCs/>
          <w:sz w:val="20"/>
          <w:szCs w:val="20"/>
        </w:rPr>
        <w:t> :</w:t>
      </w:r>
      <w:r>
        <w:rPr>
          <w:rFonts w:ascii="Arial" w:hAnsi="Arial" w:cs="Arial"/>
          <w:sz w:val="20"/>
          <w:szCs w:val="20"/>
        </w:rPr>
        <w:t xml:space="preserve"> </w:t>
      </w:r>
      <w:r w:rsidRPr="00AA7DCB">
        <w:rPr>
          <w:rFonts w:ascii="Arial" w:hAnsi="Arial" w:cs="Arial"/>
          <w:sz w:val="20"/>
          <w:szCs w:val="20"/>
        </w:rPr>
        <w:t>Une subvention n’est pas un dû. Elle n’est donc pas automatiquement</w:t>
      </w:r>
      <w:r>
        <w:rPr>
          <w:rFonts w:ascii="Arial" w:hAnsi="Arial" w:cs="Arial"/>
          <w:sz w:val="20"/>
          <w:szCs w:val="20"/>
        </w:rPr>
        <w:t xml:space="preserve"> </w:t>
      </w:r>
      <w:r w:rsidRPr="00AA7DCB">
        <w:rPr>
          <w:rFonts w:ascii="Arial" w:hAnsi="Arial" w:cs="Arial"/>
          <w:sz w:val="20"/>
          <w:szCs w:val="20"/>
        </w:rPr>
        <w:t>reconductible d’une année sur l’autre. Il est de la</w:t>
      </w:r>
      <w:r>
        <w:rPr>
          <w:rFonts w:ascii="Arial" w:hAnsi="Arial" w:cs="Arial"/>
          <w:sz w:val="20"/>
          <w:szCs w:val="20"/>
        </w:rPr>
        <w:t xml:space="preserve"> </w:t>
      </w:r>
      <w:r w:rsidRPr="00AA7DCB">
        <w:rPr>
          <w:rFonts w:ascii="Arial" w:hAnsi="Arial" w:cs="Arial"/>
          <w:sz w:val="20"/>
          <w:szCs w:val="20"/>
        </w:rPr>
        <w:t>responsabilité des associations d’engager en temps voulu toutes</w:t>
      </w:r>
      <w:r>
        <w:rPr>
          <w:rFonts w:ascii="Arial" w:hAnsi="Arial" w:cs="Arial"/>
          <w:sz w:val="20"/>
          <w:szCs w:val="20"/>
        </w:rPr>
        <w:t xml:space="preserve"> </w:t>
      </w:r>
      <w:r w:rsidRPr="00AA7DCB">
        <w:rPr>
          <w:rFonts w:ascii="Arial" w:hAnsi="Arial" w:cs="Arial"/>
          <w:sz w:val="20"/>
          <w:szCs w:val="20"/>
        </w:rPr>
        <w:t>les démarches nécessaires pour obtenir la (ou les) subvention(s).</w:t>
      </w:r>
    </w:p>
    <w:p w14:paraId="1E585A89" w14:textId="33103EAC"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Une subvention est établie au regard de l’adéquation entre les</w:t>
      </w:r>
      <w:r>
        <w:rPr>
          <w:rFonts w:ascii="Arial" w:hAnsi="Arial" w:cs="Arial"/>
          <w:sz w:val="20"/>
          <w:szCs w:val="20"/>
        </w:rPr>
        <w:t xml:space="preserve"> </w:t>
      </w:r>
      <w:r w:rsidRPr="00AA7DCB">
        <w:rPr>
          <w:rFonts w:ascii="Arial" w:hAnsi="Arial" w:cs="Arial"/>
          <w:sz w:val="20"/>
          <w:szCs w:val="20"/>
        </w:rPr>
        <w:t xml:space="preserve">objectifs de la politique </w:t>
      </w:r>
      <w:r w:rsidR="009409BC">
        <w:rPr>
          <w:rFonts w:ascii="Arial" w:hAnsi="Arial" w:cs="Arial"/>
          <w:sz w:val="20"/>
          <w:szCs w:val="20"/>
        </w:rPr>
        <w:t xml:space="preserve">culturelle </w:t>
      </w:r>
      <w:r w:rsidR="00B91EFC">
        <w:rPr>
          <w:rFonts w:ascii="Arial" w:hAnsi="Arial" w:cs="Arial"/>
          <w:sz w:val="20"/>
          <w:szCs w:val="20"/>
        </w:rPr>
        <w:t xml:space="preserve">ou </w:t>
      </w:r>
      <w:r w:rsidRPr="00AA7DCB">
        <w:rPr>
          <w:rFonts w:ascii="Arial" w:hAnsi="Arial" w:cs="Arial"/>
          <w:sz w:val="20"/>
          <w:szCs w:val="20"/>
        </w:rPr>
        <w:t>sportive municipale et ceux que se fixe</w:t>
      </w:r>
      <w:r>
        <w:rPr>
          <w:rFonts w:ascii="Arial" w:hAnsi="Arial" w:cs="Arial"/>
          <w:sz w:val="20"/>
          <w:szCs w:val="20"/>
        </w:rPr>
        <w:t xml:space="preserve"> </w:t>
      </w:r>
      <w:r w:rsidRPr="00AA7DCB">
        <w:rPr>
          <w:rFonts w:ascii="Arial" w:hAnsi="Arial" w:cs="Arial"/>
          <w:sz w:val="20"/>
          <w:szCs w:val="20"/>
        </w:rPr>
        <w:t>l’association.</w:t>
      </w:r>
      <w:r>
        <w:rPr>
          <w:rFonts w:ascii="Arial" w:hAnsi="Arial" w:cs="Arial"/>
          <w:sz w:val="20"/>
          <w:szCs w:val="20"/>
        </w:rPr>
        <w:t xml:space="preserve"> </w:t>
      </w:r>
      <w:r w:rsidRPr="00AA7DCB">
        <w:rPr>
          <w:rFonts w:ascii="Arial" w:hAnsi="Arial" w:cs="Arial"/>
          <w:sz w:val="20"/>
          <w:szCs w:val="20"/>
        </w:rPr>
        <w:t>Il existe plusieurs formes de subventions :</w:t>
      </w:r>
    </w:p>
    <w:p w14:paraId="3E95E9A6" w14:textId="77777777" w:rsidR="00AA7DCB" w:rsidRPr="00AA7DCB" w:rsidRDefault="00AA7DCB" w:rsidP="005E620F">
      <w:pPr>
        <w:tabs>
          <w:tab w:val="left" w:pos="0"/>
          <w:tab w:val="left" w:pos="567"/>
        </w:tabs>
        <w:ind w:right="-143"/>
        <w:rPr>
          <w:rFonts w:ascii="Arial" w:hAnsi="Arial" w:cs="Arial"/>
          <w:sz w:val="20"/>
          <w:szCs w:val="20"/>
        </w:rPr>
      </w:pPr>
      <w:r w:rsidRPr="00AA7DCB">
        <w:rPr>
          <w:rFonts w:ascii="Arial" w:hAnsi="Arial" w:cs="Arial"/>
          <w:sz w:val="20"/>
          <w:szCs w:val="20"/>
        </w:rPr>
        <w:t>Subventions directes :</w:t>
      </w:r>
    </w:p>
    <w:p w14:paraId="11120C1A" w14:textId="2BD678E4" w:rsidR="00AA7DCB" w:rsidRPr="00AA7DCB" w:rsidRDefault="00AA7DCB" w:rsidP="005E620F">
      <w:pPr>
        <w:pStyle w:val="Paragraphedeliste"/>
        <w:numPr>
          <w:ilvl w:val="0"/>
          <w:numId w:val="9"/>
        </w:numPr>
        <w:ind w:left="142" w:right="-143" w:hanging="142"/>
        <w:rPr>
          <w:rFonts w:ascii="Arial" w:hAnsi="Arial" w:cs="Arial"/>
          <w:sz w:val="20"/>
          <w:szCs w:val="20"/>
        </w:rPr>
      </w:pPr>
      <w:r w:rsidRPr="00AA7DCB">
        <w:rPr>
          <w:rFonts w:ascii="Arial" w:hAnsi="Arial" w:cs="Arial"/>
          <w:sz w:val="20"/>
          <w:szCs w:val="20"/>
        </w:rPr>
        <w:t>Subvention de fonctionnement, calculée sur la base de critères de répartition qui doivent être communs à toutes les associations dans un souci d’équité.</w:t>
      </w:r>
    </w:p>
    <w:p w14:paraId="7C66F66B" w14:textId="01FE1F02"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d’équilibre</w:t>
      </w:r>
    </w:p>
    <w:p w14:paraId="150850D3" w14:textId="0580AFC1"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de projet (par action)</w:t>
      </w:r>
    </w:p>
    <w:p w14:paraId="7B115C21" w14:textId="67AAB1CB"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 d’investissement</w:t>
      </w:r>
    </w:p>
    <w:p w14:paraId="4EEA38E6" w14:textId="6B547A2D" w:rsidR="00AA7DCB" w:rsidRPr="00AA7DCB" w:rsidRDefault="00AA7DCB" w:rsidP="005E620F">
      <w:pPr>
        <w:pStyle w:val="Paragraphedeliste"/>
        <w:numPr>
          <w:ilvl w:val="0"/>
          <w:numId w:val="9"/>
        </w:numPr>
        <w:tabs>
          <w:tab w:val="left" w:pos="0"/>
          <w:tab w:val="left" w:pos="567"/>
        </w:tabs>
        <w:ind w:left="142" w:right="-143" w:hanging="142"/>
        <w:rPr>
          <w:rFonts w:ascii="Arial" w:hAnsi="Arial" w:cs="Arial"/>
          <w:sz w:val="20"/>
          <w:szCs w:val="20"/>
        </w:rPr>
      </w:pPr>
      <w:r w:rsidRPr="00AA7DCB">
        <w:rPr>
          <w:rFonts w:ascii="Arial" w:hAnsi="Arial" w:cs="Arial"/>
          <w:sz w:val="20"/>
          <w:szCs w:val="20"/>
        </w:rPr>
        <w:t>Subventions</w:t>
      </w:r>
      <w:r>
        <w:rPr>
          <w:rFonts w:ascii="Arial" w:hAnsi="Arial" w:cs="Arial"/>
          <w:sz w:val="20"/>
          <w:szCs w:val="20"/>
        </w:rPr>
        <w:t xml:space="preserve"> </w:t>
      </w:r>
      <w:r w:rsidRPr="00AA7DCB">
        <w:rPr>
          <w:rFonts w:ascii="Arial" w:hAnsi="Arial" w:cs="Arial"/>
          <w:sz w:val="20"/>
          <w:szCs w:val="20"/>
        </w:rPr>
        <w:t>indirectes :</w:t>
      </w:r>
      <w:r w:rsidRPr="00AA7DCB">
        <w:rPr>
          <w:rFonts w:ascii="Arial" w:hAnsi="Arial" w:cs="Arial"/>
          <w:sz w:val="20"/>
          <w:szCs w:val="20"/>
        </w:rPr>
        <w:br/>
        <w:t>Attribution de matériel, mise à disposition de personnel, mise à disposition d’équipements...</w:t>
      </w:r>
    </w:p>
    <w:p w14:paraId="2E2B0FDA" w14:textId="77777777" w:rsidR="00AA7DCB" w:rsidRDefault="00AA7DCB" w:rsidP="005E620F">
      <w:pPr>
        <w:tabs>
          <w:tab w:val="left" w:pos="0"/>
          <w:tab w:val="left" w:pos="567"/>
        </w:tabs>
        <w:ind w:right="-143"/>
        <w:rPr>
          <w:rFonts w:ascii="Arial" w:hAnsi="Arial" w:cs="Arial"/>
          <w:sz w:val="20"/>
          <w:szCs w:val="20"/>
        </w:rPr>
      </w:pPr>
    </w:p>
    <w:p w14:paraId="40008D3B" w14:textId="503C92B4" w:rsidR="008C2A85" w:rsidRPr="009B524A" w:rsidRDefault="008C2A85" w:rsidP="005E620F">
      <w:pPr>
        <w:tabs>
          <w:tab w:val="left" w:pos="0"/>
          <w:tab w:val="left" w:pos="567"/>
        </w:tabs>
        <w:ind w:right="-143"/>
        <w:rPr>
          <w:rFonts w:ascii="Arial" w:hAnsi="Arial" w:cs="Arial"/>
          <w:sz w:val="20"/>
          <w:szCs w:val="20"/>
        </w:rPr>
      </w:pPr>
      <w:r w:rsidRPr="009B524A">
        <w:rPr>
          <w:rFonts w:ascii="Arial" w:hAnsi="Arial" w:cs="Arial"/>
          <w:sz w:val="20"/>
          <w:szCs w:val="20"/>
        </w:rPr>
        <w:t>La ville de Fontenay-l</w:t>
      </w:r>
      <w:r w:rsidR="00AA7DCB">
        <w:rPr>
          <w:rFonts w:ascii="Arial" w:hAnsi="Arial" w:cs="Arial"/>
          <w:sz w:val="20"/>
          <w:szCs w:val="20"/>
        </w:rPr>
        <w:t>è</w:t>
      </w:r>
      <w:r w:rsidRPr="009B524A">
        <w:rPr>
          <w:rFonts w:ascii="Arial" w:hAnsi="Arial" w:cs="Arial"/>
          <w:sz w:val="20"/>
          <w:szCs w:val="20"/>
        </w:rPr>
        <w:t>s-Briis accompagne prioritairement les associations qui participent au rayonnement du territoire et qui conduisent notamment un projet éducatif, culturel</w:t>
      </w:r>
      <w:r w:rsidR="009409BC">
        <w:rPr>
          <w:rFonts w:ascii="Arial" w:hAnsi="Arial" w:cs="Arial"/>
          <w:sz w:val="20"/>
          <w:szCs w:val="20"/>
        </w:rPr>
        <w:t xml:space="preserve">, sportif </w:t>
      </w:r>
      <w:r w:rsidRPr="009B524A">
        <w:rPr>
          <w:rFonts w:ascii="Arial" w:hAnsi="Arial" w:cs="Arial"/>
          <w:sz w:val="20"/>
          <w:szCs w:val="20"/>
        </w:rPr>
        <w:t>et social, démontrant ainsi :</w:t>
      </w:r>
    </w:p>
    <w:p w14:paraId="7036F762" w14:textId="739CDA14" w:rsidR="008C2A85" w:rsidRPr="00CB41BE" w:rsidRDefault="00D23A68" w:rsidP="005E620F">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a richesse de leur accueil</w:t>
      </w:r>
      <w:r w:rsidR="00CB41BE" w:rsidRPr="00CB41BE">
        <w:rPr>
          <w:rFonts w:ascii="Arial" w:hAnsi="Arial" w:cs="Arial"/>
          <w:sz w:val="20"/>
          <w:szCs w:val="20"/>
        </w:rPr>
        <w:t> :</w:t>
      </w:r>
      <w:r w:rsidR="005A45FA">
        <w:rPr>
          <w:rFonts w:ascii="Arial" w:hAnsi="Arial" w:cs="Arial"/>
          <w:sz w:val="20"/>
          <w:szCs w:val="20"/>
        </w:rPr>
        <w:t xml:space="preserve"> </w:t>
      </w:r>
      <w:r w:rsidR="008C2A85" w:rsidRPr="00CB41BE">
        <w:rPr>
          <w:rFonts w:ascii="Arial" w:hAnsi="Arial" w:cs="Arial"/>
          <w:sz w:val="20"/>
          <w:szCs w:val="20"/>
        </w:rPr>
        <w:t>qualité de l'encadrement, intégration des personnes en situation de handicap, promotion de l'égalité femmes/hommes</w:t>
      </w:r>
      <w:r w:rsidR="00CB41BE">
        <w:rPr>
          <w:rFonts w:ascii="Arial" w:hAnsi="Arial" w:cs="Arial"/>
          <w:sz w:val="20"/>
          <w:szCs w:val="20"/>
        </w:rPr>
        <w:t>,</w:t>
      </w:r>
      <w:r w:rsidR="008C2A85" w:rsidRPr="00CB41BE">
        <w:rPr>
          <w:rFonts w:ascii="Arial" w:hAnsi="Arial" w:cs="Arial"/>
          <w:sz w:val="20"/>
          <w:szCs w:val="20"/>
        </w:rPr>
        <w:t xml:space="preserve"> lutte contre les discriminations, rapprochement entre les générations,</w:t>
      </w:r>
    </w:p>
    <w:p w14:paraId="00CA015B" w14:textId="08044461" w:rsidR="001F3444" w:rsidRPr="00B91EFC" w:rsidRDefault="00D23A68" w:rsidP="00B91EFC">
      <w:pPr>
        <w:pStyle w:val="Paragraphedeliste"/>
        <w:numPr>
          <w:ilvl w:val="0"/>
          <w:numId w:val="9"/>
        </w:numPr>
        <w:ind w:left="142" w:right="-143" w:hanging="142"/>
        <w:rPr>
          <w:rFonts w:ascii="Arial" w:hAnsi="Arial" w:cs="Arial"/>
          <w:sz w:val="20"/>
          <w:szCs w:val="20"/>
        </w:rPr>
      </w:pPr>
      <w:r w:rsidRPr="005E620F">
        <w:rPr>
          <w:rFonts w:ascii="Arial" w:hAnsi="Arial" w:cs="Arial"/>
          <w:sz w:val="20"/>
          <w:szCs w:val="20"/>
          <w:u w:val="single"/>
        </w:rPr>
        <w:t>L</w:t>
      </w:r>
      <w:r w:rsidR="008C2A85" w:rsidRPr="005E620F">
        <w:rPr>
          <w:rFonts w:ascii="Arial" w:hAnsi="Arial" w:cs="Arial"/>
          <w:sz w:val="20"/>
          <w:szCs w:val="20"/>
          <w:u w:val="single"/>
        </w:rPr>
        <w:t>eur engagement au sein du village</w:t>
      </w:r>
      <w:r w:rsidR="00CB41BE" w:rsidRPr="00CB41BE">
        <w:rPr>
          <w:rFonts w:ascii="Arial" w:hAnsi="Arial" w:cs="Arial"/>
          <w:sz w:val="20"/>
          <w:szCs w:val="20"/>
        </w:rPr>
        <w:t xml:space="preserve"> : </w:t>
      </w:r>
      <w:r w:rsidR="008C2A85" w:rsidRPr="00CB41BE">
        <w:rPr>
          <w:rFonts w:ascii="Arial" w:hAnsi="Arial" w:cs="Arial"/>
          <w:sz w:val="20"/>
          <w:szCs w:val="20"/>
        </w:rPr>
        <w:t>développement d'animations sur le territoire, accès facilité à la pratique pour tous, gestion démocratique et transparente.</w:t>
      </w:r>
    </w:p>
    <w:p w14:paraId="06448EC8" w14:textId="77777777" w:rsidR="002B24A8" w:rsidRDefault="002B24A8" w:rsidP="002B24A8">
      <w:pPr>
        <w:widowControl w:val="0"/>
        <w:tabs>
          <w:tab w:val="left" w:pos="0"/>
          <w:tab w:val="left" w:pos="284"/>
        </w:tabs>
        <w:suppressAutoHyphens/>
        <w:ind w:right="-143"/>
        <w:jc w:val="both"/>
        <w:rPr>
          <w:rFonts w:ascii="Arial" w:hAnsi="Arial" w:cs="Arial"/>
          <w:sz w:val="20"/>
          <w:szCs w:val="20"/>
        </w:rPr>
      </w:pPr>
    </w:p>
    <w:p w14:paraId="17064CA4" w14:textId="77777777" w:rsidR="008C2A85" w:rsidRPr="00CB41BE" w:rsidRDefault="008C2A85" w:rsidP="001F3444">
      <w:pPr>
        <w:tabs>
          <w:tab w:val="left" w:pos="0"/>
        </w:tabs>
        <w:spacing w:line="480" w:lineRule="auto"/>
        <w:ind w:right="-143"/>
        <w:jc w:val="both"/>
        <w:rPr>
          <w:rFonts w:ascii="Arial" w:hAnsi="Arial" w:cs="Arial"/>
          <w:b/>
          <w:sz w:val="22"/>
          <w:szCs w:val="22"/>
        </w:rPr>
      </w:pPr>
      <w:r w:rsidRPr="00CB41BE">
        <w:rPr>
          <w:rFonts w:ascii="Arial" w:hAnsi="Arial" w:cs="Arial"/>
          <w:b/>
          <w:sz w:val="22"/>
          <w:szCs w:val="22"/>
        </w:rPr>
        <w:t>Veuillez cocher la case correspondant à votre situation :</w:t>
      </w:r>
    </w:p>
    <w:p w14:paraId="71DA7798" w14:textId="60A2A273" w:rsidR="008C2A85" w:rsidRDefault="00A41227" w:rsidP="001F3444">
      <w:pPr>
        <w:tabs>
          <w:tab w:val="left" w:pos="4536"/>
        </w:tabs>
        <w:spacing w:before="120"/>
        <w:ind w:left="1560" w:right="-142"/>
        <w:jc w:val="both"/>
        <w:rPr>
          <w:rFonts w:ascii="Arial" w:hAnsi="Arial" w:cs="Arial"/>
          <w:b/>
          <w:sz w:val="22"/>
          <w:szCs w:val="22"/>
        </w:rPr>
      </w:pP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40218C">
        <w:rPr>
          <w:rFonts w:cs="Arial"/>
          <w:sz w:val="22"/>
          <w:szCs w:val="22"/>
        </w:rPr>
      </w:r>
      <w:r w:rsidR="0040218C">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Première</w:t>
      </w:r>
      <w:r w:rsidR="008C2A85" w:rsidRPr="00CB41BE">
        <w:rPr>
          <w:rFonts w:ascii="Arial" w:hAnsi="Arial" w:cs="Arial"/>
          <w:b/>
          <w:sz w:val="22"/>
          <w:szCs w:val="22"/>
        </w:rPr>
        <w:t xml:space="preserve"> demande</w:t>
      </w:r>
      <w:r w:rsidR="00AA7DCB">
        <w:rPr>
          <w:rFonts w:ascii="Arial" w:hAnsi="Arial" w:cs="Arial"/>
          <w:b/>
          <w:sz w:val="22"/>
          <w:szCs w:val="22"/>
        </w:rPr>
        <w:tab/>
      </w:r>
      <w:r>
        <w:rPr>
          <w:rFonts w:cs="Arial"/>
          <w:sz w:val="22"/>
          <w:szCs w:val="22"/>
        </w:rPr>
        <w:fldChar w:fldCharType="begin">
          <w:ffData>
            <w:name w:val="CheckBox"/>
            <w:enabled/>
            <w:calcOnExit w:val="0"/>
            <w:checkBox>
              <w:size w:val="22"/>
              <w:default w:val="0"/>
            </w:checkBox>
          </w:ffData>
        </w:fldChar>
      </w:r>
      <w:r>
        <w:rPr>
          <w:rFonts w:cs="Arial"/>
          <w:sz w:val="22"/>
          <w:szCs w:val="22"/>
        </w:rPr>
        <w:instrText xml:space="preserve"> FORMCHECKBOX </w:instrText>
      </w:r>
      <w:r w:rsidR="0040218C">
        <w:rPr>
          <w:rFonts w:cs="Arial"/>
          <w:sz w:val="22"/>
          <w:szCs w:val="22"/>
        </w:rPr>
      </w:r>
      <w:r w:rsidR="0040218C">
        <w:rPr>
          <w:rFonts w:cs="Arial"/>
          <w:sz w:val="22"/>
          <w:szCs w:val="22"/>
        </w:rPr>
        <w:fldChar w:fldCharType="separate"/>
      </w:r>
      <w:r>
        <w:rPr>
          <w:rFonts w:cs="Arial"/>
          <w:sz w:val="22"/>
          <w:szCs w:val="22"/>
        </w:rPr>
        <w:fldChar w:fldCharType="end"/>
      </w:r>
      <w:r w:rsidRPr="001A72FC">
        <w:rPr>
          <w:rFonts w:ascii="Arial" w:hAnsi="Arial" w:cs="Arial"/>
          <w:b/>
          <w:sz w:val="22"/>
          <w:szCs w:val="22"/>
        </w:rPr>
        <w:t xml:space="preserve"> </w:t>
      </w:r>
      <w:r w:rsidR="00D23A68" w:rsidRPr="00CB41BE">
        <w:rPr>
          <w:rFonts w:ascii="Arial" w:hAnsi="Arial" w:cs="Arial"/>
          <w:b/>
          <w:sz w:val="22"/>
          <w:szCs w:val="22"/>
        </w:rPr>
        <w:t>Renouvellement</w:t>
      </w:r>
      <w:r w:rsidR="008C2A85" w:rsidRPr="00CB41BE">
        <w:rPr>
          <w:rFonts w:ascii="Arial" w:hAnsi="Arial" w:cs="Arial"/>
          <w:b/>
          <w:sz w:val="22"/>
          <w:szCs w:val="22"/>
        </w:rPr>
        <w:t xml:space="preserve"> d’une demande</w:t>
      </w:r>
    </w:p>
    <w:p w14:paraId="4D492342" w14:textId="77777777" w:rsidR="001F3444" w:rsidRPr="00CB41BE" w:rsidRDefault="001F3444" w:rsidP="001F3444">
      <w:pPr>
        <w:tabs>
          <w:tab w:val="left" w:pos="5103"/>
        </w:tabs>
        <w:spacing w:before="120"/>
        <w:ind w:left="1560" w:right="-142"/>
        <w:jc w:val="both"/>
        <w:rPr>
          <w:rFonts w:ascii="Arial" w:hAnsi="Arial" w:cs="Arial"/>
          <w:b/>
          <w:sz w:val="22"/>
          <w:szCs w:val="22"/>
        </w:rPr>
      </w:pPr>
    </w:p>
    <w:p w14:paraId="3DDABD0D" w14:textId="77777777" w:rsidR="008C2A85" w:rsidRPr="006D3D21" w:rsidRDefault="008C2A85" w:rsidP="00AE2CB6">
      <w:pPr>
        <w:tabs>
          <w:tab w:val="left" w:pos="0"/>
        </w:tabs>
        <w:spacing w:before="120"/>
        <w:ind w:right="-142"/>
        <w:jc w:val="both"/>
        <w:rPr>
          <w:rFonts w:ascii="Arial" w:hAnsi="Arial" w:cs="Arial"/>
          <w:b/>
          <w:sz w:val="20"/>
          <w:szCs w:val="20"/>
        </w:rPr>
      </w:pPr>
      <w:r w:rsidRPr="006D3D21">
        <w:rPr>
          <w:rFonts w:ascii="Arial" w:hAnsi="Arial" w:cs="Arial"/>
          <w:b/>
          <w:sz w:val="20"/>
          <w:szCs w:val="20"/>
          <w:u w:val="single"/>
        </w:rPr>
        <w:t>Vous trouverez dans ce dossier</w:t>
      </w:r>
      <w:r w:rsidRPr="006D3D21">
        <w:rPr>
          <w:rFonts w:ascii="Arial" w:hAnsi="Arial" w:cs="Arial"/>
          <w:b/>
          <w:sz w:val="20"/>
          <w:szCs w:val="20"/>
        </w:rPr>
        <w:t> :</w:t>
      </w:r>
    </w:p>
    <w:p w14:paraId="0B93714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Des informations pratiques pour vous aider à le remplir</w:t>
      </w:r>
    </w:p>
    <w:p w14:paraId="326E0E5B" w14:textId="77777777" w:rsidR="008C2A85" w:rsidRPr="005E620F" w:rsidRDefault="008C2A85"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Une demande de s</w:t>
      </w:r>
      <w:r w:rsidR="000D25EB" w:rsidRPr="005E620F">
        <w:rPr>
          <w:rFonts w:ascii="Arial" w:eastAsia="Times New Roman" w:hAnsi="Arial" w:cs="Arial"/>
          <w:sz w:val="20"/>
          <w:szCs w:val="20"/>
          <w:lang w:eastAsia="ar-SA"/>
        </w:rPr>
        <w:t>ubvention (fiches 1-1, 1-2, 2,1,</w:t>
      </w:r>
      <w:r w:rsidR="00320D35" w:rsidRPr="005E620F">
        <w:rPr>
          <w:rFonts w:ascii="Arial" w:eastAsia="Times New Roman" w:hAnsi="Arial" w:cs="Arial"/>
          <w:sz w:val="20"/>
          <w:szCs w:val="20"/>
          <w:lang w:eastAsia="ar-SA"/>
        </w:rPr>
        <w:t xml:space="preserve"> 2-1 simplifié, </w:t>
      </w:r>
      <w:r w:rsidR="000D25EB" w:rsidRPr="005E620F">
        <w:rPr>
          <w:rFonts w:ascii="Arial" w:eastAsia="Times New Roman" w:hAnsi="Arial" w:cs="Arial"/>
          <w:sz w:val="20"/>
          <w:szCs w:val="20"/>
          <w:lang w:eastAsia="ar-SA"/>
        </w:rPr>
        <w:t>2-2,2-3</w:t>
      </w:r>
      <w:r w:rsidRPr="005E620F">
        <w:rPr>
          <w:rFonts w:ascii="Arial" w:eastAsia="Times New Roman" w:hAnsi="Arial" w:cs="Arial"/>
          <w:sz w:val="20"/>
          <w:szCs w:val="20"/>
          <w:lang w:eastAsia="ar-SA"/>
        </w:rPr>
        <w:t>)</w:t>
      </w:r>
    </w:p>
    <w:p w14:paraId="4329972B" w14:textId="77777777" w:rsidR="00BA7FD7" w:rsidRPr="005E620F" w:rsidRDefault="009B524A"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La liste des pièces à joindre au dossier (fiche </w:t>
      </w:r>
      <w:r w:rsidR="00F62EA4" w:rsidRPr="005E620F">
        <w:rPr>
          <w:rFonts w:ascii="Arial" w:eastAsia="Times New Roman" w:hAnsi="Arial" w:cs="Arial"/>
          <w:sz w:val="20"/>
          <w:szCs w:val="20"/>
          <w:lang w:eastAsia="ar-SA"/>
        </w:rPr>
        <w:t>3</w:t>
      </w:r>
      <w:r w:rsidRPr="005E620F">
        <w:rPr>
          <w:rFonts w:ascii="Arial" w:eastAsia="Times New Roman" w:hAnsi="Arial" w:cs="Arial"/>
          <w:sz w:val="20"/>
          <w:szCs w:val="20"/>
          <w:lang w:eastAsia="ar-SA"/>
        </w:rPr>
        <w:t>)</w:t>
      </w:r>
    </w:p>
    <w:p w14:paraId="2D992BDB" w14:textId="77777777" w:rsidR="009B524A" w:rsidRPr="005E620F" w:rsidRDefault="00BA7FD7" w:rsidP="005E620F">
      <w:pPr>
        <w:numPr>
          <w:ilvl w:val="0"/>
          <w:numId w:val="1"/>
        </w:numPr>
        <w:tabs>
          <w:tab w:val="clear" w:pos="502"/>
          <w:tab w:val="left" w:pos="176"/>
        </w:tabs>
        <w:spacing w:before="120"/>
        <w:ind w:left="0" w:right="-142" w:firstLine="0"/>
        <w:jc w:val="both"/>
        <w:rPr>
          <w:rFonts w:ascii="Arial" w:eastAsia="Times New Roman" w:hAnsi="Arial" w:cs="Arial"/>
          <w:sz w:val="20"/>
          <w:szCs w:val="20"/>
          <w:lang w:eastAsia="ar-SA"/>
        </w:rPr>
      </w:pPr>
      <w:r w:rsidRPr="005E620F">
        <w:rPr>
          <w:rFonts w:ascii="Arial" w:eastAsia="Times New Roman" w:hAnsi="Arial" w:cs="Arial"/>
          <w:sz w:val="20"/>
          <w:szCs w:val="20"/>
          <w:lang w:eastAsia="ar-SA"/>
        </w:rPr>
        <w:t xml:space="preserve">Une attestation </w:t>
      </w:r>
      <w:r w:rsidR="00D7085A" w:rsidRPr="005E620F">
        <w:rPr>
          <w:rFonts w:ascii="Arial" w:eastAsia="Times New Roman" w:hAnsi="Arial" w:cs="Arial"/>
          <w:sz w:val="20"/>
          <w:szCs w:val="20"/>
          <w:lang w:eastAsia="ar-SA"/>
        </w:rPr>
        <w:t xml:space="preserve">(déclaration sur l’honneur) </w:t>
      </w:r>
      <w:r w:rsidR="00F62EA4" w:rsidRPr="005E620F">
        <w:rPr>
          <w:rFonts w:ascii="Arial" w:eastAsia="Times New Roman" w:hAnsi="Arial" w:cs="Arial"/>
          <w:sz w:val="20"/>
          <w:szCs w:val="20"/>
          <w:lang w:eastAsia="ar-SA"/>
        </w:rPr>
        <w:t>(fiche 4</w:t>
      </w:r>
      <w:r w:rsidRPr="005E620F">
        <w:rPr>
          <w:rFonts w:ascii="Arial" w:eastAsia="Times New Roman" w:hAnsi="Arial" w:cs="Arial"/>
          <w:sz w:val="20"/>
          <w:szCs w:val="20"/>
          <w:lang w:eastAsia="ar-SA"/>
        </w:rPr>
        <w:t>)</w:t>
      </w:r>
    </w:p>
    <w:p w14:paraId="6FD2C199" w14:textId="77777777" w:rsidR="009B524A" w:rsidRDefault="009B524A" w:rsidP="009B524A">
      <w:pPr>
        <w:widowControl w:val="0"/>
        <w:tabs>
          <w:tab w:val="left" w:pos="0"/>
          <w:tab w:val="left" w:pos="176"/>
        </w:tabs>
        <w:suppressAutoHyphens/>
        <w:ind w:right="-143"/>
        <w:jc w:val="both"/>
        <w:rPr>
          <w:rFonts w:ascii="Arial" w:hAnsi="Arial" w:cs="Arial"/>
          <w:color w:val="000080"/>
        </w:rPr>
      </w:pPr>
    </w:p>
    <w:tbl>
      <w:tblPr>
        <w:tblW w:w="9513" w:type="dxa"/>
        <w:tblInd w:w="55" w:type="dxa"/>
        <w:tblCellMar>
          <w:left w:w="70" w:type="dxa"/>
          <w:right w:w="70" w:type="dxa"/>
        </w:tblCellMar>
        <w:tblLook w:val="04A0" w:firstRow="1" w:lastRow="0" w:firstColumn="1" w:lastColumn="0" w:noHBand="0" w:noVBand="1"/>
      </w:tblPr>
      <w:tblGrid>
        <w:gridCol w:w="3342"/>
        <w:gridCol w:w="567"/>
        <w:gridCol w:w="567"/>
        <w:gridCol w:w="2769"/>
        <w:gridCol w:w="2268"/>
      </w:tblGrid>
      <w:tr w:rsidR="009B524A" w:rsidRPr="009B524A" w14:paraId="17CD214B" w14:textId="77777777" w:rsidTr="00F62EA4">
        <w:trPr>
          <w:trHeight w:val="64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BB50B" w14:textId="77777777" w:rsidR="00F62EA4" w:rsidRPr="009B524A" w:rsidRDefault="009451CD" w:rsidP="005E620F">
            <w:pPr>
              <w:spacing w:after="120"/>
              <w:jc w:val="center"/>
              <w:rPr>
                <w:rFonts w:ascii="Arial" w:eastAsia="Times New Roman" w:hAnsi="Arial" w:cs="Arial"/>
                <w:b/>
                <w:bCs/>
                <w:color w:val="000000"/>
                <w:lang w:eastAsia="fr-FR"/>
              </w:rPr>
            </w:pPr>
            <w:bookmarkStart w:id="0" w:name="RANGE!A1:C7"/>
            <w:r>
              <w:rPr>
                <w:rFonts w:ascii="Arial" w:eastAsia="Times New Roman" w:hAnsi="Arial" w:cs="Arial"/>
                <w:b/>
                <w:bCs/>
                <w:color w:val="000000"/>
                <w:lang w:eastAsia="fr-FR"/>
              </w:rPr>
              <w:t>Vo</w:t>
            </w:r>
            <w:r w:rsidR="00CB41BE">
              <w:rPr>
                <w:rFonts w:ascii="Arial" w:eastAsia="Times New Roman" w:hAnsi="Arial" w:cs="Arial"/>
                <w:b/>
                <w:bCs/>
                <w:color w:val="000000"/>
                <w:lang w:eastAsia="fr-FR"/>
              </w:rPr>
              <w:t xml:space="preserve">s avantages </w:t>
            </w:r>
            <w:r w:rsidR="00F62EA4" w:rsidRPr="005E620F">
              <w:rPr>
                <w:rFonts w:ascii="Arial" w:eastAsia="Times New Roman" w:hAnsi="Arial" w:cs="Arial"/>
                <w:b/>
                <w:bCs/>
                <w:color w:val="000000"/>
                <w:lang w:eastAsia="fr-FR"/>
              </w:rPr>
              <w:t>en</w:t>
            </w:r>
            <w:r w:rsidR="00CB41BE">
              <w:rPr>
                <w:rFonts w:ascii="Arial" w:eastAsia="Times New Roman" w:hAnsi="Arial" w:cs="Arial"/>
                <w:b/>
                <w:bCs/>
                <w:color w:val="000000"/>
                <w:lang w:eastAsia="fr-FR"/>
              </w:rPr>
              <w:t xml:space="preserve"> nature</w:t>
            </w:r>
            <w:r w:rsidR="009B524A" w:rsidRPr="009B524A">
              <w:rPr>
                <w:rFonts w:ascii="Arial" w:eastAsia="Times New Roman" w:hAnsi="Arial" w:cs="Arial"/>
                <w:b/>
                <w:bCs/>
                <w:color w:val="000000"/>
                <w:lang w:eastAsia="fr-FR"/>
              </w:rPr>
              <w:t xml:space="preserve"> (année écoulée)</w:t>
            </w:r>
            <w:bookmarkEnd w:id="0"/>
          </w:p>
        </w:tc>
      </w:tr>
      <w:tr w:rsidR="00F62EA4" w:rsidRPr="009B524A" w14:paraId="33B8CA6B" w14:textId="77777777" w:rsidTr="001F3444">
        <w:trPr>
          <w:trHeight w:val="408"/>
        </w:trPr>
        <w:tc>
          <w:tcPr>
            <w:tcW w:w="4476"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tcPr>
          <w:p w14:paraId="3382F9DC" w14:textId="77777777" w:rsidR="00F62EA4" w:rsidRDefault="00F62EA4" w:rsidP="00CF2183">
            <w:pPr>
              <w:spacing w:after="120"/>
              <w:jc w:val="center"/>
              <w:rPr>
                <w:rFonts w:ascii="Arial" w:eastAsia="Times New Roman" w:hAnsi="Arial" w:cs="Arial"/>
                <w:b/>
                <w:bCs/>
                <w:color w:val="000000"/>
                <w:lang w:eastAsia="fr-FR"/>
              </w:rPr>
            </w:pPr>
          </w:p>
        </w:tc>
        <w:tc>
          <w:tcPr>
            <w:tcW w:w="50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84EEE" w14:textId="5B34582E" w:rsidR="00F62EA4" w:rsidRDefault="00F62EA4" w:rsidP="001F3444">
            <w:pPr>
              <w:spacing w:after="120"/>
              <w:jc w:val="center"/>
              <w:rPr>
                <w:rFonts w:ascii="Arial" w:eastAsia="Times New Roman" w:hAnsi="Arial" w:cs="Arial"/>
                <w:b/>
                <w:bCs/>
                <w:color w:val="000000"/>
                <w:lang w:eastAsia="fr-FR"/>
              </w:rPr>
            </w:pPr>
            <w:r>
              <w:rPr>
                <w:rFonts w:ascii="Arial" w:eastAsia="Times New Roman" w:hAnsi="Arial" w:cs="Arial"/>
                <w:b/>
                <w:bCs/>
                <w:color w:val="000000"/>
                <w:lang w:eastAsia="fr-FR"/>
              </w:rPr>
              <w:t>Cadre réservé à la mairie</w:t>
            </w:r>
          </w:p>
        </w:tc>
      </w:tr>
      <w:tr w:rsidR="00320D35" w:rsidRPr="009B524A" w14:paraId="78569994" w14:textId="77777777" w:rsidTr="001F3444">
        <w:trPr>
          <w:trHeight w:val="448"/>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2910" w14:textId="77777777" w:rsidR="00320D35" w:rsidRPr="009B524A" w:rsidRDefault="00320D35" w:rsidP="009B524A">
            <w:pPr>
              <w:rPr>
                <w:rFonts w:ascii="Calibri" w:eastAsia="Times New Roman" w:hAnsi="Calibri"/>
                <w:color w:val="000000"/>
                <w:sz w:val="22"/>
                <w:szCs w:val="22"/>
                <w:lang w:eastAsia="fr-FR"/>
              </w:rPr>
            </w:pPr>
            <w:r w:rsidRPr="009B524A">
              <w:rPr>
                <w:rFonts w:ascii="Calibri" w:eastAsia="Times New Roman" w:hAnsi="Calibri"/>
                <w:color w:val="000000"/>
                <w:sz w:val="22"/>
                <w:szCs w:val="22"/>
                <w:lang w:eastAsia="fr-FR"/>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461B82"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Oui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9A3C1F" w14:textId="77777777" w:rsidR="00320D35" w:rsidRPr="00320D35" w:rsidRDefault="00320D35" w:rsidP="00250D0F">
            <w:pPr>
              <w:jc w:val="center"/>
              <w:rPr>
                <w:rFonts w:ascii="Calibri" w:eastAsia="Times New Roman" w:hAnsi="Calibri"/>
                <w:b/>
                <w:color w:val="000000"/>
                <w:sz w:val="22"/>
                <w:szCs w:val="22"/>
                <w:lang w:eastAsia="fr-FR"/>
              </w:rPr>
            </w:pPr>
            <w:r w:rsidRPr="00320D35">
              <w:rPr>
                <w:rFonts w:ascii="Calibri" w:eastAsia="Times New Roman" w:hAnsi="Calibri"/>
                <w:b/>
                <w:color w:val="000000"/>
                <w:sz w:val="22"/>
                <w:szCs w:val="22"/>
                <w:lang w:eastAsia="fr-FR"/>
              </w:rPr>
              <w:t>Non</w:t>
            </w:r>
          </w:p>
        </w:tc>
        <w:tc>
          <w:tcPr>
            <w:tcW w:w="27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012855" w14:textId="77777777" w:rsidR="00320D35" w:rsidRDefault="00320D35" w:rsidP="009B524A">
            <w:pPr>
              <w:jc w:val="center"/>
              <w:rPr>
                <w:rFonts w:ascii="Arial" w:eastAsia="Times New Roman" w:hAnsi="Arial" w:cs="Arial"/>
                <w:b/>
                <w:bCs/>
                <w:color w:val="000000"/>
                <w:sz w:val="20"/>
                <w:szCs w:val="20"/>
                <w:lang w:eastAsia="fr-FR"/>
              </w:rPr>
            </w:pPr>
          </w:p>
          <w:p w14:paraId="7875321F" w14:textId="77777777" w:rsidR="00320D35" w:rsidRPr="009B524A" w:rsidRDefault="00320D35" w:rsidP="009B524A">
            <w:pPr>
              <w:jc w:val="center"/>
              <w:rPr>
                <w:rFonts w:ascii="Arial" w:eastAsia="Times New Roman" w:hAnsi="Arial" w:cs="Arial"/>
                <w:b/>
                <w:bCs/>
                <w:color w:val="000000"/>
                <w:sz w:val="20"/>
                <w:szCs w:val="20"/>
                <w:lang w:eastAsia="fr-FR"/>
              </w:rPr>
            </w:pPr>
            <w:r w:rsidRPr="009B524A">
              <w:rPr>
                <w:rFonts w:ascii="Arial" w:eastAsia="Times New Roman" w:hAnsi="Arial" w:cs="Arial"/>
                <w:b/>
                <w:bCs/>
                <w:color w:val="000000"/>
                <w:sz w:val="20"/>
                <w:szCs w:val="20"/>
                <w:lang w:eastAsia="fr-FR"/>
              </w:rPr>
              <w:t>Valorisation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10C905" w14:textId="77777777" w:rsidR="00320D35" w:rsidRDefault="00320D35" w:rsidP="009B524A">
            <w:pPr>
              <w:jc w:val="center"/>
              <w:rPr>
                <w:rFonts w:ascii="Arial" w:eastAsia="Times New Roman" w:hAnsi="Arial" w:cs="Arial"/>
                <w:b/>
                <w:bCs/>
                <w:color w:val="000000"/>
                <w:sz w:val="20"/>
                <w:szCs w:val="20"/>
                <w:lang w:eastAsia="fr-FR"/>
              </w:rPr>
            </w:pPr>
          </w:p>
          <w:p w14:paraId="75FCA519" w14:textId="77777777" w:rsidR="00320D35" w:rsidRPr="009B524A" w:rsidRDefault="00320D35" w:rsidP="009B524A">
            <w:pPr>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Observations</w:t>
            </w:r>
          </w:p>
        </w:tc>
      </w:tr>
      <w:tr w:rsidR="00320D35" w:rsidRPr="009B524A" w14:paraId="7683F7F1" w14:textId="77777777" w:rsidTr="001F3444">
        <w:trPr>
          <w:trHeight w:val="45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D4EB961"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Prestations et transports</w:t>
            </w:r>
          </w:p>
        </w:tc>
        <w:tc>
          <w:tcPr>
            <w:tcW w:w="567" w:type="dxa"/>
            <w:tcBorders>
              <w:top w:val="nil"/>
              <w:left w:val="single" w:sz="4" w:space="0" w:color="auto"/>
              <w:bottom w:val="single" w:sz="4" w:space="0" w:color="auto"/>
              <w:right w:val="single" w:sz="4" w:space="0" w:color="auto"/>
            </w:tcBorders>
            <w:shd w:val="clear" w:color="auto" w:fill="auto"/>
            <w:vAlign w:val="center"/>
          </w:tcPr>
          <w:p w14:paraId="402A8665"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3A72A776"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B8F1A61"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BF3E424"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E424855" w14:textId="77777777" w:rsidTr="001F3444">
        <w:trPr>
          <w:trHeight w:val="401"/>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3FCBC19A"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Locations</w:t>
            </w:r>
          </w:p>
        </w:tc>
        <w:tc>
          <w:tcPr>
            <w:tcW w:w="567" w:type="dxa"/>
            <w:tcBorders>
              <w:top w:val="nil"/>
              <w:left w:val="single" w:sz="4" w:space="0" w:color="auto"/>
              <w:bottom w:val="single" w:sz="4" w:space="0" w:color="auto"/>
              <w:right w:val="single" w:sz="4" w:space="0" w:color="auto"/>
            </w:tcBorders>
            <w:shd w:val="clear" w:color="auto" w:fill="auto"/>
            <w:vAlign w:val="center"/>
          </w:tcPr>
          <w:p w14:paraId="06CEFDE7"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DEF28EF"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6B02447E"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510A96A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71F0056C" w14:textId="77777777" w:rsidTr="001F3444">
        <w:trPr>
          <w:trHeight w:val="422"/>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6FDD992D"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locaux</w:t>
            </w:r>
          </w:p>
        </w:tc>
        <w:tc>
          <w:tcPr>
            <w:tcW w:w="567" w:type="dxa"/>
            <w:tcBorders>
              <w:top w:val="nil"/>
              <w:left w:val="single" w:sz="4" w:space="0" w:color="auto"/>
              <w:bottom w:val="single" w:sz="4" w:space="0" w:color="auto"/>
              <w:right w:val="single" w:sz="4" w:space="0" w:color="auto"/>
            </w:tcBorders>
            <w:shd w:val="clear" w:color="auto" w:fill="auto"/>
            <w:vAlign w:val="center"/>
          </w:tcPr>
          <w:p w14:paraId="234A4B4F"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437E831"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1FD39F7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1499F8F2"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1C92CBD7" w14:textId="77777777" w:rsidTr="001F3444">
        <w:trPr>
          <w:trHeight w:val="413"/>
        </w:trPr>
        <w:tc>
          <w:tcPr>
            <w:tcW w:w="3342" w:type="dxa"/>
            <w:tcBorders>
              <w:top w:val="nil"/>
              <w:left w:val="single" w:sz="4" w:space="0" w:color="auto"/>
              <w:bottom w:val="single" w:sz="4" w:space="0" w:color="auto"/>
              <w:right w:val="single" w:sz="4" w:space="0" w:color="auto"/>
            </w:tcBorders>
            <w:shd w:val="clear" w:color="auto" w:fill="auto"/>
            <w:noWrap/>
            <w:vAlign w:val="center"/>
            <w:hideMark/>
          </w:tcPr>
          <w:p w14:paraId="200CF234" w14:textId="77777777" w:rsidR="00320D35" w:rsidRPr="00F62EA4" w:rsidRDefault="00320D35" w:rsidP="009B524A">
            <w:pPr>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Fluides</w:t>
            </w:r>
          </w:p>
        </w:tc>
        <w:tc>
          <w:tcPr>
            <w:tcW w:w="567" w:type="dxa"/>
            <w:tcBorders>
              <w:top w:val="nil"/>
              <w:left w:val="single" w:sz="4" w:space="0" w:color="auto"/>
              <w:bottom w:val="single" w:sz="4" w:space="0" w:color="auto"/>
              <w:right w:val="single" w:sz="4" w:space="0" w:color="auto"/>
            </w:tcBorders>
            <w:shd w:val="clear" w:color="auto" w:fill="auto"/>
            <w:vAlign w:val="center"/>
          </w:tcPr>
          <w:p w14:paraId="2BB47302" w14:textId="77777777" w:rsidR="00320D35" w:rsidRPr="009B524A" w:rsidRDefault="00320D35" w:rsidP="00320D35">
            <w:pPr>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4ACDD75" w14:textId="77777777" w:rsidR="00320D35" w:rsidRPr="009B524A" w:rsidRDefault="00320D35" w:rsidP="00320D35">
            <w:pPr>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36B8A127"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640B323A"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r w:rsidR="00320D35" w:rsidRPr="009B524A" w14:paraId="4D8E65EA" w14:textId="77777777" w:rsidTr="001F3444">
        <w:trPr>
          <w:trHeight w:val="455"/>
        </w:trPr>
        <w:tc>
          <w:tcPr>
            <w:tcW w:w="3342" w:type="dxa"/>
            <w:tcBorders>
              <w:top w:val="nil"/>
              <w:left w:val="single" w:sz="4" w:space="0" w:color="auto"/>
              <w:bottom w:val="single" w:sz="4" w:space="0" w:color="auto"/>
              <w:right w:val="single" w:sz="4" w:space="0" w:color="auto"/>
            </w:tcBorders>
            <w:shd w:val="clear" w:color="auto" w:fill="auto"/>
            <w:hideMark/>
          </w:tcPr>
          <w:p w14:paraId="46A2B8BE" w14:textId="77777777" w:rsidR="00320D35" w:rsidRPr="00F62EA4" w:rsidRDefault="00320D35" w:rsidP="00276506">
            <w:pPr>
              <w:spacing w:before="120"/>
              <w:rPr>
                <w:rFonts w:ascii="Arial" w:eastAsia="Times New Roman" w:hAnsi="Arial" w:cs="Arial"/>
                <w:b/>
                <w:color w:val="000000"/>
                <w:sz w:val="20"/>
                <w:szCs w:val="20"/>
                <w:lang w:eastAsia="fr-FR"/>
              </w:rPr>
            </w:pPr>
            <w:r w:rsidRPr="00F62EA4">
              <w:rPr>
                <w:rFonts w:ascii="Arial" w:eastAsia="Times New Roman" w:hAnsi="Arial" w:cs="Arial"/>
                <w:b/>
                <w:color w:val="000000"/>
                <w:sz w:val="20"/>
                <w:szCs w:val="20"/>
                <w:lang w:eastAsia="fr-FR"/>
              </w:rPr>
              <w:t>Mise à disposition de personnel</w:t>
            </w:r>
          </w:p>
        </w:tc>
        <w:tc>
          <w:tcPr>
            <w:tcW w:w="567" w:type="dxa"/>
            <w:tcBorders>
              <w:top w:val="nil"/>
              <w:left w:val="single" w:sz="4" w:space="0" w:color="auto"/>
              <w:bottom w:val="single" w:sz="4" w:space="0" w:color="auto"/>
              <w:right w:val="single" w:sz="4" w:space="0" w:color="auto"/>
            </w:tcBorders>
            <w:shd w:val="clear" w:color="auto" w:fill="auto"/>
          </w:tcPr>
          <w:p w14:paraId="6B962F5B"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567" w:type="dxa"/>
            <w:tcBorders>
              <w:top w:val="nil"/>
              <w:left w:val="single" w:sz="4" w:space="0" w:color="auto"/>
              <w:bottom w:val="single" w:sz="4" w:space="0" w:color="auto"/>
              <w:right w:val="single" w:sz="4" w:space="0" w:color="auto"/>
            </w:tcBorders>
            <w:shd w:val="clear" w:color="auto" w:fill="auto"/>
          </w:tcPr>
          <w:p w14:paraId="7BA3AA32" w14:textId="77777777" w:rsidR="00320D35" w:rsidRPr="009B524A" w:rsidRDefault="00320D35" w:rsidP="00320D35">
            <w:pPr>
              <w:spacing w:before="120"/>
              <w:rPr>
                <w:rFonts w:ascii="Arial" w:eastAsia="Times New Roman" w:hAnsi="Arial" w:cs="Arial"/>
                <w:color w:val="000000"/>
                <w:sz w:val="20"/>
                <w:szCs w:val="20"/>
                <w:lang w:eastAsia="fr-FR"/>
              </w:rPr>
            </w:pPr>
          </w:p>
        </w:tc>
        <w:tc>
          <w:tcPr>
            <w:tcW w:w="2769" w:type="dxa"/>
            <w:tcBorders>
              <w:top w:val="nil"/>
              <w:left w:val="nil"/>
              <w:bottom w:val="single" w:sz="4" w:space="0" w:color="auto"/>
              <w:right w:val="single" w:sz="4" w:space="0" w:color="auto"/>
            </w:tcBorders>
            <w:shd w:val="clear" w:color="auto" w:fill="D9D9D9" w:themeFill="background1" w:themeFillShade="D9"/>
            <w:noWrap/>
            <w:hideMark/>
          </w:tcPr>
          <w:p w14:paraId="50C52EFB"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c>
          <w:tcPr>
            <w:tcW w:w="2268" w:type="dxa"/>
            <w:tcBorders>
              <w:top w:val="nil"/>
              <w:left w:val="nil"/>
              <w:bottom w:val="single" w:sz="4" w:space="0" w:color="auto"/>
              <w:right w:val="single" w:sz="4" w:space="0" w:color="auto"/>
            </w:tcBorders>
            <w:shd w:val="clear" w:color="auto" w:fill="D9D9D9" w:themeFill="background1" w:themeFillShade="D9"/>
            <w:noWrap/>
            <w:hideMark/>
          </w:tcPr>
          <w:p w14:paraId="37A845E6" w14:textId="77777777" w:rsidR="00320D35" w:rsidRPr="009B524A" w:rsidRDefault="00320D35" w:rsidP="009B524A">
            <w:pPr>
              <w:rPr>
                <w:rFonts w:ascii="Arial" w:eastAsia="Times New Roman" w:hAnsi="Arial" w:cs="Arial"/>
                <w:color w:val="000000"/>
                <w:sz w:val="22"/>
                <w:szCs w:val="22"/>
                <w:lang w:eastAsia="fr-FR"/>
              </w:rPr>
            </w:pPr>
            <w:r w:rsidRPr="009B524A">
              <w:rPr>
                <w:rFonts w:ascii="Arial" w:eastAsia="Times New Roman" w:hAnsi="Arial" w:cs="Arial"/>
                <w:color w:val="000000"/>
                <w:sz w:val="22"/>
                <w:szCs w:val="22"/>
                <w:lang w:eastAsia="fr-FR"/>
              </w:rPr>
              <w:t> </w:t>
            </w:r>
          </w:p>
        </w:tc>
      </w:tr>
    </w:tbl>
    <w:p w14:paraId="61B35DCA" w14:textId="77777777" w:rsidR="00250D0F" w:rsidRDefault="00250D0F">
      <w:pPr>
        <w:rPr>
          <w:rFonts w:ascii="Arial" w:hAnsi="Arial" w:cs="Arial"/>
          <w:b/>
          <w:sz w:val="36"/>
          <w:szCs w:val="36"/>
        </w:rPr>
      </w:pPr>
      <w:r>
        <w:rPr>
          <w:rFonts w:ascii="Arial" w:hAnsi="Arial" w:cs="Arial"/>
          <w:bCs/>
          <w:sz w:val="36"/>
          <w:szCs w:val="36"/>
        </w:rPr>
        <w:br w:type="page"/>
      </w:r>
    </w:p>
    <w:p w14:paraId="51A87A47" w14:textId="218E0DC7" w:rsidR="00F617D8" w:rsidRPr="00FF6FB1" w:rsidRDefault="00F617D8" w:rsidP="00725134">
      <w:pPr>
        <w:pStyle w:val="Titre3"/>
        <w:jc w:val="center"/>
        <w:rPr>
          <w:rFonts w:ascii="Arial" w:eastAsiaTheme="minorHAnsi" w:hAnsi="Arial" w:cs="Arial"/>
          <w:bCs w:val="0"/>
          <w:sz w:val="36"/>
          <w:szCs w:val="36"/>
          <w:lang w:eastAsia="en-US"/>
        </w:rPr>
      </w:pPr>
      <w:r w:rsidRPr="00FF6FB1">
        <w:rPr>
          <w:rFonts w:ascii="Arial" w:eastAsiaTheme="minorHAnsi" w:hAnsi="Arial" w:cs="Arial"/>
          <w:bCs w:val="0"/>
          <w:sz w:val="36"/>
          <w:szCs w:val="36"/>
          <w:lang w:eastAsia="en-US"/>
        </w:rPr>
        <w:lastRenderedPageBreak/>
        <w:t>Qu’est-ce que le dossier de demande de subvention ?</w:t>
      </w:r>
    </w:p>
    <w:p w14:paraId="77E8253D" w14:textId="77777777" w:rsidR="00F617D8" w:rsidRPr="00E427BC" w:rsidRDefault="00F617D8" w:rsidP="00F617D8">
      <w:pPr>
        <w:jc w:val="both"/>
        <w:rPr>
          <w:rFonts w:ascii="Arial" w:hAnsi="Arial"/>
          <w:sz w:val="22"/>
          <w:szCs w:val="22"/>
        </w:rPr>
      </w:pPr>
    </w:p>
    <w:p w14:paraId="1FE99CB5" w14:textId="4D32A37B" w:rsidR="00F617D8" w:rsidRPr="00FF6FB1" w:rsidRDefault="00F617D8" w:rsidP="00F617D8">
      <w:pPr>
        <w:jc w:val="both"/>
        <w:rPr>
          <w:rFonts w:ascii="Arial" w:hAnsi="Arial"/>
          <w:b/>
          <w:bCs/>
          <w:sz w:val="22"/>
          <w:szCs w:val="22"/>
        </w:rPr>
      </w:pPr>
      <w:r w:rsidRPr="00FF6FB1">
        <w:rPr>
          <w:rFonts w:ascii="Arial" w:hAnsi="Arial"/>
          <w:b/>
          <w:bCs/>
          <w:sz w:val="22"/>
          <w:szCs w:val="22"/>
        </w:rPr>
        <w:t xml:space="preserve">Ce dossier doit être utilisé par toute association sollicitant une subvention auprès de </w:t>
      </w:r>
      <w:r w:rsidR="00896B6D" w:rsidRPr="00FF6FB1">
        <w:rPr>
          <w:rFonts w:ascii="Arial" w:hAnsi="Arial"/>
          <w:b/>
          <w:bCs/>
          <w:sz w:val="22"/>
          <w:szCs w:val="22"/>
        </w:rPr>
        <w:t>la mairie</w:t>
      </w:r>
      <w:r w:rsidRPr="00FF6FB1">
        <w:rPr>
          <w:rFonts w:ascii="Arial" w:hAnsi="Arial"/>
          <w:b/>
          <w:bCs/>
          <w:sz w:val="22"/>
          <w:szCs w:val="22"/>
        </w:rPr>
        <w:t>. Il concerne le financement d’actions spécifiques ou le fonctionnement général de l’association qui relèvent de l’intérêt général. Dès lors, il ne concerne pas les financements imputables sur la section d’investissement.</w:t>
      </w:r>
    </w:p>
    <w:p w14:paraId="1B91EC2E" w14:textId="77777777" w:rsidR="009451CD" w:rsidRDefault="009451CD" w:rsidP="009451CD">
      <w:pPr>
        <w:jc w:val="both"/>
        <w:rPr>
          <w:rFonts w:ascii="Arial" w:hAnsi="Arial"/>
          <w:color w:val="000080"/>
          <w:sz w:val="20"/>
        </w:rPr>
      </w:pPr>
    </w:p>
    <w:p w14:paraId="481E6CFD" w14:textId="5E815BE2" w:rsidR="00F617D8" w:rsidRPr="00FF6FB1" w:rsidRDefault="00F617D8"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1.1 et 1.2 : Présentation de votre association</w:t>
      </w:r>
    </w:p>
    <w:p w14:paraId="57C613A7" w14:textId="11395D69" w:rsidR="00F617D8" w:rsidRPr="00FF6FB1" w:rsidRDefault="00F617D8" w:rsidP="00FF6FB1">
      <w:pPr>
        <w:spacing w:line="360" w:lineRule="auto"/>
        <w:ind w:left="360"/>
        <w:rPr>
          <w:rFonts w:ascii="Arial" w:hAnsi="Arial"/>
          <w:sz w:val="22"/>
          <w:szCs w:val="22"/>
        </w:rPr>
      </w:pPr>
      <w:r w:rsidRPr="00FF6FB1">
        <w:rPr>
          <w:rFonts w:ascii="Arial" w:hAnsi="Arial"/>
          <w:sz w:val="22"/>
          <w:szCs w:val="22"/>
        </w:rPr>
        <w:t xml:space="preserve">Pour bénéficier d’une subvention, </w:t>
      </w:r>
      <w:r w:rsidRPr="00FF6FB1">
        <w:rPr>
          <w:rFonts w:ascii="Arial" w:hAnsi="Arial"/>
          <w:b/>
          <w:bCs/>
          <w:sz w:val="22"/>
          <w:szCs w:val="22"/>
        </w:rPr>
        <w:t>vous devez disposer</w:t>
      </w:r>
      <w:r w:rsidRPr="00FF6FB1">
        <w:rPr>
          <w:rFonts w:ascii="Arial" w:hAnsi="Arial"/>
          <w:sz w:val="22"/>
          <w:szCs w:val="22"/>
        </w:rPr>
        <w:t> d’un numéro SIRET </w:t>
      </w:r>
      <w:r w:rsidRPr="00FF6FB1">
        <w:rPr>
          <w:rFonts w:ascii="Arial" w:hAnsi="Arial"/>
          <w:b/>
          <w:sz w:val="22"/>
          <w:szCs w:val="22"/>
        </w:rPr>
        <w:t>(obligatoire pour le versement de la subvention)</w:t>
      </w:r>
    </w:p>
    <w:p w14:paraId="4E77B2AF" w14:textId="77777777" w:rsidR="00FF6FB1" w:rsidRPr="00FF6FB1" w:rsidRDefault="00F617D8" w:rsidP="00FF6FB1">
      <w:pPr>
        <w:pStyle w:val="Paragraphedeliste"/>
        <w:numPr>
          <w:ilvl w:val="0"/>
          <w:numId w:val="10"/>
        </w:numPr>
        <w:spacing w:before="120" w:line="360" w:lineRule="auto"/>
        <w:ind w:left="709"/>
        <w:rPr>
          <w:rFonts w:ascii="Arial" w:hAnsi="Arial"/>
          <w:sz w:val="22"/>
          <w:szCs w:val="22"/>
        </w:rPr>
      </w:pPr>
      <w:r w:rsidRPr="00FF6FB1">
        <w:rPr>
          <w:rFonts w:ascii="Arial" w:hAnsi="Arial"/>
          <w:b/>
          <w:sz w:val="22"/>
          <w:szCs w:val="22"/>
        </w:rPr>
        <w:t xml:space="preserve">Fiche n° 2.1 : Compte </w:t>
      </w:r>
      <w:r w:rsidR="003E2DAB" w:rsidRPr="00FF6FB1">
        <w:rPr>
          <w:rFonts w:ascii="Arial" w:hAnsi="Arial"/>
          <w:b/>
          <w:sz w:val="22"/>
          <w:szCs w:val="22"/>
        </w:rPr>
        <w:t>de résultat</w:t>
      </w:r>
      <w:r w:rsidRPr="00FF6FB1">
        <w:rPr>
          <w:rFonts w:ascii="Arial" w:hAnsi="Arial"/>
          <w:b/>
          <w:sz w:val="22"/>
          <w:szCs w:val="22"/>
        </w:rPr>
        <w:t xml:space="preserve"> et </w:t>
      </w:r>
      <w:r w:rsidR="003E2DAB" w:rsidRPr="00FF6FB1">
        <w:rPr>
          <w:rFonts w:ascii="Arial" w:hAnsi="Arial"/>
          <w:b/>
          <w:sz w:val="22"/>
          <w:szCs w:val="22"/>
        </w:rPr>
        <w:t>budget prévisionnel</w:t>
      </w:r>
    </w:p>
    <w:p w14:paraId="7BF4B40E" w14:textId="066D6A7D" w:rsidR="003E2DAB" w:rsidRPr="00FF6FB1" w:rsidRDefault="00F617D8" w:rsidP="00FF6FB1">
      <w:pPr>
        <w:pStyle w:val="Paragraphedeliste"/>
        <w:spacing w:before="120" w:line="360" w:lineRule="auto"/>
        <w:ind w:left="360"/>
        <w:rPr>
          <w:rFonts w:ascii="Arial" w:hAnsi="Arial"/>
          <w:sz w:val="22"/>
          <w:szCs w:val="22"/>
        </w:rPr>
      </w:pPr>
      <w:r w:rsidRPr="00FF6FB1">
        <w:rPr>
          <w:rFonts w:ascii="Arial" w:hAnsi="Arial"/>
          <w:sz w:val="22"/>
          <w:szCs w:val="22"/>
        </w:rPr>
        <w:t>Ce compte</w:t>
      </w:r>
      <w:r w:rsidR="00791300">
        <w:rPr>
          <w:rFonts w:ascii="Arial" w:hAnsi="Arial"/>
          <w:sz w:val="22"/>
          <w:szCs w:val="22"/>
        </w:rPr>
        <w:t>-</w:t>
      </w:r>
      <w:r w:rsidRPr="00FF6FB1">
        <w:rPr>
          <w:rFonts w:ascii="Arial" w:hAnsi="Arial"/>
          <w:sz w:val="22"/>
          <w:szCs w:val="22"/>
        </w:rPr>
        <w:t xml:space="preserve">rendu est </w:t>
      </w:r>
      <w:r w:rsidR="009451CD" w:rsidRPr="00FF6FB1">
        <w:rPr>
          <w:rFonts w:ascii="Arial" w:hAnsi="Arial"/>
          <w:sz w:val="22"/>
          <w:szCs w:val="22"/>
        </w:rPr>
        <w:t>à joindre à ce document</w:t>
      </w:r>
      <w:r w:rsidRPr="00FF6FB1">
        <w:rPr>
          <w:rFonts w:ascii="Arial" w:hAnsi="Arial"/>
          <w:sz w:val="22"/>
          <w:szCs w:val="22"/>
        </w:rPr>
        <w:t xml:space="preserve">, accompagné du dernier </w:t>
      </w:r>
      <w:r w:rsidRPr="00FF6FB1">
        <w:rPr>
          <w:rFonts w:ascii="Arial" w:hAnsi="Arial"/>
          <w:b/>
          <w:bCs/>
          <w:sz w:val="22"/>
          <w:szCs w:val="22"/>
        </w:rPr>
        <w:t>rapport annuel d’activité</w:t>
      </w:r>
      <w:r w:rsidRPr="00FF6FB1">
        <w:rPr>
          <w:rFonts w:ascii="Arial" w:hAnsi="Arial"/>
          <w:sz w:val="22"/>
          <w:szCs w:val="22"/>
        </w:rPr>
        <w:t xml:space="preserve"> et des </w:t>
      </w:r>
      <w:r w:rsidRPr="00FF6FB1">
        <w:rPr>
          <w:rFonts w:ascii="Arial" w:hAnsi="Arial"/>
          <w:b/>
          <w:bCs/>
          <w:sz w:val="22"/>
          <w:szCs w:val="22"/>
        </w:rPr>
        <w:t>comptes approuvés</w:t>
      </w:r>
      <w:r w:rsidRPr="00FF6FB1">
        <w:rPr>
          <w:rFonts w:ascii="Arial" w:hAnsi="Arial"/>
          <w:sz w:val="22"/>
          <w:szCs w:val="22"/>
        </w:rPr>
        <w:t xml:space="preserve"> du dernier exercice clos.</w:t>
      </w:r>
    </w:p>
    <w:p w14:paraId="74F355C4" w14:textId="1FEB12D1" w:rsidR="00F617D8" w:rsidRPr="00FF6FB1" w:rsidRDefault="003E2DAB" w:rsidP="00FF6FB1">
      <w:pPr>
        <w:pStyle w:val="Paragraphedeliste"/>
        <w:numPr>
          <w:ilvl w:val="0"/>
          <w:numId w:val="10"/>
        </w:numPr>
        <w:spacing w:before="120" w:line="360" w:lineRule="auto"/>
        <w:rPr>
          <w:rFonts w:ascii="Arial" w:hAnsi="Arial"/>
          <w:b/>
          <w:sz w:val="22"/>
          <w:szCs w:val="22"/>
        </w:rPr>
      </w:pPr>
      <w:r w:rsidRPr="00FF6FB1">
        <w:rPr>
          <w:rFonts w:ascii="Arial" w:hAnsi="Arial" w:cs="Arial"/>
          <w:b/>
          <w:sz w:val="22"/>
          <w:szCs w:val="22"/>
        </w:rPr>
        <w:t>Fiche n° 2-1 : Formule simplifiée</w:t>
      </w:r>
      <w:r w:rsidR="00E427BC" w:rsidRPr="00FF6FB1">
        <w:rPr>
          <w:rFonts w:ascii="Arial" w:hAnsi="Arial" w:cs="Arial"/>
          <w:b/>
          <w:sz w:val="22"/>
          <w:szCs w:val="22"/>
        </w:rPr>
        <w:t>. (C</w:t>
      </w:r>
      <w:r w:rsidRPr="00FF6FB1">
        <w:rPr>
          <w:rFonts w:ascii="Arial" w:hAnsi="Arial" w:cs="Arial"/>
          <w:b/>
          <w:sz w:val="22"/>
          <w:szCs w:val="22"/>
        </w:rPr>
        <w:t xml:space="preserve">ompte de résultat et budget prévisionnel </w:t>
      </w:r>
      <w:r w:rsidR="00E427BC" w:rsidRPr="00FF6FB1">
        <w:rPr>
          <w:rFonts w:ascii="Arial" w:hAnsi="Arial" w:cs="Arial"/>
          <w:b/>
          <w:sz w:val="22"/>
          <w:szCs w:val="22"/>
        </w:rPr>
        <w:t>si inférieur à 1</w:t>
      </w:r>
      <w:r w:rsidRPr="00FF6FB1">
        <w:rPr>
          <w:rFonts w:ascii="Arial" w:hAnsi="Arial" w:cs="Arial"/>
          <w:b/>
          <w:sz w:val="22"/>
          <w:szCs w:val="22"/>
        </w:rPr>
        <w:t>0 000 €</w:t>
      </w:r>
      <w:r w:rsidR="00E427BC" w:rsidRPr="00FF6FB1">
        <w:rPr>
          <w:rFonts w:ascii="Arial" w:hAnsi="Arial" w:cs="Arial"/>
          <w:b/>
          <w:sz w:val="22"/>
          <w:szCs w:val="22"/>
        </w:rPr>
        <w:t>)</w:t>
      </w:r>
    </w:p>
    <w:p w14:paraId="38224AC5" w14:textId="5E711AC9" w:rsidR="00FF6FB1" w:rsidRPr="00A93BAC" w:rsidRDefault="00F617D8" w:rsidP="00FF6FB1">
      <w:pPr>
        <w:pStyle w:val="Paragraphedeliste"/>
        <w:numPr>
          <w:ilvl w:val="0"/>
          <w:numId w:val="10"/>
        </w:numPr>
        <w:tabs>
          <w:tab w:val="center" w:pos="4819"/>
        </w:tabs>
        <w:spacing w:before="120" w:line="360" w:lineRule="auto"/>
        <w:ind w:left="709"/>
        <w:rPr>
          <w:rFonts w:ascii="Arial" w:hAnsi="Arial"/>
          <w:sz w:val="22"/>
          <w:szCs w:val="22"/>
        </w:rPr>
      </w:pPr>
      <w:r w:rsidRPr="00FF6FB1">
        <w:rPr>
          <w:rFonts w:ascii="Arial" w:hAnsi="Arial"/>
          <w:b/>
          <w:sz w:val="22"/>
          <w:szCs w:val="22"/>
        </w:rPr>
        <w:t>Fiche n°</w:t>
      </w:r>
      <w:r w:rsidR="009451CD" w:rsidRPr="00FF6FB1">
        <w:rPr>
          <w:rFonts w:ascii="Arial" w:hAnsi="Arial"/>
          <w:b/>
          <w:sz w:val="22"/>
          <w:szCs w:val="22"/>
        </w:rPr>
        <w:t xml:space="preserve"> </w:t>
      </w:r>
      <w:r w:rsidRPr="00FF6FB1">
        <w:rPr>
          <w:rFonts w:ascii="Arial" w:hAnsi="Arial"/>
          <w:b/>
          <w:sz w:val="22"/>
          <w:szCs w:val="22"/>
        </w:rPr>
        <w:t>2.2</w:t>
      </w:r>
      <w:r w:rsidR="009451CD" w:rsidRPr="00FF6FB1">
        <w:rPr>
          <w:rFonts w:ascii="Arial" w:hAnsi="Arial"/>
          <w:b/>
          <w:sz w:val="22"/>
          <w:szCs w:val="22"/>
        </w:rPr>
        <w:t xml:space="preserve"> </w:t>
      </w:r>
      <w:r w:rsidR="008922B4" w:rsidRPr="00FF6FB1">
        <w:rPr>
          <w:rFonts w:ascii="Arial" w:hAnsi="Arial"/>
          <w:b/>
          <w:sz w:val="22"/>
          <w:szCs w:val="22"/>
        </w:rPr>
        <w:t xml:space="preserve">: </w:t>
      </w:r>
      <w:r w:rsidR="008922B4" w:rsidRPr="00A93BAC">
        <w:rPr>
          <w:rFonts w:ascii="Arial" w:hAnsi="Arial"/>
          <w:b/>
          <w:sz w:val="22"/>
          <w:szCs w:val="22"/>
        </w:rPr>
        <w:t>Bilan 20</w:t>
      </w:r>
      <w:r w:rsidR="00AA7DCB" w:rsidRPr="00A93BAC">
        <w:rPr>
          <w:rFonts w:ascii="Arial" w:hAnsi="Arial"/>
          <w:b/>
          <w:sz w:val="22"/>
          <w:szCs w:val="22"/>
        </w:rPr>
        <w:t>2</w:t>
      </w:r>
      <w:r w:rsidR="00A93BAC" w:rsidRPr="00A93BAC">
        <w:rPr>
          <w:rFonts w:ascii="Arial" w:hAnsi="Arial"/>
          <w:b/>
          <w:sz w:val="22"/>
          <w:szCs w:val="22"/>
        </w:rPr>
        <w:t>1</w:t>
      </w:r>
    </w:p>
    <w:p w14:paraId="57C57EF8" w14:textId="685CC2CC" w:rsidR="00F617D8" w:rsidRPr="00A93BAC" w:rsidRDefault="00F617D8" w:rsidP="00FF6FB1">
      <w:pPr>
        <w:pStyle w:val="Paragraphedeliste"/>
        <w:tabs>
          <w:tab w:val="center" w:pos="4819"/>
        </w:tabs>
        <w:spacing w:before="120" w:line="360" w:lineRule="auto"/>
        <w:ind w:left="360"/>
        <w:rPr>
          <w:rFonts w:ascii="Arial" w:hAnsi="Arial"/>
          <w:sz w:val="22"/>
          <w:szCs w:val="22"/>
        </w:rPr>
      </w:pPr>
      <w:r w:rsidRPr="00A93BAC">
        <w:rPr>
          <w:rFonts w:ascii="Arial" w:hAnsi="Arial"/>
          <w:b/>
          <w:sz w:val="22"/>
          <w:szCs w:val="22"/>
        </w:rPr>
        <w:t>Bilan qualitatif</w:t>
      </w:r>
      <w:r w:rsidR="008922B4" w:rsidRPr="00A93BAC">
        <w:rPr>
          <w:rFonts w:ascii="Arial" w:hAnsi="Arial"/>
          <w:sz w:val="22"/>
          <w:szCs w:val="22"/>
        </w:rPr>
        <w:t xml:space="preserve"> de l’action menée en 20</w:t>
      </w:r>
      <w:r w:rsidR="00AA7DCB" w:rsidRPr="00A93BAC">
        <w:rPr>
          <w:rFonts w:ascii="Arial" w:hAnsi="Arial"/>
          <w:sz w:val="22"/>
          <w:szCs w:val="22"/>
        </w:rPr>
        <w:t>2</w:t>
      </w:r>
      <w:r w:rsidR="00A93BAC" w:rsidRPr="00A93BAC">
        <w:rPr>
          <w:rFonts w:ascii="Arial" w:hAnsi="Arial"/>
          <w:sz w:val="22"/>
          <w:szCs w:val="22"/>
        </w:rPr>
        <w:t>1</w:t>
      </w:r>
      <w:r w:rsidRPr="00A93BAC">
        <w:rPr>
          <w:rFonts w:ascii="Arial" w:hAnsi="Arial"/>
          <w:sz w:val="22"/>
          <w:szCs w:val="22"/>
        </w:rPr>
        <w:t>.</w:t>
      </w:r>
      <w:r w:rsidR="009451CD" w:rsidRPr="00A93BAC">
        <w:rPr>
          <w:rFonts w:ascii="Arial" w:hAnsi="Arial"/>
          <w:sz w:val="22"/>
          <w:szCs w:val="22"/>
        </w:rPr>
        <w:tab/>
      </w:r>
    </w:p>
    <w:p w14:paraId="6F2A604E" w14:textId="1F033E17" w:rsidR="00F617D8" w:rsidRPr="00A93BAC" w:rsidRDefault="00F617D8" w:rsidP="00FF6FB1">
      <w:pPr>
        <w:pStyle w:val="Paragraphedeliste"/>
        <w:numPr>
          <w:ilvl w:val="0"/>
          <w:numId w:val="10"/>
        </w:numPr>
        <w:spacing w:line="360" w:lineRule="auto"/>
        <w:rPr>
          <w:rFonts w:ascii="Arial" w:hAnsi="Arial"/>
          <w:b/>
          <w:sz w:val="22"/>
          <w:szCs w:val="22"/>
        </w:rPr>
      </w:pPr>
      <w:r w:rsidRPr="00A93BAC">
        <w:rPr>
          <w:rFonts w:ascii="Arial" w:hAnsi="Arial"/>
          <w:b/>
          <w:sz w:val="22"/>
          <w:szCs w:val="22"/>
        </w:rPr>
        <w:t>Fiche n</w:t>
      </w:r>
      <w:r w:rsidR="009451CD" w:rsidRPr="00A93BAC">
        <w:rPr>
          <w:rFonts w:ascii="Arial" w:hAnsi="Arial"/>
          <w:b/>
          <w:sz w:val="22"/>
          <w:szCs w:val="22"/>
        </w:rPr>
        <w:t>°</w:t>
      </w:r>
      <w:r w:rsidRPr="00A93BAC">
        <w:rPr>
          <w:rFonts w:ascii="Arial" w:hAnsi="Arial"/>
          <w:b/>
          <w:sz w:val="22"/>
          <w:szCs w:val="22"/>
        </w:rPr>
        <w:t> </w:t>
      </w:r>
      <w:r w:rsidR="000D25EB" w:rsidRPr="00A93BAC">
        <w:rPr>
          <w:rFonts w:ascii="Arial" w:hAnsi="Arial"/>
          <w:b/>
          <w:sz w:val="22"/>
          <w:szCs w:val="22"/>
        </w:rPr>
        <w:t>2-</w:t>
      </w:r>
      <w:r w:rsidRPr="00A93BAC">
        <w:rPr>
          <w:rFonts w:ascii="Arial" w:hAnsi="Arial"/>
          <w:b/>
          <w:sz w:val="22"/>
          <w:szCs w:val="22"/>
        </w:rPr>
        <w:t>3</w:t>
      </w:r>
      <w:r w:rsidR="009451CD" w:rsidRPr="00A93BAC">
        <w:rPr>
          <w:rFonts w:ascii="Arial" w:hAnsi="Arial"/>
          <w:b/>
          <w:sz w:val="22"/>
          <w:szCs w:val="22"/>
        </w:rPr>
        <w:t xml:space="preserve"> </w:t>
      </w:r>
      <w:r w:rsidRPr="00A93BAC">
        <w:rPr>
          <w:rFonts w:ascii="Arial" w:hAnsi="Arial"/>
          <w:b/>
          <w:sz w:val="22"/>
          <w:szCs w:val="22"/>
        </w:rPr>
        <w:t>: Aide au fonctionnement</w:t>
      </w:r>
    </w:p>
    <w:p w14:paraId="456AA574" w14:textId="19D57FB0" w:rsidR="00FF6FB1" w:rsidRDefault="00F617D8" w:rsidP="00FF6FB1">
      <w:pPr>
        <w:spacing w:before="120" w:line="360" w:lineRule="auto"/>
        <w:ind w:left="360"/>
        <w:rPr>
          <w:rFonts w:ascii="Arial" w:hAnsi="Arial"/>
          <w:b/>
          <w:sz w:val="22"/>
          <w:szCs w:val="22"/>
        </w:rPr>
      </w:pPr>
      <w:r w:rsidRPr="00A93BAC">
        <w:rPr>
          <w:rFonts w:ascii="Arial" w:hAnsi="Arial"/>
          <w:b/>
          <w:sz w:val="22"/>
          <w:szCs w:val="22"/>
        </w:rPr>
        <w:t>Description de l’action projetée</w:t>
      </w:r>
      <w:r w:rsidR="008922B4" w:rsidRPr="00A93BAC">
        <w:rPr>
          <w:rFonts w:ascii="Arial" w:hAnsi="Arial"/>
          <w:b/>
          <w:sz w:val="22"/>
          <w:szCs w:val="22"/>
        </w:rPr>
        <w:t xml:space="preserve"> pour 202</w:t>
      </w:r>
      <w:r w:rsidR="00A93BAC" w:rsidRPr="00A93BAC">
        <w:rPr>
          <w:rFonts w:ascii="Arial" w:hAnsi="Arial"/>
          <w:b/>
          <w:sz w:val="22"/>
          <w:szCs w:val="22"/>
        </w:rPr>
        <w:t>2</w:t>
      </w:r>
    </w:p>
    <w:p w14:paraId="307AB0D2" w14:textId="2E9AEEA4" w:rsidR="00F617D8" w:rsidRPr="00FF6FB1" w:rsidRDefault="00F617D8" w:rsidP="00FF6FB1">
      <w:pPr>
        <w:spacing w:before="120" w:line="360" w:lineRule="auto"/>
        <w:ind w:left="360"/>
        <w:rPr>
          <w:rFonts w:ascii="Arial" w:hAnsi="Arial"/>
          <w:b/>
          <w:sz w:val="22"/>
          <w:szCs w:val="22"/>
        </w:rPr>
      </w:pPr>
      <w:r w:rsidRPr="00FF6FB1">
        <w:rPr>
          <w:rFonts w:ascii="Arial" w:hAnsi="Arial"/>
          <w:sz w:val="22"/>
          <w:szCs w:val="22"/>
        </w:rPr>
        <w:t>Vous devez remplir cette fiche si la demande de subvention est destinée au financement d’une action spécifique que vous souhaitez mettre en place</w:t>
      </w:r>
      <w:r w:rsidR="00FF6FB1">
        <w:rPr>
          <w:rFonts w:ascii="Arial" w:hAnsi="Arial"/>
          <w:sz w:val="22"/>
          <w:szCs w:val="22"/>
        </w:rPr>
        <w:t>.</w:t>
      </w:r>
      <w:r w:rsidR="00FF6FB1">
        <w:rPr>
          <w:rFonts w:ascii="Arial" w:hAnsi="Arial"/>
          <w:sz w:val="22"/>
          <w:szCs w:val="22"/>
        </w:rPr>
        <w:br/>
      </w:r>
      <w:r w:rsidRPr="00FF6FB1">
        <w:rPr>
          <w:rFonts w:ascii="Arial" w:hAnsi="Arial"/>
          <w:sz w:val="22"/>
          <w:szCs w:val="22"/>
        </w:rPr>
        <w:t>Si vous sollicitez un financement pour plusieurs actions vous devez remplir une fiche par action.</w:t>
      </w:r>
    </w:p>
    <w:p w14:paraId="5121E611" w14:textId="230ED8C4" w:rsidR="00F617D8" w:rsidRPr="00FF6FB1" w:rsidRDefault="00E427BC" w:rsidP="00FF6FB1">
      <w:pPr>
        <w:pStyle w:val="Paragraphedeliste"/>
        <w:numPr>
          <w:ilvl w:val="0"/>
          <w:numId w:val="10"/>
        </w:numPr>
        <w:spacing w:line="360" w:lineRule="auto"/>
        <w:rPr>
          <w:rFonts w:ascii="Arial" w:hAnsi="Arial"/>
          <w:b/>
          <w:sz w:val="22"/>
          <w:szCs w:val="22"/>
        </w:rPr>
      </w:pPr>
      <w:r w:rsidRPr="00FF6FB1">
        <w:rPr>
          <w:rFonts w:ascii="Arial" w:hAnsi="Arial"/>
          <w:b/>
          <w:sz w:val="22"/>
          <w:szCs w:val="22"/>
        </w:rPr>
        <w:t>Fiche n° 3</w:t>
      </w:r>
      <w:r w:rsidR="00F617D8" w:rsidRPr="00FF6FB1">
        <w:rPr>
          <w:rFonts w:ascii="Arial" w:hAnsi="Arial"/>
          <w:b/>
          <w:sz w:val="22"/>
          <w:szCs w:val="22"/>
        </w:rPr>
        <w:t xml:space="preserve"> : </w:t>
      </w:r>
      <w:r w:rsidR="000D25EB" w:rsidRPr="00FF6FB1">
        <w:rPr>
          <w:rFonts w:ascii="Arial" w:hAnsi="Arial"/>
          <w:b/>
          <w:sz w:val="22"/>
          <w:szCs w:val="22"/>
        </w:rPr>
        <w:t>Pièces à joindre</w:t>
      </w:r>
    </w:p>
    <w:p w14:paraId="3A76267B" w14:textId="77777777" w:rsidR="00FF6FB1" w:rsidRPr="00FF6FB1" w:rsidRDefault="00E427BC" w:rsidP="002A1B5D">
      <w:pPr>
        <w:pStyle w:val="Paragraphedeliste"/>
        <w:numPr>
          <w:ilvl w:val="0"/>
          <w:numId w:val="10"/>
        </w:numPr>
        <w:spacing w:before="120" w:line="360" w:lineRule="auto"/>
        <w:rPr>
          <w:rFonts w:ascii="Arial" w:hAnsi="Arial"/>
          <w:bCs/>
          <w:sz w:val="22"/>
          <w:szCs w:val="22"/>
        </w:rPr>
      </w:pPr>
      <w:r w:rsidRPr="00FF6FB1">
        <w:rPr>
          <w:rFonts w:ascii="Arial" w:hAnsi="Arial"/>
          <w:b/>
          <w:sz w:val="22"/>
          <w:szCs w:val="22"/>
        </w:rPr>
        <w:t>Fiche n° 4</w:t>
      </w:r>
      <w:r w:rsidR="00F617D8" w:rsidRPr="00FF6FB1">
        <w:rPr>
          <w:rFonts w:ascii="Arial" w:hAnsi="Arial"/>
          <w:b/>
          <w:sz w:val="22"/>
          <w:szCs w:val="22"/>
        </w:rPr>
        <w:t xml:space="preserve"> : </w:t>
      </w:r>
      <w:r w:rsidR="000D25EB" w:rsidRPr="00FF6FB1">
        <w:rPr>
          <w:rFonts w:ascii="Arial" w:hAnsi="Arial"/>
          <w:b/>
          <w:sz w:val="22"/>
          <w:szCs w:val="22"/>
        </w:rPr>
        <w:t>Attestation (déclaration sur l’honneur)</w:t>
      </w:r>
    </w:p>
    <w:p w14:paraId="320BF5EF" w14:textId="77777777" w:rsidR="00FF6FB1" w:rsidRDefault="00E427BC" w:rsidP="00FF6FB1">
      <w:pPr>
        <w:spacing w:before="120" w:line="360" w:lineRule="auto"/>
        <w:ind w:left="360"/>
        <w:rPr>
          <w:rFonts w:ascii="Arial" w:hAnsi="Arial"/>
          <w:bCs/>
          <w:sz w:val="22"/>
          <w:szCs w:val="22"/>
        </w:rPr>
      </w:pPr>
      <w:r w:rsidRPr="00FF6FB1">
        <w:rPr>
          <w:rFonts w:ascii="Arial" w:hAnsi="Arial"/>
          <w:sz w:val="22"/>
          <w:szCs w:val="22"/>
        </w:rPr>
        <w:t xml:space="preserve">Cette fiche permet au </w:t>
      </w:r>
      <w:r w:rsidRPr="00FF6FB1">
        <w:rPr>
          <w:rFonts w:ascii="Arial" w:hAnsi="Arial"/>
          <w:bCs/>
          <w:sz w:val="22"/>
          <w:szCs w:val="22"/>
        </w:rPr>
        <w:t>représentant légal de l’association, ou à son mandataire de signer la demande</w:t>
      </w:r>
      <w:r w:rsidR="000D2B73" w:rsidRPr="00FF6FB1">
        <w:rPr>
          <w:rFonts w:ascii="Arial" w:hAnsi="Arial"/>
          <w:bCs/>
          <w:sz w:val="22"/>
          <w:szCs w:val="22"/>
        </w:rPr>
        <w:t xml:space="preserve"> de </w:t>
      </w:r>
      <w:r w:rsidRPr="00FF6FB1">
        <w:rPr>
          <w:rFonts w:ascii="Arial" w:hAnsi="Arial"/>
          <w:bCs/>
          <w:sz w:val="22"/>
          <w:szCs w:val="22"/>
        </w:rPr>
        <w:t>subvention et d’en préciser le montant.</w:t>
      </w:r>
    </w:p>
    <w:p w14:paraId="39ACEEC0" w14:textId="15F34E35" w:rsidR="00E427BC" w:rsidRPr="00FF6FB1" w:rsidRDefault="00E427BC" w:rsidP="00FF6FB1">
      <w:pPr>
        <w:spacing w:before="120" w:line="360" w:lineRule="auto"/>
        <w:ind w:left="360"/>
        <w:rPr>
          <w:rFonts w:ascii="Arial" w:hAnsi="Arial"/>
          <w:bCs/>
          <w:sz w:val="22"/>
          <w:szCs w:val="22"/>
        </w:rPr>
      </w:pPr>
      <w:r w:rsidRPr="00FF6FB1">
        <w:rPr>
          <w:rFonts w:ascii="Arial" w:hAnsi="Arial"/>
          <w:bCs/>
          <w:sz w:val="22"/>
          <w:szCs w:val="22"/>
          <w:u w:val="single"/>
        </w:rPr>
        <w:t>Attention</w:t>
      </w:r>
      <w:r w:rsidRPr="00FF6FB1">
        <w:rPr>
          <w:rFonts w:ascii="Arial" w:hAnsi="Arial"/>
          <w:bCs/>
          <w:sz w:val="22"/>
          <w:szCs w:val="22"/>
        </w:rPr>
        <w:t> : Votre demande ne pourra être prise en compte que si cette fiche est complétée et signée.</w:t>
      </w:r>
    </w:p>
    <w:p w14:paraId="3A4FFE96" w14:textId="77777777" w:rsidR="00E427BC" w:rsidRPr="00365B08" w:rsidRDefault="00E427BC" w:rsidP="009451CD">
      <w:pPr>
        <w:jc w:val="both"/>
        <w:rPr>
          <w:rFonts w:ascii="Arial" w:hAnsi="Arial"/>
          <w:b/>
          <w:sz w:val="22"/>
          <w:szCs w:val="22"/>
        </w:rPr>
      </w:pPr>
    </w:p>
    <w:p w14:paraId="315076E7" w14:textId="77777777" w:rsidR="001E5F4C" w:rsidRDefault="001E5F4C">
      <w:pPr>
        <w:rPr>
          <w:rFonts w:ascii="Arial" w:eastAsiaTheme="majorEastAsia" w:hAnsi="Arial" w:cstheme="majorBidi"/>
          <w:b/>
          <w:sz w:val="40"/>
          <w:szCs w:val="40"/>
        </w:rPr>
      </w:pPr>
      <w:r>
        <w:rPr>
          <w:rFonts w:ascii="Arial" w:hAnsi="Arial"/>
          <w:b/>
          <w:sz w:val="40"/>
          <w:szCs w:val="40"/>
        </w:rPr>
        <w:br w:type="page"/>
      </w:r>
    </w:p>
    <w:p w14:paraId="27E369B2" w14:textId="35D46C6E" w:rsidR="005F2ED0" w:rsidRPr="001A72FC" w:rsidRDefault="005F2ED0" w:rsidP="005E710A">
      <w:pPr>
        <w:pStyle w:val="Titre5"/>
        <w:spacing w:line="360" w:lineRule="auto"/>
        <w:jc w:val="both"/>
        <w:rPr>
          <w:rFonts w:ascii="Arial" w:hAnsi="Arial"/>
          <w:b/>
          <w:color w:val="auto"/>
          <w:sz w:val="36"/>
          <w:szCs w:val="36"/>
        </w:rPr>
      </w:pPr>
      <w:r w:rsidRPr="001A72FC">
        <w:rPr>
          <w:rFonts w:ascii="Arial" w:hAnsi="Arial"/>
          <w:b/>
          <w:color w:val="auto"/>
          <w:sz w:val="36"/>
          <w:szCs w:val="36"/>
        </w:rPr>
        <w:lastRenderedPageBreak/>
        <w:t>1-1. Présentation de votre association</w:t>
      </w:r>
    </w:p>
    <w:p w14:paraId="3FB72C75" w14:textId="0C2F6E1E"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Nom</w:t>
      </w:r>
      <w:r w:rsidR="005F14B7">
        <w:rPr>
          <w:rFonts w:ascii="Arial" w:hAnsi="Arial"/>
          <w:sz w:val="22"/>
          <w:szCs w:val="22"/>
        </w:rPr>
        <w:t xml:space="preserve"> : </w:t>
      </w:r>
      <w:r w:rsidR="005F14B7" w:rsidRPr="001A72FC">
        <w:rPr>
          <w:rFonts w:ascii="Arial" w:hAnsi="Arial"/>
          <w:sz w:val="22"/>
          <w:szCs w:val="22"/>
        </w:rPr>
        <w:tab/>
      </w:r>
    </w:p>
    <w:p w14:paraId="71315174" w14:textId="046E07D7"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Sigle :</w:t>
      </w:r>
      <w:r w:rsidR="005F14B7" w:rsidRPr="005F14B7">
        <w:rPr>
          <w:rFonts w:ascii="Arial" w:hAnsi="Arial"/>
          <w:sz w:val="22"/>
          <w:szCs w:val="22"/>
        </w:rPr>
        <w:t xml:space="preserve"> </w:t>
      </w:r>
      <w:r w:rsidR="005F14B7" w:rsidRPr="001A72FC">
        <w:rPr>
          <w:rFonts w:ascii="Arial" w:hAnsi="Arial"/>
          <w:sz w:val="22"/>
          <w:szCs w:val="22"/>
        </w:rPr>
        <w:tab/>
      </w:r>
    </w:p>
    <w:p w14:paraId="0C0EBDE3" w14:textId="74E339CD" w:rsidR="000B43B2" w:rsidRPr="001A72FC" w:rsidRDefault="000B43B2" w:rsidP="005E710A">
      <w:pPr>
        <w:tabs>
          <w:tab w:val="right" w:leader="dot" w:pos="9498"/>
        </w:tabs>
        <w:spacing w:after="100"/>
        <w:ind w:right="-442"/>
        <w:rPr>
          <w:rFonts w:ascii="Arial" w:hAnsi="Arial"/>
          <w:sz w:val="22"/>
          <w:szCs w:val="22"/>
        </w:rPr>
      </w:pPr>
      <w:r w:rsidRPr="001A72FC">
        <w:rPr>
          <w:rFonts w:ascii="Arial" w:hAnsi="Arial"/>
          <w:sz w:val="22"/>
          <w:szCs w:val="22"/>
        </w:rPr>
        <w:t xml:space="preserve">Objet : </w:t>
      </w:r>
      <w:r w:rsidR="005F14B7" w:rsidRPr="001A72FC">
        <w:rPr>
          <w:rFonts w:ascii="Arial" w:hAnsi="Arial"/>
          <w:sz w:val="22"/>
          <w:szCs w:val="22"/>
        </w:rPr>
        <w:tab/>
      </w:r>
    </w:p>
    <w:p w14:paraId="4920B02F" w14:textId="457A0373" w:rsidR="00E53C70"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b/>
          <w:bCs/>
          <w:sz w:val="22"/>
          <w:szCs w:val="22"/>
        </w:rPr>
        <w:t>Activités principales réalisées</w:t>
      </w:r>
      <w:r w:rsidR="00E53C70">
        <w:rPr>
          <w:rFonts w:ascii="Arial" w:hAnsi="Arial"/>
          <w:b/>
          <w:bCs/>
          <w:sz w:val="22"/>
          <w:szCs w:val="22"/>
        </w:rPr>
        <w:t> :</w:t>
      </w:r>
      <w:r w:rsidRPr="001A72FC">
        <w:rPr>
          <w:rFonts w:ascii="Arial" w:hAnsi="Arial"/>
          <w:b/>
          <w:bCs/>
          <w:sz w:val="22"/>
          <w:szCs w:val="22"/>
        </w:rPr>
        <w:t> </w:t>
      </w:r>
      <w:r w:rsidR="005F14B7" w:rsidRPr="001A72FC">
        <w:rPr>
          <w:rFonts w:ascii="Arial" w:hAnsi="Arial"/>
          <w:sz w:val="22"/>
          <w:szCs w:val="22"/>
        </w:rPr>
        <w:tab/>
      </w:r>
    </w:p>
    <w:p w14:paraId="430C98F9" w14:textId="70149B15"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Adresse de son siège social :</w:t>
      </w:r>
      <w:r w:rsidR="005F14B7" w:rsidRPr="005F14B7">
        <w:rPr>
          <w:rFonts w:ascii="Arial" w:hAnsi="Arial"/>
          <w:sz w:val="22"/>
          <w:szCs w:val="22"/>
        </w:rPr>
        <w:t xml:space="preserve"> </w:t>
      </w:r>
      <w:r w:rsidR="005F14B7" w:rsidRPr="001A72FC">
        <w:rPr>
          <w:rFonts w:ascii="Arial" w:hAnsi="Arial"/>
          <w:sz w:val="22"/>
          <w:szCs w:val="22"/>
        </w:rPr>
        <w:tab/>
      </w:r>
    </w:p>
    <w:p w14:paraId="2D6090C5" w14:textId="77777777" w:rsidR="005F14B7" w:rsidRDefault="000B43B2" w:rsidP="005E710A">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Code postal</w:t>
      </w:r>
      <w:r w:rsidR="00E53C70">
        <w:rPr>
          <w:rFonts w:ascii="Arial" w:hAnsi="Arial"/>
          <w:sz w:val="22"/>
          <w:szCs w:val="22"/>
        </w:rPr>
        <w:t xml:space="preserve"> : </w:t>
      </w:r>
      <w:r w:rsidR="005F14B7" w:rsidRPr="001A72FC">
        <w:rPr>
          <w:rFonts w:ascii="Arial" w:hAnsi="Arial"/>
          <w:sz w:val="22"/>
          <w:szCs w:val="22"/>
        </w:rPr>
        <w:tab/>
      </w:r>
      <w:r w:rsidR="00E53C70">
        <w:rPr>
          <w:rFonts w:ascii="Arial" w:hAnsi="Arial"/>
          <w:sz w:val="22"/>
          <w:szCs w:val="22"/>
        </w:rPr>
        <w:t xml:space="preserve"> </w:t>
      </w:r>
      <w:r w:rsidRPr="001A72FC">
        <w:rPr>
          <w:rFonts w:ascii="Arial" w:hAnsi="Arial"/>
          <w:sz w:val="22"/>
          <w:szCs w:val="22"/>
        </w:rPr>
        <w:t xml:space="preserve">Commune : </w:t>
      </w:r>
      <w:r w:rsidR="005F14B7" w:rsidRPr="001A72FC">
        <w:rPr>
          <w:rFonts w:ascii="Arial" w:hAnsi="Arial"/>
          <w:sz w:val="22"/>
          <w:szCs w:val="22"/>
        </w:rPr>
        <w:tab/>
      </w:r>
    </w:p>
    <w:p w14:paraId="455E69AA" w14:textId="6C9E9DA5" w:rsidR="000B43B2" w:rsidRPr="001A72FC" w:rsidRDefault="000B43B2" w:rsidP="001F3444">
      <w:pPr>
        <w:tabs>
          <w:tab w:val="left" w:leader="dot" w:pos="2835"/>
          <w:tab w:val="right" w:leader="dot" w:pos="9498"/>
        </w:tabs>
        <w:spacing w:before="240" w:after="100"/>
        <w:ind w:right="-442"/>
        <w:rPr>
          <w:rFonts w:ascii="Arial" w:hAnsi="Arial"/>
          <w:sz w:val="22"/>
          <w:szCs w:val="22"/>
        </w:rPr>
      </w:pPr>
      <w:r w:rsidRPr="001A72FC">
        <w:rPr>
          <w:rFonts w:ascii="Arial" w:hAnsi="Arial"/>
          <w:sz w:val="22"/>
          <w:szCs w:val="22"/>
        </w:rPr>
        <w:t xml:space="preserve">Téléphone : </w:t>
      </w:r>
      <w:r w:rsidRPr="001A72FC">
        <w:rPr>
          <w:rFonts w:ascii="Arial" w:hAnsi="Arial"/>
          <w:sz w:val="22"/>
          <w:szCs w:val="22"/>
        </w:rPr>
        <w:tab/>
      </w:r>
      <w:r w:rsidR="005F14B7">
        <w:rPr>
          <w:rFonts w:ascii="Arial" w:hAnsi="Arial"/>
          <w:sz w:val="22"/>
          <w:szCs w:val="22"/>
        </w:rPr>
        <w:t xml:space="preserve"> </w:t>
      </w:r>
      <w:r w:rsidRPr="001A72FC">
        <w:rPr>
          <w:rFonts w:ascii="Arial" w:hAnsi="Arial" w:cs="Arial"/>
          <w:sz w:val="22"/>
          <w:szCs w:val="22"/>
        </w:rPr>
        <w:t xml:space="preserve">Adresse </w:t>
      </w:r>
      <w:r w:rsidRPr="001A72FC">
        <w:rPr>
          <w:rFonts w:ascii="Arial" w:hAnsi="Arial"/>
          <w:sz w:val="22"/>
          <w:szCs w:val="22"/>
        </w:rPr>
        <w:t xml:space="preserve">site internet : </w:t>
      </w:r>
      <w:r w:rsidRPr="001A72FC">
        <w:rPr>
          <w:rFonts w:ascii="Arial" w:hAnsi="Arial"/>
          <w:sz w:val="22"/>
          <w:szCs w:val="22"/>
        </w:rPr>
        <w:tab/>
      </w:r>
    </w:p>
    <w:p w14:paraId="520874DA" w14:textId="77777777" w:rsidR="000B43B2" w:rsidRPr="001A72FC" w:rsidRDefault="000B43B2" w:rsidP="005E710A">
      <w:pPr>
        <w:tabs>
          <w:tab w:val="right" w:leader="dot" w:pos="9498"/>
        </w:tabs>
        <w:spacing w:before="240" w:after="100"/>
        <w:ind w:right="-442"/>
        <w:rPr>
          <w:rFonts w:ascii="Arial" w:hAnsi="Arial"/>
          <w:sz w:val="22"/>
          <w:szCs w:val="22"/>
        </w:rPr>
      </w:pPr>
      <w:r w:rsidRPr="001A72FC">
        <w:rPr>
          <w:rFonts w:ascii="Arial" w:hAnsi="Arial"/>
          <w:sz w:val="22"/>
          <w:szCs w:val="22"/>
        </w:rPr>
        <w:t xml:space="preserve">Adresse de correspondance, si différente du siège : </w:t>
      </w:r>
      <w:r w:rsidRPr="001A72FC">
        <w:rPr>
          <w:rFonts w:ascii="Arial" w:hAnsi="Arial"/>
          <w:sz w:val="22"/>
          <w:szCs w:val="22"/>
        </w:rPr>
        <w:tab/>
      </w:r>
    </w:p>
    <w:p w14:paraId="29779DB9" w14:textId="1C12B91B" w:rsidR="000B43B2" w:rsidRPr="001A72FC" w:rsidRDefault="000B43B2" w:rsidP="005E710A">
      <w:pPr>
        <w:tabs>
          <w:tab w:val="right" w:leader="dot" w:pos="3969"/>
          <w:tab w:val="right" w:leader="dot" w:pos="9498"/>
        </w:tabs>
        <w:spacing w:before="240" w:after="100"/>
        <w:ind w:right="-442"/>
        <w:rPr>
          <w:rFonts w:ascii="Arial" w:hAnsi="Arial"/>
          <w:sz w:val="22"/>
          <w:szCs w:val="22"/>
        </w:rPr>
      </w:pPr>
      <w:r w:rsidRPr="001A72FC">
        <w:rPr>
          <w:rFonts w:ascii="Arial" w:hAnsi="Arial"/>
          <w:sz w:val="22"/>
          <w:szCs w:val="22"/>
        </w:rPr>
        <w:t xml:space="preserve">Code postal : </w:t>
      </w:r>
      <w:r w:rsidRPr="001A72FC">
        <w:rPr>
          <w:rFonts w:ascii="Arial" w:hAnsi="Arial"/>
          <w:sz w:val="22"/>
          <w:szCs w:val="22"/>
        </w:rPr>
        <w:tab/>
      </w:r>
      <w:r w:rsidR="005F14B7">
        <w:rPr>
          <w:rFonts w:ascii="Arial" w:hAnsi="Arial"/>
          <w:sz w:val="22"/>
          <w:szCs w:val="22"/>
        </w:rPr>
        <w:t xml:space="preserve"> </w:t>
      </w:r>
      <w:r w:rsidRPr="001A72FC">
        <w:rPr>
          <w:rFonts w:ascii="Arial" w:hAnsi="Arial"/>
          <w:sz w:val="22"/>
          <w:szCs w:val="22"/>
        </w:rPr>
        <w:t xml:space="preserve">Commune : </w:t>
      </w:r>
      <w:r w:rsidRPr="001A72FC">
        <w:rPr>
          <w:rFonts w:ascii="Arial" w:hAnsi="Arial"/>
          <w:sz w:val="22"/>
          <w:szCs w:val="22"/>
        </w:rPr>
        <w:tab/>
      </w:r>
    </w:p>
    <w:p w14:paraId="6CEA8378" w14:textId="37D0D7A2" w:rsidR="000B43B2" w:rsidRPr="001A72FC" w:rsidRDefault="000B43B2" w:rsidP="005E710A">
      <w:pPr>
        <w:tabs>
          <w:tab w:val="right" w:leader="dot" w:pos="9498"/>
        </w:tabs>
        <w:spacing w:before="480" w:after="100"/>
        <w:ind w:right="-425"/>
        <w:rPr>
          <w:rFonts w:ascii="Arial" w:hAnsi="Arial" w:cs="Arial"/>
          <w:i/>
          <w:sz w:val="22"/>
          <w:szCs w:val="22"/>
        </w:rPr>
      </w:pPr>
      <w:r w:rsidRPr="001A72FC">
        <w:rPr>
          <w:rFonts w:ascii="Arial" w:hAnsi="Arial" w:cs="Arial"/>
          <w:b/>
          <w:bCs/>
          <w:sz w:val="22"/>
          <w:szCs w:val="22"/>
        </w:rPr>
        <w:t>Union, fédération ou réseau auquel est affiliée votre association</w:t>
      </w:r>
      <w:r w:rsidR="00B91EFC">
        <w:rPr>
          <w:rFonts w:ascii="Arial" w:hAnsi="Arial" w:cs="Arial"/>
          <w:sz w:val="22"/>
          <w:szCs w:val="22"/>
        </w:rPr>
        <w:br/>
      </w:r>
      <w:r w:rsidRPr="001A72FC">
        <w:rPr>
          <w:rFonts w:ascii="Arial" w:hAnsi="Arial" w:cs="Arial"/>
          <w:i/>
          <w:sz w:val="22"/>
          <w:szCs w:val="22"/>
        </w:rPr>
        <w:t>(nom complet, ne pas utiliser</w:t>
      </w:r>
      <w:r w:rsidR="004A7648" w:rsidRPr="001A72FC">
        <w:rPr>
          <w:rFonts w:ascii="Arial" w:hAnsi="Arial" w:cs="Arial"/>
          <w:i/>
          <w:sz w:val="22"/>
          <w:szCs w:val="22"/>
        </w:rPr>
        <w:t xml:space="preserve"> </w:t>
      </w:r>
      <w:r w:rsidRPr="001A72FC">
        <w:rPr>
          <w:rFonts w:ascii="Arial" w:hAnsi="Arial" w:cs="Arial"/>
          <w:i/>
          <w:sz w:val="22"/>
          <w:szCs w:val="22"/>
        </w:rPr>
        <w:t xml:space="preserve">de </w:t>
      </w:r>
      <w:r w:rsidR="005F14B7" w:rsidRPr="001A72FC">
        <w:rPr>
          <w:rFonts w:ascii="Arial" w:hAnsi="Arial" w:cs="Arial"/>
          <w:i/>
          <w:sz w:val="22"/>
          <w:szCs w:val="22"/>
        </w:rPr>
        <w:t>sigle</w:t>
      </w:r>
      <w:r w:rsidR="005F14B7">
        <w:rPr>
          <w:rFonts w:ascii="Arial" w:hAnsi="Arial" w:cs="Arial"/>
          <w:i/>
          <w:sz w:val="22"/>
          <w:szCs w:val="22"/>
        </w:rPr>
        <w:t xml:space="preserve">) </w:t>
      </w:r>
      <w:r w:rsidRPr="001A72FC">
        <w:rPr>
          <w:rFonts w:ascii="Arial" w:hAnsi="Arial" w:cs="Arial"/>
          <w:iCs/>
          <w:sz w:val="22"/>
          <w:szCs w:val="22"/>
        </w:rPr>
        <w:t>:</w:t>
      </w:r>
      <w:r w:rsidRPr="001A72FC">
        <w:rPr>
          <w:rFonts w:ascii="Arial" w:hAnsi="Arial" w:cs="Arial"/>
          <w:iCs/>
          <w:sz w:val="22"/>
          <w:szCs w:val="22"/>
        </w:rPr>
        <w:tab/>
      </w:r>
    </w:p>
    <w:p w14:paraId="7BC27472" w14:textId="77777777" w:rsidR="000B43B2" w:rsidRPr="001A72FC" w:rsidRDefault="000B43B2" w:rsidP="005E710A">
      <w:pPr>
        <w:tabs>
          <w:tab w:val="right" w:leader="dot" w:pos="9498"/>
        </w:tabs>
        <w:spacing w:after="100"/>
        <w:ind w:right="-1"/>
        <w:rPr>
          <w:rFonts w:ascii="Arial" w:hAnsi="Arial" w:cs="Arial"/>
          <w:sz w:val="22"/>
          <w:szCs w:val="22"/>
        </w:rPr>
      </w:pPr>
      <w:r w:rsidRPr="001A72FC">
        <w:rPr>
          <w:rFonts w:ascii="Arial" w:hAnsi="Arial" w:cs="Arial"/>
          <w:sz w:val="22"/>
          <w:szCs w:val="22"/>
        </w:rPr>
        <w:tab/>
      </w:r>
    </w:p>
    <w:p w14:paraId="6DFA424E" w14:textId="77777777" w:rsidR="000B43B2" w:rsidRPr="001A72FC" w:rsidRDefault="000B43B2" w:rsidP="005E710A">
      <w:pPr>
        <w:pStyle w:val="Titre5"/>
        <w:spacing w:before="360"/>
        <w:ind w:right="-425"/>
        <w:rPr>
          <w:rFonts w:ascii="Arial" w:hAnsi="Arial" w:cs="Arial"/>
          <w:b/>
          <w:bCs/>
          <w:color w:val="auto"/>
          <w:sz w:val="22"/>
          <w:szCs w:val="22"/>
        </w:rPr>
      </w:pPr>
      <w:r w:rsidRPr="001A72FC">
        <w:rPr>
          <w:rFonts w:ascii="Arial" w:hAnsi="Arial" w:cs="Arial"/>
          <w:b/>
          <w:color w:val="auto"/>
          <w:sz w:val="22"/>
          <w:szCs w:val="22"/>
        </w:rPr>
        <w:t>Identification du responsable de l’association</w:t>
      </w:r>
      <w:r w:rsidRPr="001A72FC">
        <w:rPr>
          <w:rFonts w:ascii="Arial" w:hAnsi="Arial" w:cs="Arial"/>
          <w:color w:val="auto"/>
          <w:sz w:val="22"/>
          <w:szCs w:val="22"/>
        </w:rPr>
        <w:t xml:space="preserve"> (président(e) ou autre personne désignée par les statuts)</w:t>
      </w:r>
    </w:p>
    <w:p w14:paraId="34CEA525"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Nom : </w:t>
      </w:r>
      <w:r w:rsidRPr="001A72FC">
        <w:rPr>
          <w:rFonts w:ascii="Arial" w:hAnsi="Arial" w:cs="Arial"/>
          <w:sz w:val="22"/>
          <w:szCs w:val="22"/>
        </w:rPr>
        <w:tab/>
        <w:t xml:space="preserve"> Prénom : </w:t>
      </w:r>
      <w:r w:rsidRPr="001A72FC">
        <w:rPr>
          <w:rFonts w:ascii="Arial" w:hAnsi="Arial" w:cs="Arial"/>
          <w:sz w:val="22"/>
          <w:szCs w:val="22"/>
        </w:rPr>
        <w:tab/>
      </w:r>
    </w:p>
    <w:p w14:paraId="76A24B30" w14:textId="77777777" w:rsidR="000B43B2" w:rsidRPr="001A72FC" w:rsidRDefault="000B43B2" w:rsidP="005E710A">
      <w:pPr>
        <w:tabs>
          <w:tab w:val="right" w:leader="dot" w:pos="9498"/>
        </w:tabs>
        <w:spacing w:before="240"/>
        <w:rPr>
          <w:rFonts w:ascii="Arial" w:hAnsi="Arial" w:cs="Arial"/>
          <w:sz w:val="22"/>
          <w:szCs w:val="22"/>
        </w:rPr>
      </w:pPr>
      <w:r w:rsidRPr="001A72FC">
        <w:rPr>
          <w:rFonts w:ascii="Arial" w:hAnsi="Arial" w:cs="Arial"/>
          <w:sz w:val="22"/>
          <w:szCs w:val="22"/>
        </w:rPr>
        <w:t xml:space="preserve">Fonction : </w:t>
      </w:r>
      <w:r w:rsidRPr="001A72FC">
        <w:rPr>
          <w:rFonts w:ascii="Arial" w:hAnsi="Arial" w:cs="Arial"/>
          <w:sz w:val="22"/>
          <w:szCs w:val="22"/>
        </w:rPr>
        <w:tab/>
      </w:r>
    </w:p>
    <w:p w14:paraId="4B2B6CF8" w14:textId="77777777" w:rsidR="000B43B2" w:rsidRPr="001A72FC" w:rsidRDefault="000B43B2" w:rsidP="005E710A">
      <w:pPr>
        <w:tabs>
          <w:tab w:val="left" w:leader="dot" w:pos="4536"/>
          <w:tab w:val="right" w:leader="dot" w:pos="9498"/>
        </w:tabs>
        <w:spacing w:before="240"/>
        <w:rPr>
          <w:rFonts w:ascii="Arial" w:hAnsi="Arial" w:cs="Arial"/>
          <w:sz w:val="22"/>
          <w:szCs w:val="22"/>
        </w:rPr>
      </w:pPr>
      <w:r w:rsidRPr="001A72FC">
        <w:rPr>
          <w:rFonts w:ascii="Arial" w:hAnsi="Arial" w:cs="Arial"/>
          <w:sz w:val="22"/>
          <w:szCs w:val="22"/>
        </w:rPr>
        <w:t xml:space="preserve">Téléphone : </w:t>
      </w:r>
      <w:r w:rsidRPr="001A72FC">
        <w:rPr>
          <w:rFonts w:ascii="Arial" w:hAnsi="Arial" w:cs="Arial"/>
          <w:sz w:val="22"/>
          <w:szCs w:val="22"/>
        </w:rPr>
        <w:tab/>
        <w:t xml:space="preserve"> Courriel : </w:t>
      </w:r>
      <w:r w:rsidRPr="001A72FC">
        <w:rPr>
          <w:rFonts w:ascii="Arial" w:hAnsi="Arial" w:cs="Arial"/>
          <w:sz w:val="22"/>
          <w:szCs w:val="22"/>
        </w:rPr>
        <w:tab/>
      </w:r>
    </w:p>
    <w:p w14:paraId="5C003BBC" w14:textId="77777777" w:rsidR="000B43B2" w:rsidRPr="001A72FC" w:rsidRDefault="000B43B2" w:rsidP="005E710A">
      <w:pPr>
        <w:rPr>
          <w:rFonts w:ascii="Arial" w:hAnsi="Arial" w:cs="Arial"/>
          <w:sz w:val="22"/>
          <w:szCs w:val="22"/>
        </w:rPr>
      </w:pPr>
    </w:p>
    <w:p w14:paraId="002408A7" w14:textId="77777777" w:rsidR="000B43B2" w:rsidRPr="001A72FC" w:rsidRDefault="005F2ED0" w:rsidP="005E710A">
      <w:pPr>
        <w:ind w:right="-428"/>
        <w:rPr>
          <w:rFonts w:ascii="Arial" w:hAnsi="Arial"/>
          <w:b/>
          <w:sz w:val="22"/>
          <w:szCs w:val="22"/>
        </w:rPr>
      </w:pPr>
      <w:r w:rsidRPr="001A72FC">
        <w:rPr>
          <w:rFonts w:ascii="Arial" w:hAnsi="Arial"/>
          <w:b/>
          <w:sz w:val="22"/>
          <w:szCs w:val="22"/>
        </w:rPr>
        <w:t>Composition du bureau </w:t>
      </w:r>
    </w:p>
    <w:p w14:paraId="06D99FFB" w14:textId="6E018DCB" w:rsid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Président</w:t>
      </w:r>
      <w:r w:rsidR="005F14B7">
        <w:rPr>
          <w:rFonts w:ascii="Arial" w:hAnsi="Arial" w:cs="Arial"/>
          <w:sz w:val="22"/>
          <w:szCs w:val="22"/>
        </w:rPr>
        <w:t xml:space="preserve"> </w:t>
      </w:r>
      <w:r w:rsidRPr="005F14B7">
        <w:rPr>
          <w:rFonts w:ascii="Arial" w:hAnsi="Arial" w:cs="Arial"/>
          <w:sz w:val="22"/>
          <w:szCs w:val="22"/>
        </w:rPr>
        <w:t>:</w:t>
      </w:r>
      <w:r w:rsidR="003B2AC1" w:rsidRPr="005F14B7">
        <w:rPr>
          <w:rFonts w:ascii="Arial" w:hAnsi="Arial" w:cs="Arial"/>
          <w:sz w:val="22"/>
          <w:szCs w:val="22"/>
        </w:rPr>
        <w:t xml:space="preserve"> </w:t>
      </w:r>
      <w:r w:rsidR="005F14B7" w:rsidRPr="001A72FC">
        <w:rPr>
          <w:rFonts w:ascii="Arial" w:hAnsi="Arial" w:cs="Arial"/>
          <w:sz w:val="22"/>
          <w:szCs w:val="22"/>
        </w:rPr>
        <w:tab/>
      </w:r>
      <w:r w:rsidR="005F14B7" w:rsidRPr="005F14B7">
        <w:rPr>
          <w:rFonts w:ascii="Arial" w:hAnsi="Arial" w:cs="Arial"/>
          <w:sz w:val="22"/>
          <w:szCs w:val="22"/>
        </w:rPr>
        <w:t xml:space="preserve"> </w:t>
      </w:r>
      <w:r w:rsidRPr="005F14B7">
        <w:rPr>
          <w:rFonts w:ascii="Arial" w:hAnsi="Arial" w:cs="Arial"/>
          <w:sz w:val="22"/>
          <w:szCs w:val="22"/>
        </w:rPr>
        <w:t>Vice-Président :</w:t>
      </w:r>
      <w:r w:rsidR="005E710A">
        <w:rPr>
          <w:rFonts w:ascii="Arial" w:hAnsi="Arial" w:cs="Arial"/>
          <w:sz w:val="22"/>
          <w:szCs w:val="22"/>
        </w:rPr>
        <w:t xml:space="preserve"> </w:t>
      </w:r>
      <w:r w:rsidR="005F14B7" w:rsidRPr="001A72FC">
        <w:rPr>
          <w:rFonts w:ascii="Arial" w:hAnsi="Arial" w:cs="Arial"/>
          <w:sz w:val="22"/>
          <w:szCs w:val="22"/>
        </w:rPr>
        <w:tab/>
      </w:r>
    </w:p>
    <w:p w14:paraId="40728D28" w14:textId="5C3401CB" w:rsidR="005F2ED0"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Secrétaire</w:t>
      </w:r>
      <w:r w:rsidR="005F14B7" w:rsidRPr="005F14B7">
        <w:rPr>
          <w:rFonts w:ascii="Arial" w:hAnsi="Arial" w:cs="Arial"/>
          <w:sz w:val="22"/>
          <w:szCs w:val="22"/>
        </w:rPr>
        <w:t xml:space="preserve"> </w:t>
      </w:r>
      <w:r w:rsidRPr="005F14B7">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Secrétaire</w:t>
      </w:r>
      <w:r w:rsidR="005E710A">
        <w:rPr>
          <w:rFonts w:ascii="Arial" w:hAnsi="Arial" w:cs="Arial"/>
          <w:sz w:val="22"/>
          <w:szCs w:val="22"/>
        </w:rPr>
        <w:t xml:space="preserve"> </w:t>
      </w:r>
      <w:r w:rsidRPr="005F14B7">
        <w:rPr>
          <w:rFonts w:ascii="Arial" w:hAnsi="Arial" w:cs="Arial"/>
          <w:sz w:val="22"/>
          <w:szCs w:val="22"/>
        </w:rPr>
        <w:t>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53CA6274" w14:textId="52359E2A" w:rsidR="005F14B7" w:rsidRPr="005F14B7" w:rsidRDefault="005F2ED0" w:rsidP="005E710A">
      <w:pPr>
        <w:tabs>
          <w:tab w:val="left" w:leader="dot" w:pos="4536"/>
          <w:tab w:val="right" w:leader="dot" w:pos="9498"/>
        </w:tabs>
        <w:spacing w:before="240"/>
        <w:rPr>
          <w:rFonts w:ascii="Arial" w:hAnsi="Arial" w:cs="Arial"/>
          <w:sz w:val="22"/>
          <w:szCs w:val="22"/>
        </w:rPr>
      </w:pPr>
      <w:r w:rsidRPr="005F14B7">
        <w:rPr>
          <w:rFonts w:ascii="Arial" w:hAnsi="Arial" w:cs="Arial"/>
          <w:sz w:val="22"/>
          <w:szCs w:val="22"/>
        </w:rPr>
        <w:t>Trésorier</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r w:rsidRPr="005F14B7">
        <w:rPr>
          <w:rFonts w:ascii="Arial" w:hAnsi="Arial" w:cs="Arial"/>
          <w:sz w:val="22"/>
          <w:szCs w:val="22"/>
        </w:rPr>
        <w:t>Trésorier Adjoint</w:t>
      </w:r>
      <w:r w:rsidR="005F14B7" w:rsidRPr="005F14B7">
        <w:rPr>
          <w:rFonts w:ascii="Arial" w:hAnsi="Arial" w:cs="Arial"/>
          <w:sz w:val="22"/>
          <w:szCs w:val="22"/>
        </w:rPr>
        <w:t xml:space="preserve"> </w:t>
      </w:r>
      <w:r w:rsidRPr="005F14B7">
        <w:rPr>
          <w:rFonts w:ascii="Arial" w:hAnsi="Arial" w:cs="Arial"/>
          <w:sz w:val="22"/>
          <w:szCs w:val="22"/>
        </w:rPr>
        <w:t>:</w:t>
      </w:r>
      <w:r w:rsidR="005E710A">
        <w:rPr>
          <w:rFonts w:ascii="Arial" w:hAnsi="Arial" w:cs="Arial"/>
          <w:sz w:val="22"/>
          <w:szCs w:val="22"/>
        </w:rPr>
        <w:t xml:space="preserve"> </w:t>
      </w:r>
      <w:r w:rsidR="005F14B7" w:rsidRPr="001A72FC">
        <w:rPr>
          <w:rFonts w:ascii="Arial" w:hAnsi="Arial" w:cs="Arial"/>
          <w:sz w:val="22"/>
          <w:szCs w:val="22"/>
        </w:rPr>
        <w:tab/>
      </w:r>
    </w:p>
    <w:p w14:paraId="748CF16D" w14:textId="77777777" w:rsidR="007C3E4A" w:rsidRDefault="0053485B" w:rsidP="007C3E4A">
      <w:pPr>
        <w:tabs>
          <w:tab w:val="left" w:leader="dot" w:pos="4536"/>
          <w:tab w:val="right" w:leader="dot" w:pos="9498"/>
        </w:tabs>
        <w:spacing w:before="240"/>
        <w:rPr>
          <w:rFonts w:ascii="Arial" w:hAnsi="Arial"/>
          <w:b/>
          <w:sz w:val="22"/>
          <w:szCs w:val="22"/>
        </w:rPr>
      </w:pPr>
      <w:r w:rsidRPr="007C3E4A">
        <w:rPr>
          <w:rFonts w:ascii="Arial" w:hAnsi="Arial"/>
          <w:b/>
          <w:sz w:val="22"/>
          <w:szCs w:val="22"/>
        </w:rPr>
        <w:t>Contact</w:t>
      </w:r>
    </w:p>
    <w:p w14:paraId="747F19D5" w14:textId="5E16DE61" w:rsidR="007C3E4A" w:rsidRPr="005F14B7" w:rsidRDefault="007C3E4A" w:rsidP="001F3444">
      <w:pPr>
        <w:tabs>
          <w:tab w:val="left" w:leader="dot" w:pos="5954"/>
          <w:tab w:val="right" w:leader="dot" w:pos="9498"/>
        </w:tabs>
        <w:spacing w:before="240"/>
        <w:rPr>
          <w:rFonts w:ascii="Arial" w:hAnsi="Arial" w:cs="Arial"/>
          <w:sz w:val="22"/>
          <w:szCs w:val="22"/>
        </w:rPr>
      </w:pPr>
      <w:r>
        <w:rPr>
          <w:rFonts w:ascii="Arial" w:hAnsi="Arial" w:cs="Arial"/>
          <w:sz w:val="22"/>
          <w:szCs w:val="22"/>
        </w:rPr>
        <w:t>E-mail</w:t>
      </w:r>
      <w:r w:rsidRPr="005F14B7">
        <w:rPr>
          <w:rFonts w:ascii="Arial" w:hAnsi="Arial" w:cs="Arial"/>
          <w:sz w:val="22"/>
          <w:szCs w:val="22"/>
        </w:rPr>
        <w:t xml:space="preserve"> : </w:t>
      </w:r>
      <w:r w:rsidRPr="001A72FC">
        <w:rPr>
          <w:rFonts w:ascii="Arial" w:hAnsi="Arial" w:cs="Arial"/>
          <w:sz w:val="22"/>
          <w:szCs w:val="22"/>
        </w:rPr>
        <w:tab/>
      </w:r>
      <w:r>
        <w:rPr>
          <w:rFonts w:ascii="Arial" w:hAnsi="Arial" w:cs="Arial"/>
          <w:sz w:val="22"/>
          <w:szCs w:val="22"/>
        </w:rPr>
        <w:t>Téléphone portable</w:t>
      </w:r>
      <w:r w:rsidRPr="005F14B7">
        <w:rPr>
          <w:rFonts w:ascii="Arial" w:hAnsi="Arial" w:cs="Arial"/>
          <w:sz w:val="22"/>
          <w:szCs w:val="22"/>
        </w:rPr>
        <w:t xml:space="preserve"> :</w:t>
      </w:r>
      <w:r>
        <w:rPr>
          <w:rFonts w:ascii="Arial" w:hAnsi="Arial" w:cs="Arial"/>
          <w:sz w:val="22"/>
          <w:szCs w:val="22"/>
        </w:rPr>
        <w:t xml:space="preserve"> </w:t>
      </w:r>
      <w:r w:rsidRPr="001A72FC">
        <w:rPr>
          <w:rFonts w:ascii="Arial" w:hAnsi="Arial" w:cs="Arial"/>
          <w:sz w:val="22"/>
          <w:szCs w:val="22"/>
        </w:rPr>
        <w:tab/>
      </w:r>
    </w:p>
    <w:p w14:paraId="2FDB4C8C" w14:textId="4B0EF2F2" w:rsidR="003B2AC1" w:rsidRPr="001A72FC" w:rsidRDefault="003B2AC1" w:rsidP="007C3E4A">
      <w:pPr>
        <w:tabs>
          <w:tab w:val="left" w:pos="4395"/>
          <w:tab w:val="right" w:leader="dot" w:pos="9498"/>
        </w:tabs>
        <w:spacing w:before="240"/>
        <w:rPr>
          <w:rFonts w:ascii="Arial" w:hAnsi="Arial"/>
          <w:b/>
          <w:sz w:val="22"/>
          <w:szCs w:val="22"/>
        </w:rPr>
      </w:pPr>
      <w:r w:rsidRPr="001A72FC">
        <w:rPr>
          <w:rFonts w:ascii="Arial" w:hAnsi="Arial"/>
          <w:b/>
          <w:sz w:val="22"/>
          <w:szCs w:val="22"/>
        </w:rPr>
        <w:t xml:space="preserve">Adhérents </w:t>
      </w:r>
    </w:p>
    <w:p w14:paraId="0B146A68" w14:textId="3ED22527" w:rsidR="003B2AC1" w:rsidRPr="001A72FC" w:rsidRDefault="003B2AC1" w:rsidP="00556472">
      <w:pPr>
        <w:tabs>
          <w:tab w:val="left" w:pos="3686"/>
        </w:tabs>
        <w:spacing w:before="240" w:after="100"/>
        <w:ind w:right="-442"/>
        <w:rPr>
          <w:rFonts w:ascii="Arial" w:hAnsi="Arial"/>
          <w:sz w:val="22"/>
          <w:szCs w:val="22"/>
        </w:rPr>
      </w:pPr>
      <w:r w:rsidRPr="001A72FC">
        <w:rPr>
          <w:rFonts w:ascii="Arial" w:hAnsi="Arial"/>
          <w:sz w:val="22"/>
          <w:szCs w:val="22"/>
        </w:rPr>
        <w:t>Nombre de membres actifs :</w:t>
      </w:r>
      <w:r w:rsidR="005F14B7" w:rsidRPr="005F14B7">
        <w:rPr>
          <w:rFonts w:ascii="Arial" w:hAnsi="Arial" w:cs="Arial"/>
          <w:sz w:val="22"/>
          <w:szCs w:val="22"/>
        </w:rPr>
        <w:t xml:space="preserve"> </w:t>
      </w:r>
      <w:r w:rsidR="0038221B" w:rsidRPr="0038221B">
        <w:rPr>
          <w:rFonts w:ascii="Arial" w:hAnsi="Arial"/>
          <w:sz w:val="22"/>
          <w:szCs w:val="22"/>
          <w:u w:val="dotted"/>
        </w:rPr>
        <w:tab/>
      </w:r>
      <w:r w:rsidR="00556472">
        <w:rPr>
          <w:rFonts w:ascii="Arial" w:hAnsi="Arial"/>
          <w:sz w:val="22"/>
          <w:szCs w:val="22"/>
        </w:rPr>
        <w:t xml:space="preserve"> </w:t>
      </w:r>
      <w:r w:rsidRPr="001A72FC">
        <w:rPr>
          <w:rFonts w:ascii="Arial" w:hAnsi="Arial"/>
          <w:sz w:val="22"/>
          <w:szCs w:val="22"/>
        </w:rPr>
        <w:t xml:space="preserve">Nombre de membres honoraires : </w:t>
      </w:r>
      <w:r w:rsidR="0038221B" w:rsidRPr="0038221B">
        <w:rPr>
          <w:rFonts w:ascii="Arial" w:hAnsi="Arial"/>
          <w:sz w:val="22"/>
          <w:szCs w:val="22"/>
          <w:u w:val="dotted"/>
        </w:rPr>
        <w:tab/>
      </w:r>
    </w:p>
    <w:p w14:paraId="1304D48C" w14:textId="2A86A0E7" w:rsidR="00556472" w:rsidRDefault="003B2AC1" w:rsidP="0038221B">
      <w:pPr>
        <w:tabs>
          <w:tab w:val="right" w:pos="3969"/>
        </w:tabs>
        <w:spacing w:before="240" w:after="100"/>
        <w:ind w:right="-442"/>
        <w:rPr>
          <w:rFonts w:ascii="Arial" w:hAnsi="Arial"/>
          <w:sz w:val="22"/>
          <w:szCs w:val="22"/>
        </w:rPr>
      </w:pPr>
      <w:r w:rsidRPr="001A72FC">
        <w:rPr>
          <w:rFonts w:ascii="Arial" w:hAnsi="Arial"/>
          <w:sz w:val="22"/>
          <w:szCs w:val="22"/>
        </w:rPr>
        <w:t>Nombre total d’adhérents :</w:t>
      </w:r>
      <w:r w:rsidR="00556472" w:rsidRPr="00556472">
        <w:rPr>
          <w:rFonts w:ascii="Arial" w:hAnsi="Arial"/>
          <w:sz w:val="22"/>
          <w:szCs w:val="22"/>
        </w:rPr>
        <w:t xml:space="preserve"> </w:t>
      </w:r>
      <w:r w:rsidR="0038221B" w:rsidRPr="0038221B">
        <w:rPr>
          <w:rFonts w:ascii="Arial" w:hAnsi="Arial"/>
          <w:sz w:val="22"/>
          <w:szCs w:val="22"/>
          <w:u w:val="dotted"/>
        </w:rPr>
        <w:tab/>
      </w:r>
    </w:p>
    <w:p w14:paraId="7075AAD6" w14:textId="6FA03204" w:rsidR="00C0790C" w:rsidRDefault="00B24460" w:rsidP="00556472">
      <w:pPr>
        <w:spacing w:before="240" w:after="100" w:line="360" w:lineRule="auto"/>
        <w:ind w:right="-442"/>
        <w:rPr>
          <w:rFonts w:ascii="Arial" w:hAnsi="Arial"/>
          <w:b/>
          <w:sz w:val="20"/>
          <w:szCs w:val="20"/>
        </w:rPr>
      </w:pPr>
      <w:r w:rsidRPr="001A72FC">
        <w:rPr>
          <w:rFonts w:ascii="Arial" w:hAnsi="Arial"/>
          <w:sz w:val="22"/>
          <w:szCs w:val="22"/>
        </w:rPr>
        <w:t>Dont :</w:t>
      </w:r>
      <w:r w:rsidR="00556472">
        <w:rPr>
          <w:rFonts w:ascii="Arial" w:hAnsi="Arial"/>
          <w:sz w:val="22"/>
          <w:szCs w:val="22"/>
        </w:rPr>
        <w:br/>
      </w:r>
      <w:r w:rsidR="003B2AC1" w:rsidRPr="001A72FC">
        <w:rPr>
          <w:rFonts w:ascii="Arial" w:hAnsi="Arial"/>
          <w:sz w:val="22"/>
          <w:szCs w:val="22"/>
        </w:rPr>
        <w:t xml:space="preserve">a) de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b) CCPL hors Fontenay : </w:t>
      </w:r>
      <w:r w:rsidR="00100E5D" w:rsidRPr="00100E5D">
        <w:rPr>
          <w:rFonts w:ascii="Arial" w:hAnsi="Arial"/>
          <w:sz w:val="22"/>
          <w:szCs w:val="22"/>
          <w:u w:val="dotted"/>
        </w:rPr>
        <w:tab/>
      </w:r>
      <w:r w:rsidR="00556472">
        <w:rPr>
          <w:rFonts w:ascii="Arial" w:hAnsi="Arial" w:cs="Arial"/>
          <w:sz w:val="22"/>
          <w:szCs w:val="22"/>
        </w:rPr>
        <w:t xml:space="preserve"> </w:t>
      </w:r>
      <w:r w:rsidR="003B2AC1" w:rsidRPr="001A72FC">
        <w:rPr>
          <w:rFonts w:ascii="Arial" w:hAnsi="Arial"/>
          <w:sz w:val="22"/>
          <w:szCs w:val="22"/>
        </w:rPr>
        <w:t xml:space="preserve">c) Hors CCPL* : </w:t>
      </w:r>
      <w:r w:rsidR="00100E5D" w:rsidRPr="00100E5D">
        <w:rPr>
          <w:rFonts w:ascii="Arial" w:hAnsi="Arial"/>
          <w:sz w:val="22"/>
          <w:szCs w:val="22"/>
          <w:u w:val="dotted"/>
        </w:rPr>
        <w:tab/>
      </w:r>
      <w:r w:rsidR="00100E5D">
        <w:rPr>
          <w:rFonts w:ascii="Arial" w:hAnsi="Arial"/>
          <w:sz w:val="22"/>
          <w:szCs w:val="22"/>
        </w:rPr>
        <w:br/>
      </w:r>
      <w:r w:rsidRPr="001A72FC">
        <w:rPr>
          <w:rFonts w:ascii="Arial" w:hAnsi="Arial"/>
          <w:sz w:val="22"/>
          <w:szCs w:val="22"/>
        </w:rPr>
        <w:t>Dont :</w:t>
      </w:r>
      <w:r w:rsidR="0038221B">
        <w:rPr>
          <w:rFonts w:ascii="Arial" w:hAnsi="Arial"/>
          <w:sz w:val="22"/>
          <w:szCs w:val="22"/>
        </w:rPr>
        <w:br/>
      </w:r>
      <w:r w:rsidR="003B2AC1" w:rsidRPr="001A72FC">
        <w:rPr>
          <w:rFonts w:ascii="Arial" w:hAnsi="Arial"/>
          <w:sz w:val="22"/>
          <w:szCs w:val="22"/>
        </w:rPr>
        <w:t>a) Adultes :</w:t>
      </w:r>
      <w:r w:rsidR="00556472" w:rsidRPr="00556472">
        <w:rPr>
          <w:rFonts w:ascii="Arial" w:hAnsi="Arial"/>
          <w:sz w:val="22"/>
          <w:szCs w:val="22"/>
        </w:rPr>
        <w:t xml:space="preserve"> </w:t>
      </w:r>
      <w:r w:rsidR="00100E5D" w:rsidRPr="00100E5D">
        <w:rPr>
          <w:rFonts w:ascii="Arial" w:hAnsi="Arial"/>
          <w:sz w:val="22"/>
          <w:szCs w:val="22"/>
          <w:u w:val="dotted"/>
        </w:rPr>
        <w:tab/>
      </w:r>
      <w:r w:rsidR="007242CC" w:rsidRPr="001A72FC">
        <w:rPr>
          <w:rFonts w:ascii="Arial" w:hAnsi="Arial"/>
          <w:sz w:val="22"/>
          <w:szCs w:val="22"/>
        </w:rPr>
        <w:t xml:space="preserve"> </w:t>
      </w:r>
      <w:r w:rsidR="003B2AC1" w:rsidRPr="001A72FC">
        <w:rPr>
          <w:rFonts w:ascii="Arial" w:hAnsi="Arial"/>
          <w:sz w:val="22"/>
          <w:szCs w:val="22"/>
        </w:rPr>
        <w:t xml:space="preserve">b) Enfants </w:t>
      </w:r>
      <w:r w:rsidR="000B6B1A" w:rsidRPr="001A72FC">
        <w:rPr>
          <w:rFonts w:ascii="Arial" w:hAnsi="Arial"/>
          <w:sz w:val="22"/>
          <w:szCs w:val="22"/>
        </w:rPr>
        <w:t>(</w:t>
      </w:r>
      <w:r w:rsidR="003B2AC1" w:rsidRPr="001A72FC">
        <w:rPr>
          <w:rFonts w:ascii="Arial" w:hAnsi="Arial"/>
          <w:sz w:val="22"/>
          <w:szCs w:val="22"/>
        </w:rPr>
        <w:t>&lt; 18 ans</w:t>
      </w:r>
      <w:r w:rsidR="000B6B1A" w:rsidRPr="001A72FC">
        <w:rPr>
          <w:rFonts w:ascii="Arial" w:hAnsi="Arial"/>
          <w:sz w:val="22"/>
          <w:szCs w:val="22"/>
        </w:rPr>
        <w:t>)</w:t>
      </w:r>
      <w:r w:rsidR="003B2AC1" w:rsidRPr="001A72FC">
        <w:rPr>
          <w:rFonts w:ascii="Arial" w:hAnsi="Arial"/>
          <w:sz w:val="22"/>
          <w:szCs w:val="22"/>
        </w:rPr>
        <w:t xml:space="preserve"> : </w:t>
      </w:r>
      <w:r w:rsidR="00100E5D" w:rsidRPr="00100E5D">
        <w:rPr>
          <w:rFonts w:ascii="Arial" w:hAnsi="Arial"/>
          <w:sz w:val="22"/>
          <w:szCs w:val="22"/>
          <w:u w:val="dotted"/>
        </w:rPr>
        <w:tab/>
      </w:r>
      <w:r w:rsidR="00C0790C">
        <w:rPr>
          <w:rFonts w:ascii="Arial" w:hAnsi="Arial"/>
          <w:b/>
          <w:sz w:val="20"/>
          <w:szCs w:val="20"/>
        </w:rPr>
        <w:br w:type="page"/>
      </w:r>
    </w:p>
    <w:p w14:paraId="2A936CE7" w14:textId="4E0EFB6C" w:rsidR="003B2AC1" w:rsidRPr="001A72FC" w:rsidRDefault="004A7648" w:rsidP="00AA6D17">
      <w:pPr>
        <w:tabs>
          <w:tab w:val="left" w:pos="3402"/>
        </w:tabs>
        <w:rPr>
          <w:rFonts w:ascii="Arial" w:hAnsi="Arial"/>
          <w:b/>
          <w:sz w:val="22"/>
          <w:szCs w:val="22"/>
        </w:rPr>
      </w:pPr>
      <w:r w:rsidRPr="001A72FC">
        <w:rPr>
          <w:rFonts w:ascii="Arial" w:hAnsi="Arial"/>
          <w:b/>
          <w:sz w:val="22"/>
          <w:szCs w:val="22"/>
        </w:rPr>
        <w:lastRenderedPageBreak/>
        <w:t xml:space="preserve">Montant </w:t>
      </w:r>
      <w:r w:rsidR="00365B08" w:rsidRPr="001A72FC">
        <w:rPr>
          <w:rFonts w:ascii="Arial" w:hAnsi="Arial"/>
          <w:b/>
          <w:sz w:val="22"/>
          <w:szCs w:val="22"/>
        </w:rPr>
        <w:t xml:space="preserve">unitaire </w:t>
      </w:r>
      <w:r w:rsidRPr="001A72FC">
        <w:rPr>
          <w:rFonts w:ascii="Arial" w:hAnsi="Arial"/>
          <w:b/>
          <w:sz w:val="22"/>
          <w:szCs w:val="22"/>
        </w:rPr>
        <w:t>des cotisations</w:t>
      </w:r>
    </w:p>
    <w:p w14:paraId="74C5AB5D" w14:textId="12BBF3F4" w:rsidR="004A7648" w:rsidRPr="001A72FC" w:rsidRDefault="004A7648" w:rsidP="00AA7338">
      <w:pPr>
        <w:tabs>
          <w:tab w:val="left" w:pos="2835"/>
          <w:tab w:val="left" w:pos="4820"/>
          <w:tab w:val="left" w:pos="7655"/>
        </w:tabs>
        <w:spacing w:before="240"/>
        <w:rPr>
          <w:rFonts w:ascii="Arial" w:hAnsi="Arial"/>
          <w:b/>
          <w:sz w:val="22"/>
          <w:szCs w:val="22"/>
        </w:rPr>
      </w:pPr>
      <w:r w:rsidRPr="001A72FC">
        <w:rPr>
          <w:rFonts w:ascii="Arial" w:hAnsi="Arial"/>
          <w:b/>
          <w:sz w:val="22"/>
          <w:szCs w:val="22"/>
          <w:u w:val="single"/>
        </w:rPr>
        <w:t>Année écoulée</w:t>
      </w:r>
      <w:r w:rsidR="00AC1542" w:rsidRPr="001A72FC">
        <w:rPr>
          <w:rFonts w:ascii="Arial" w:hAnsi="Arial"/>
          <w:b/>
          <w:sz w:val="22"/>
          <w:szCs w:val="22"/>
        </w:rPr>
        <w:t> :</w:t>
      </w:r>
      <w:r w:rsidR="00B24460" w:rsidRPr="001A72FC">
        <w:rPr>
          <w:rFonts w:ascii="Arial" w:hAnsi="Arial"/>
          <w:sz w:val="22"/>
          <w:szCs w:val="22"/>
        </w:rPr>
        <w:t xml:space="preserve">            </w:t>
      </w:r>
      <w:r w:rsidRPr="001A72FC">
        <w:rPr>
          <w:rFonts w:ascii="Arial" w:hAnsi="Arial"/>
          <w:b/>
          <w:sz w:val="22"/>
          <w:szCs w:val="22"/>
        </w:rPr>
        <w:t>Fontenay</w:t>
      </w:r>
      <w:r w:rsidR="00AA7DCB" w:rsidRPr="001A72FC">
        <w:rPr>
          <w:rFonts w:ascii="Arial" w:hAnsi="Arial"/>
          <w:b/>
          <w:sz w:val="22"/>
          <w:szCs w:val="22"/>
        </w:rPr>
        <w:t>-</w:t>
      </w:r>
      <w:r w:rsidR="00B24460" w:rsidRPr="001A72FC">
        <w:rPr>
          <w:rFonts w:ascii="Arial" w:hAnsi="Arial"/>
          <w:b/>
          <w:sz w:val="22"/>
          <w:szCs w:val="22"/>
        </w:rPr>
        <w:t>lès</w:t>
      </w:r>
      <w:r w:rsidR="00AA7DCB" w:rsidRPr="001A72FC">
        <w:rPr>
          <w:rFonts w:ascii="Arial" w:hAnsi="Arial"/>
          <w:b/>
          <w:sz w:val="22"/>
          <w:szCs w:val="22"/>
        </w:rPr>
        <w:t>-</w:t>
      </w:r>
      <w:r w:rsidR="00B24460" w:rsidRPr="001A72FC">
        <w:rPr>
          <w:rFonts w:ascii="Arial" w:hAnsi="Arial"/>
          <w:b/>
          <w:sz w:val="22"/>
          <w:szCs w:val="22"/>
        </w:rPr>
        <w:t>Briis</w:t>
      </w:r>
      <w:r w:rsidRPr="001A72FC">
        <w:rPr>
          <w:rFonts w:ascii="Arial" w:hAnsi="Arial"/>
          <w:b/>
          <w:sz w:val="22"/>
          <w:szCs w:val="22"/>
        </w:rPr>
        <w:tab/>
        <w:t>CCPL* hors Fontenay</w:t>
      </w:r>
      <w:r w:rsidRPr="001A72FC">
        <w:rPr>
          <w:rFonts w:ascii="Arial" w:hAnsi="Arial"/>
          <w:b/>
          <w:sz w:val="22"/>
          <w:szCs w:val="22"/>
        </w:rPr>
        <w:tab/>
        <w:t>Hors CCPL</w:t>
      </w:r>
    </w:p>
    <w:p w14:paraId="5E4BF9A2" w14:textId="45DD697A" w:rsidR="004A7648" w:rsidRPr="001A72FC" w:rsidRDefault="00517AEF" w:rsidP="00AA7338">
      <w:pPr>
        <w:pStyle w:val="Paragraphedeliste"/>
        <w:tabs>
          <w:tab w:val="left" w:pos="3402"/>
        </w:tabs>
        <w:spacing w:before="36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3360" behindDoc="0" locked="0" layoutInCell="1" allowOverlap="1" wp14:anchorId="2A5CAF33" wp14:editId="648B0F78">
                <wp:simplePos x="0" y="0"/>
                <wp:positionH relativeFrom="column">
                  <wp:posOffset>4842510</wp:posOffset>
                </wp:positionH>
                <wp:positionV relativeFrom="paragraph">
                  <wp:posOffset>163830</wp:posOffset>
                </wp:positionV>
                <wp:extent cx="733425" cy="257175"/>
                <wp:effectExtent l="0" t="0"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B02E6" id="Rectangle 12" o:spid="_x0000_s1026" style="position:absolute;margin-left:381.3pt;margin-top:12.9pt;width:5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2336" behindDoc="0" locked="0" layoutInCell="1" allowOverlap="1" wp14:anchorId="40B9F21F" wp14:editId="01A6A1F8">
                <wp:simplePos x="0" y="0"/>
                <wp:positionH relativeFrom="column">
                  <wp:posOffset>3328035</wp:posOffset>
                </wp:positionH>
                <wp:positionV relativeFrom="paragraph">
                  <wp:posOffset>163830</wp:posOffset>
                </wp:positionV>
                <wp:extent cx="733425" cy="257175"/>
                <wp:effectExtent l="0" t="0" r="952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3407" id="Rectangle 11" o:spid="_x0000_s1026" style="position:absolute;margin-left:262.05pt;margin-top:12.9pt;width:5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1312" behindDoc="0" locked="0" layoutInCell="1" allowOverlap="1" wp14:anchorId="388A6AC0" wp14:editId="3A14DC2B">
                <wp:simplePos x="0" y="0"/>
                <wp:positionH relativeFrom="column">
                  <wp:posOffset>1718310</wp:posOffset>
                </wp:positionH>
                <wp:positionV relativeFrom="paragraph">
                  <wp:posOffset>163830</wp:posOffset>
                </wp:positionV>
                <wp:extent cx="733425" cy="257175"/>
                <wp:effectExtent l="0" t="0" r="9525"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0F63" id="Rectangle 5" o:spid="_x0000_s1026" style="position:absolute;margin-left:135.3pt;margin-top:12.9pt;width:5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J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"/>
            </w:pict>
          </mc:Fallback>
        </mc:AlternateContent>
      </w:r>
      <w:r w:rsidR="004A7648" w:rsidRPr="001A72FC">
        <w:rPr>
          <w:rFonts w:ascii="Arial" w:hAnsi="Arial"/>
          <w:sz w:val="22"/>
          <w:szCs w:val="22"/>
        </w:rPr>
        <w:t>Adultes </w:t>
      </w:r>
    </w:p>
    <w:p w14:paraId="23B49697" w14:textId="6500F4AC"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4384" behindDoc="0" locked="0" layoutInCell="1" allowOverlap="1" wp14:anchorId="312E1946" wp14:editId="1FE4CF8C">
                <wp:simplePos x="0" y="0"/>
                <wp:positionH relativeFrom="column">
                  <wp:posOffset>1718310</wp:posOffset>
                </wp:positionH>
                <wp:positionV relativeFrom="paragraph">
                  <wp:posOffset>134620</wp:posOffset>
                </wp:positionV>
                <wp:extent cx="733425" cy="257175"/>
                <wp:effectExtent l="0" t="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FB7E" id="Rectangle 13" o:spid="_x0000_s1026" style="position:absolute;margin-left:135.3pt;margin-top:10.6pt;width:5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HES90oeAgAAPQ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6432" behindDoc="0" locked="0" layoutInCell="1" allowOverlap="1" wp14:anchorId="508C5DE2" wp14:editId="1F71D114">
                <wp:simplePos x="0" y="0"/>
                <wp:positionH relativeFrom="column">
                  <wp:posOffset>4842510</wp:posOffset>
                </wp:positionH>
                <wp:positionV relativeFrom="paragraph">
                  <wp:posOffset>134620</wp:posOffset>
                </wp:positionV>
                <wp:extent cx="733425" cy="257175"/>
                <wp:effectExtent l="0" t="0"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7F06" id="Rectangle 15" o:spid="_x0000_s1026" style="position:absolute;margin-left:381.3pt;margin-top:10.6pt;width:5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pF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5408" behindDoc="0" locked="0" layoutInCell="1" allowOverlap="1" wp14:anchorId="33FA7D92" wp14:editId="0538D424">
                <wp:simplePos x="0" y="0"/>
                <wp:positionH relativeFrom="column">
                  <wp:posOffset>3328035</wp:posOffset>
                </wp:positionH>
                <wp:positionV relativeFrom="paragraph">
                  <wp:posOffset>134620</wp:posOffset>
                </wp:positionV>
                <wp:extent cx="733425" cy="257175"/>
                <wp:effectExtent l="0" t="0"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8FF0" id="Rectangle 14" o:spid="_x0000_s1026" style="position:absolute;margin-left:262.05pt;margin-top:10.6pt;width:5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201F76B" w14:textId="77777777" w:rsidR="004A7648" w:rsidRPr="001A72FC" w:rsidRDefault="004A7648" w:rsidP="00C0790C">
      <w:pPr>
        <w:tabs>
          <w:tab w:val="left" w:pos="2835"/>
          <w:tab w:val="left" w:pos="4962"/>
        </w:tabs>
        <w:spacing w:before="360"/>
        <w:rPr>
          <w:rFonts w:ascii="Arial" w:hAnsi="Arial"/>
          <w:b/>
          <w:sz w:val="22"/>
          <w:szCs w:val="22"/>
        </w:rPr>
      </w:pPr>
      <w:r w:rsidRPr="001A72FC">
        <w:rPr>
          <w:rFonts w:ascii="Arial" w:hAnsi="Arial"/>
          <w:b/>
          <w:sz w:val="22"/>
          <w:szCs w:val="22"/>
          <w:u w:val="single"/>
        </w:rPr>
        <w:t>Année en cours</w:t>
      </w:r>
      <w:r w:rsidR="00AC1542" w:rsidRPr="001A72FC">
        <w:rPr>
          <w:rFonts w:ascii="Arial" w:hAnsi="Arial"/>
          <w:b/>
          <w:sz w:val="22"/>
          <w:szCs w:val="22"/>
        </w:rPr>
        <w:t> :</w:t>
      </w:r>
      <w:r w:rsidRPr="001A72FC">
        <w:rPr>
          <w:rFonts w:ascii="Arial" w:hAnsi="Arial"/>
          <w:b/>
          <w:sz w:val="22"/>
          <w:szCs w:val="22"/>
        </w:rPr>
        <w:tab/>
      </w:r>
      <w:r w:rsidRPr="001A72FC">
        <w:rPr>
          <w:rFonts w:ascii="Arial" w:hAnsi="Arial"/>
          <w:b/>
          <w:sz w:val="22"/>
          <w:szCs w:val="22"/>
        </w:rPr>
        <w:tab/>
      </w:r>
    </w:p>
    <w:p w14:paraId="007DB88A" w14:textId="7CAF81CE" w:rsidR="004A7648" w:rsidRPr="001A72FC" w:rsidRDefault="00517AEF" w:rsidP="00AA7338">
      <w:pPr>
        <w:pStyle w:val="Paragraphedeliste"/>
        <w:tabs>
          <w:tab w:val="left" w:pos="3402"/>
        </w:tabs>
        <w:spacing w:before="24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68480" behindDoc="0" locked="0" layoutInCell="1" allowOverlap="1" wp14:anchorId="2BB0150B" wp14:editId="18CC9CFE">
                <wp:simplePos x="0" y="0"/>
                <wp:positionH relativeFrom="column">
                  <wp:posOffset>1718310</wp:posOffset>
                </wp:positionH>
                <wp:positionV relativeFrom="paragraph">
                  <wp:posOffset>39370</wp:posOffset>
                </wp:positionV>
                <wp:extent cx="733425" cy="257175"/>
                <wp:effectExtent l="0" t="0" r="9525" b="95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3318" id="Rectangle 16" o:spid="_x0000_s1026" style="position:absolute;margin-left:135.3pt;margin-top:3.1pt;width:57.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0528" behindDoc="0" locked="0" layoutInCell="1" allowOverlap="1" wp14:anchorId="1D241A05" wp14:editId="39C8AC2E">
                <wp:simplePos x="0" y="0"/>
                <wp:positionH relativeFrom="column">
                  <wp:posOffset>4842510</wp:posOffset>
                </wp:positionH>
                <wp:positionV relativeFrom="paragraph">
                  <wp:posOffset>39370</wp:posOffset>
                </wp:positionV>
                <wp:extent cx="733425" cy="257175"/>
                <wp:effectExtent l="0" t="0" r="952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EDF4" id="Rectangle 18" o:spid="_x0000_s1026" style="position:absolute;margin-left:381.3pt;margin-top:3.1pt;width:57.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69504" behindDoc="0" locked="0" layoutInCell="1" allowOverlap="1" wp14:anchorId="0D06EF30" wp14:editId="3001BCAD">
                <wp:simplePos x="0" y="0"/>
                <wp:positionH relativeFrom="column">
                  <wp:posOffset>3328035</wp:posOffset>
                </wp:positionH>
                <wp:positionV relativeFrom="paragraph">
                  <wp:posOffset>39370</wp:posOffset>
                </wp:positionV>
                <wp:extent cx="733425" cy="257175"/>
                <wp:effectExtent l="0" t="0" r="9525"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D3D1" id="Rectangle 17" o:spid="_x0000_s1026" style="position:absolute;margin-left:262.05pt;margin-top:3.1pt;width:5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4HgIAADw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"/>
            </w:pict>
          </mc:Fallback>
        </mc:AlternateContent>
      </w:r>
      <w:r w:rsidR="004A7648" w:rsidRPr="001A72FC">
        <w:rPr>
          <w:rFonts w:ascii="Arial" w:hAnsi="Arial"/>
          <w:sz w:val="22"/>
          <w:szCs w:val="22"/>
        </w:rPr>
        <w:t>Adultes </w:t>
      </w:r>
    </w:p>
    <w:p w14:paraId="721D327D" w14:textId="70B74AB1" w:rsidR="004A7648" w:rsidRPr="001A72FC" w:rsidRDefault="00517AEF" w:rsidP="00C0790C">
      <w:pPr>
        <w:pStyle w:val="Paragraphedeliste"/>
        <w:tabs>
          <w:tab w:val="left" w:pos="3402"/>
        </w:tabs>
        <w:spacing w:before="240"/>
        <w:ind w:left="714"/>
        <w:contextualSpacing w:val="0"/>
        <w:rPr>
          <w:rFonts w:ascii="Arial" w:hAnsi="Arial"/>
          <w:sz w:val="22"/>
          <w:szCs w:val="22"/>
        </w:rPr>
      </w:pPr>
      <w:r w:rsidRPr="001A72FC">
        <w:rPr>
          <w:rFonts w:ascii="Arial" w:hAnsi="Arial"/>
          <w:noProof/>
          <w:sz w:val="22"/>
          <w:szCs w:val="22"/>
          <w:lang w:eastAsia="fr-FR"/>
        </w:rPr>
        <mc:AlternateContent>
          <mc:Choice Requires="wps">
            <w:drawing>
              <wp:anchor distT="0" distB="0" distL="114300" distR="114300" simplePos="0" relativeHeight="251671552" behindDoc="0" locked="0" layoutInCell="1" allowOverlap="1" wp14:anchorId="5E12AED8" wp14:editId="0CD61291">
                <wp:simplePos x="0" y="0"/>
                <wp:positionH relativeFrom="column">
                  <wp:posOffset>1718310</wp:posOffset>
                </wp:positionH>
                <wp:positionV relativeFrom="paragraph">
                  <wp:posOffset>134620</wp:posOffset>
                </wp:positionV>
                <wp:extent cx="733425" cy="257175"/>
                <wp:effectExtent l="0" t="0" r="952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E43C" id="Rectangle 19" o:spid="_x0000_s1026" style="position:absolute;margin-left:135.3pt;margin-top:10.6pt;width:5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3600" behindDoc="0" locked="0" layoutInCell="1" allowOverlap="1" wp14:anchorId="0DCA8D55" wp14:editId="0E9F6901">
                <wp:simplePos x="0" y="0"/>
                <wp:positionH relativeFrom="column">
                  <wp:posOffset>4842510</wp:posOffset>
                </wp:positionH>
                <wp:positionV relativeFrom="paragraph">
                  <wp:posOffset>134620</wp:posOffset>
                </wp:positionV>
                <wp:extent cx="733425" cy="257175"/>
                <wp:effectExtent l="0" t="0" r="9525"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0AC0" id="Rectangle 21" o:spid="_x0000_s1026" style="position:absolute;margin-left:381.3pt;margin-top:10.6pt;width:57.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"/>
            </w:pict>
          </mc:Fallback>
        </mc:AlternateContent>
      </w:r>
      <w:r w:rsidRPr="001A72FC">
        <w:rPr>
          <w:rFonts w:ascii="Arial" w:hAnsi="Arial"/>
          <w:noProof/>
          <w:sz w:val="22"/>
          <w:szCs w:val="22"/>
          <w:lang w:eastAsia="fr-FR"/>
        </w:rPr>
        <mc:AlternateContent>
          <mc:Choice Requires="wps">
            <w:drawing>
              <wp:anchor distT="0" distB="0" distL="114300" distR="114300" simplePos="0" relativeHeight="251672576" behindDoc="0" locked="0" layoutInCell="1" allowOverlap="1" wp14:anchorId="2E9CA8D5" wp14:editId="73CC543B">
                <wp:simplePos x="0" y="0"/>
                <wp:positionH relativeFrom="column">
                  <wp:posOffset>3328035</wp:posOffset>
                </wp:positionH>
                <wp:positionV relativeFrom="paragraph">
                  <wp:posOffset>134620</wp:posOffset>
                </wp:positionV>
                <wp:extent cx="733425" cy="257175"/>
                <wp:effectExtent l="0" t="0"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B6EE" id="Rectangle 20" o:spid="_x0000_s1026" style="position:absolute;margin-left:262.05pt;margin-top:10.6pt;width:5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"/>
            </w:pict>
          </mc:Fallback>
        </mc:AlternateContent>
      </w:r>
      <w:r w:rsidR="004A7648" w:rsidRPr="001A72FC">
        <w:rPr>
          <w:rFonts w:ascii="Arial" w:hAnsi="Arial"/>
          <w:sz w:val="22"/>
          <w:szCs w:val="22"/>
        </w:rPr>
        <w:t>Enfants &lt; 18</w:t>
      </w:r>
      <w:r w:rsidR="00250D0F">
        <w:rPr>
          <w:rFonts w:ascii="Arial" w:hAnsi="Arial"/>
          <w:sz w:val="22"/>
          <w:szCs w:val="22"/>
        </w:rPr>
        <w:t xml:space="preserve"> </w:t>
      </w:r>
      <w:r w:rsidR="004A7648" w:rsidRPr="001A72FC">
        <w:rPr>
          <w:rFonts w:ascii="Arial" w:hAnsi="Arial"/>
          <w:sz w:val="22"/>
          <w:szCs w:val="22"/>
        </w:rPr>
        <w:t>ans</w:t>
      </w:r>
    </w:p>
    <w:p w14:paraId="6526D3A1" w14:textId="77777777" w:rsidR="007E22D9" w:rsidRDefault="007E22D9" w:rsidP="00C0790C">
      <w:pPr>
        <w:tabs>
          <w:tab w:val="left" w:pos="3402"/>
        </w:tabs>
        <w:spacing w:before="240"/>
        <w:rPr>
          <w:rFonts w:ascii="Arial" w:hAnsi="Arial"/>
          <w:i/>
          <w:sz w:val="18"/>
          <w:szCs w:val="18"/>
        </w:rPr>
      </w:pPr>
    </w:p>
    <w:p w14:paraId="79C10456" w14:textId="77777777" w:rsidR="00C0790C" w:rsidRPr="001A72FC" w:rsidRDefault="00C0790C" w:rsidP="00C0790C">
      <w:pPr>
        <w:pStyle w:val="Titre5"/>
        <w:jc w:val="both"/>
        <w:rPr>
          <w:rFonts w:ascii="Arial" w:hAnsi="Arial"/>
          <w:b/>
          <w:color w:val="auto"/>
          <w:sz w:val="36"/>
          <w:szCs w:val="36"/>
        </w:rPr>
      </w:pPr>
      <w:r w:rsidRPr="001A72FC">
        <w:rPr>
          <w:rFonts w:ascii="Arial" w:hAnsi="Arial"/>
          <w:b/>
          <w:color w:val="auto"/>
          <w:sz w:val="36"/>
          <w:szCs w:val="36"/>
        </w:rPr>
        <w:t>1-2. Présentation de votre association</w:t>
      </w:r>
    </w:p>
    <w:p w14:paraId="7CD04C0D" w14:textId="77777777" w:rsidR="00C0790C" w:rsidRPr="001A72FC" w:rsidRDefault="00C0790C" w:rsidP="00AA6D17">
      <w:pPr>
        <w:pStyle w:val="Titre3"/>
        <w:spacing w:before="240"/>
        <w:rPr>
          <w:rFonts w:ascii="Arial" w:hAnsi="Arial" w:cs="Arial"/>
          <w:sz w:val="22"/>
          <w:szCs w:val="22"/>
        </w:rPr>
      </w:pPr>
      <w:r w:rsidRPr="001A72FC">
        <w:rPr>
          <w:rFonts w:ascii="Arial" w:hAnsi="Arial" w:cs="Arial"/>
          <w:sz w:val="22"/>
          <w:szCs w:val="22"/>
        </w:rPr>
        <w:t>Renseignements administratifs et juridiques</w:t>
      </w:r>
    </w:p>
    <w:p w14:paraId="5E0295D1" w14:textId="77777777" w:rsidR="00C0790C" w:rsidRPr="001A72FC" w:rsidRDefault="00C0790C" w:rsidP="00C0790C">
      <w:pPr>
        <w:rPr>
          <w:sz w:val="22"/>
          <w:szCs w:val="22"/>
        </w:rPr>
      </w:pPr>
    </w:p>
    <w:p w14:paraId="6E7FABC4" w14:textId="736DEC28" w:rsidR="00C0790C" w:rsidRPr="001A72FC" w:rsidRDefault="00C0790C" w:rsidP="00C0790C">
      <w:pPr>
        <w:tabs>
          <w:tab w:val="right" w:leader="dot" w:pos="9498"/>
        </w:tabs>
        <w:spacing w:after="120"/>
        <w:jc w:val="both"/>
        <w:rPr>
          <w:rFonts w:ascii="Arial" w:hAnsi="Arial" w:cs="Arial"/>
          <w:sz w:val="22"/>
          <w:szCs w:val="22"/>
          <w:rtl/>
        </w:rPr>
      </w:pPr>
      <w:r w:rsidRPr="001A72FC">
        <w:rPr>
          <w:rFonts w:ascii="Arial" w:hAnsi="Arial" w:cs="Arial"/>
          <w:sz w:val="22"/>
          <w:szCs w:val="22"/>
        </w:rPr>
        <w:t>Numéro Siret (Obligatoire)</w:t>
      </w:r>
      <w:r w:rsidR="00250D0F">
        <w:rPr>
          <w:rFonts w:ascii="Arial" w:hAnsi="Arial" w:cs="Arial"/>
          <w:sz w:val="22"/>
          <w:szCs w:val="22"/>
        </w:rPr>
        <w:t xml:space="preserve"> </w:t>
      </w:r>
      <w:r w:rsidRPr="001A72FC">
        <w:rPr>
          <w:rFonts w:ascii="Arial" w:hAnsi="Arial" w:cs="Arial"/>
          <w:sz w:val="22"/>
          <w:szCs w:val="22"/>
        </w:rPr>
        <w:t>:</w:t>
      </w:r>
      <w:r w:rsidR="00F30B08">
        <w:rPr>
          <w:rFonts w:ascii="Arial" w:hAnsi="Arial" w:cs="Arial"/>
          <w:sz w:val="22"/>
          <w:szCs w:val="22"/>
        </w:rPr>
        <w:t xml:space="preserve"> </w:t>
      </w:r>
      <w:r w:rsidR="00F30B08" w:rsidRPr="001A72FC">
        <w:rPr>
          <w:rFonts w:ascii="Arial" w:hAnsi="Arial" w:cs="Arial"/>
          <w:sz w:val="22"/>
          <w:szCs w:val="22"/>
        </w:rPr>
        <w:tab/>
      </w:r>
    </w:p>
    <w:p w14:paraId="59260F69" w14:textId="5F0EF513" w:rsidR="00C0790C" w:rsidRPr="001A72FC" w:rsidRDefault="00C0790C" w:rsidP="005A7F3B">
      <w:pPr>
        <w:tabs>
          <w:tab w:val="left" w:pos="3828"/>
          <w:tab w:val="left" w:pos="5387"/>
          <w:tab w:val="left" w:pos="6663"/>
          <w:tab w:val="left" w:pos="7797"/>
        </w:tabs>
        <w:jc w:val="both"/>
        <w:rPr>
          <w:rFonts w:ascii="Arial" w:hAnsi="Arial" w:cs="Arial"/>
          <w:sz w:val="22"/>
          <w:szCs w:val="22"/>
        </w:rPr>
      </w:pPr>
      <w:r w:rsidRPr="001A72FC">
        <w:rPr>
          <w:rFonts w:ascii="Arial" w:hAnsi="Arial" w:cs="Arial"/>
          <w:b/>
          <w:sz w:val="22"/>
          <w:szCs w:val="22"/>
        </w:rPr>
        <w:t xml:space="preserve">Votre association est-elle autorisée par l’administration fiscale à recevoir des dons, mécénats et </w:t>
      </w:r>
      <w:r w:rsidR="00464102">
        <w:rPr>
          <w:rFonts w:ascii="Arial" w:hAnsi="Arial" w:cs="Arial"/>
          <w:b/>
          <w:sz w:val="22"/>
          <w:szCs w:val="22"/>
        </w:rPr>
        <w:t>reçus</w:t>
      </w:r>
      <w:r w:rsidRPr="001A72FC">
        <w:rPr>
          <w:rFonts w:ascii="Arial" w:hAnsi="Arial" w:cs="Arial"/>
          <w:b/>
          <w:sz w:val="22"/>
          <w:szCs w:val="22"/>
        </w:rPr>
        <w:t xml:space="preserve"> fiscal ? </w:t>
      </w:r>
      <w:r w:rsidR="005A7F3B">
        <w:rPr>
          <w:rFonts w:ascii="Arial" w:hAnsi="Arial" w:cs="Arial"/>
          <w:b/>
          <w:sz w:val="22"/>
          <w:szCs w:val="22"/>
        </w:rPr>
        <w:tab/>
      </w:r>
      <w:r w:rsidR="005A7F3B">
        <w:rPr>
          <w:rFonts w:cs="Arial"/>
          <w:sz w:val="22"/>
          <w:szCs w:val="22"/>
        </w:rPr>
        <w:fldChar w:fldCharType="begin">
          <w:ffData>
            <w:name w:val="CheckBox"/>
            <w:enabled/>
            <w:calcOnExit w:val="0"/>
            <w:checkBox>
              <w:size w:val="22"/>
              <w:default w:val="0"/>
            </w:checkBox>
          </w:ffData>
        </w:fldChar>
      </w:r>
      <w:bookmarkStart w:id="1" w:name="CheckBox"/>
      <w:r w:rsidR="005A7F3B">
        <w:rPr>
          <w:rFonts w:cs="Arial"/>
          <w:sz w:val="22"/>
          <w:szCs w:val="22"/>
        </w:rPr>
        <w:instrText xml:space="preserve"> FORMCHECKBOX </w:instrText>
      </w:r>
      <w:r w:rsidR="0040218C">
        <w:rPr>
          <w:rFonts w:cs="Arial"/>
          <w:sz w:val="22"/>
          <w:szCs w:val="22"/>
        </w:rPr>
      </w:r>
      <w:r w:rsidR="0040218C">
        <w:rPr>
          <w:rFonts w:cs="Arial"/>
          <w:sz w:val="22"/>
          <w:szCs w:val="22"/>
        </w:rPr>
        <w:fldChar w:fldCharType="separate"/>
      </w:r>
      <w:r w:rsidR="005A7F3B">
        <w:rPr>
          <w:rFonts w:cs="Arial"/>
          <w:sz w:val="22"/>
          <w:szCs w:val="22"/>
        </w:rPr>
        <w:fldChar w:fldCharType="end"/>
      </w:r>
      <w:bookmarkEnd w:id="1"/>
      <w:r w:rsidRPr="001A72FC">
        <w:rPr>
          <w:rFonts w:ascii="Arial" w:hAnsi="Arial" w:cs="Arial"/>
          <w:b/>
          <w:sz w:val="22"/>
          <w:szCs w:val="22"/>
        </w:rPr>
        <w:t xml:space="preserve"> </w:t>
      </w:r>
      <w:r w:rsidR="001F3444" w:rsidRPr="001A72FC">
        <w:rPr>
          <w:rFonts w:ascii="Arial" w:hAnsi="Arial" w:cs="Arial"/>
          <w:sz w:val="22"/>
          <w:szCs w:val="22"/>
        </w:rPr>
        <w:t>Oui</w:t>
      </w:r>
      <w:r w:rsidRPr="001A72FC">
        <w:rPr>
          <w:rFonts w:ascii="Arial" w:hAnsi="Arial" w:cs="Arial"/>
          <w:sz w:val="22"/>
          <w:szCs w:val="22"/>
        </w:rPr>
        <w:tab/>
      </w:r>
      <w:r w:rsidR="00804D70" w:rsidRPr="001A72FC">
        <w:rPr>
          <w:rFonts w:cs="Arial"/>
          <w:sz w:val="22"/>
          <w:szCs w:val="22"/>
        </w:rPr>
        <w:fldChar w:fldCharType="begin">
          <w:ffData>
            <w:name w:val="CheckBox"/>
            <w:enabled/>
            <w:calcOnExit w:val="0"/>
            <w:checkBox>
              <w:sizeAuto/>
              <w:default w:val="0"/>
              <w:checked w:val="0"/>
            </w:checkBox>
          </w:ffData>
        </w:fldChar>
      </w:r>
      <w:r w:rsidRPr="001A72FC">
        <w:rPr>
          <w:sz w:val="22"/>
          <w:szCs w:val="22"/>
        </w:rPr>
        <w:instrText xml:space="preserve"> FORMCHECKBOX </w:instrText>
      </w:r>
      <w:r w:rsidR="0040218C">
        <w:rPr>
          <w:rFonts w:cs="Arial"/>
          <w:sz w:val="22"/>
          <w:szCs w:val="22"/>
        </w:rPr>
      </w:r>
      <w:r w:rsidR="0040218C">
        <w:rPr>
          <w:rFonts w:cs="Arial"/>
          <w:sz w:val="22"/>
          <w:szCs w:val="22"/>
        </w:rPr>
        <w:fldChar w:fldCharType="separate"/>
      </w:r>
      <w:r w:rsidR="00804D70" w:rsidRPr="001A72FC">
        <w:rPr>
          <w:rFonts w:cs="Arial"/>
          <w:sz w:val="22"/>
          <w:szCs w:val="22"/>
        </w:rPr>
        <w:fldChar w:fldCharType="end"/>
      </w:r>
      <w:r w:rsidRPr="001A72FC">
        <w:rPr>
          <w:rFonts w:ascii="Arial" w:hAnsi="Arial" w:cs="Arial"/>
          <w:sz w:val="22"/>
          <w:szCs w:val="22"/>
        </w:rPr>
        <w:t xml:space="preserve"> </w:t>
      </w:r>
      <w:r w:rsidR="001F3444">
        <w:rPr>
          <w:rFonts w:ascii="Arial" w:hAnsi="Arial" w:cs="Arial"/>
          <w:sz w:val="22"/>
          <w:szCs w:val="22"/>
        </w:rPr>
        <w:t>N</w:t>
      </w:r>
      <w:r w:rsidRPr="001A72FC">
        <w:rPr>
          <w:rFonts w:ascii="Arial" w:hAnsi="Arial" w:cs="Arial"/>
          <w:sz w:val="22"/>
          <w:szCs w:val="22"/>
        </w:rPr>
        <w:t>on</w:t>
      </w:r>
    </w:p>
    <w:p w14:paraId="0441BB74" w14:textId="77777777" w:rsidR="00250D0F" w:rsidRDefault="00250D0F" w:rsidP="008D6BD0">
      <w:pPr>
        <w:ind w:left="-13"/>
        <w:rPr>
          <w:rFonts w:ascii="Arial" w:hAnsi="Arial" w:cs="Arial"/>
          <w:b/>
          <w:sz w:val="22"/>
          <w:szCs w:val="22"/>
        </w:rPr>
      </w:pPr>
    </w:p>
    <w:p w14:paraId="2CB6B952" w14:textId="41982149" w:rsidR="00C0790C" w:rsidRPr="001A72FC" w:rsidRDefault="00C0790C" w:rsidP="008D6BD0">
      <w:pPr>
        <w:ind w:left="-13"/>
        <w:rPr>
          <w:rFonts w:ascii="Arial" w:hAnsi="Arial" w:cs="Arial"/>
          <w:b/>
          <w:sz w:val="22"/>
          <w:szCs w:val="22"/>
        </w:rPr>
      </w:pPr>
      <w:r w:rsidRPr="001A72FC">
        <w:rPr>
          <w:rFonts w:ascii="Arial" w:hAnsi="Arial" w:cs="Arial"/>
          <w:b/>
          <w:sz w:val="22"/>
          <w:szCs w:val="22"/>
        </w:rPr>
        <w:t>Moyens humains de l’association</w:t>
      </w:r>
    </w:p>
    <w:p w14:paraId="78F03A94" w14:textId="77777777" w:rsidR="00C0790C" w:rsidRPr="001A72FC" w:rsidRDefault="00C0790C" w:rsidP="00AA6D17">
      <w:pPr>
        <w:pStyle w:val="textenote"/>
        <w:widowControl/>
        <w:tabs>
          <w:tab w:val="left" w:pos="4537"/>
          <w:tab w:val="left" w:pos="9085"/>
        </w:tabs>
        <w:suppressAutoHyphens w:val="0"/>
        <w:spacing w:before="120" w:after="120"/>
        <w:ind w:left="-13"/>
        <w:rPr>
          <w:rFonts w:ascii="Arial" w:hAnsi="Arial" w:cs="Arial"/>
          <w:sz w:val="22"/>
          <w:szCs w:val="22"/>
        </w:rPr>
      </w:pPr>
      <w:r w:rsidRPr="001A72FC">
        <w:rPr>
          <w:rFonts w:ascii="Arial" w:hAnsi="Arial" w:cs="Arial"/>
          <w:sz w:val="22"/>
          <w:szCs w:val="22"/>
        </w:rPr>
        <w:t xml:space="preserve">Bénévole : personne contribuant régulièrement à l’activité de votre association, de manière non rémunérée. </w:t>
      </w: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56135966" w14:textId="77777777" w:rsidTr="008D6BD0">
        <w:trPr>
          <w:trHeight w:val="605"/>
        </w:trPr>
        <w:tc>
          <w:tcPr>
            <w:tcW w:w="4748" w:type="dxa"/>
            <w:tcBorders>
              <w:top w:val="single" w:sz="4" w:space="0" w:color="000000"/>
              <w:left w:val="single" w:sz="4" w:space="0" w:color="000000"/>
              <w:bottom w:val="single" w:sz="4" w:space="0" w:color="000000"/>
            </w:tcBorders>
            <w:shd w:val="clear" w:color="auto" w:fill="auto"/>
          </w:tcPr>
          <w:p w14:paraId="33043E05" w14:textId="77777777" w:rsidR="00C0790C" w:rsidRPr="001A72FC" w:rsidRDefault="00C0790C" w:rsidP="009451CD">
            <w:pPr>
              <w:tabs>
                <w:tab w:val="left" w:pos="3420"/>
              </w:tabs>
              <w:snapToGrid w:val="0"/>
              <w:spacing w:before="120"/>
              <w:ind w:right="1179"/>
              <w:rPr>
                <w:rFonts w:ascii="Arial" w:hAnsi="Arial" w:cs="Arial"/>
                <w:b/>
                <w:sz w:val="22"/>
                <w:szCs w:val="22"/>
              </w:rPr>
            </w:pPr>
            <w:r w:rsidRPr="001A72FC">
              <w:rPr>
                <w:rFonts w:ascii="Arial" w:hAnsi="Arial" w:cs="Arial"/>
                <w:b/>
                <w:sz w:val="22"/>
                <w:szCs w:val="22"/>
              </w:rPr>
              <w:t>Bénévoles </w:t>
            </w:r>
          </w:p>
          <w:p w14:paraId="44CC2234" w14:textId="77777777" w:rsidR="009451CD" w:rsidRPr="001A72FC" w:rsidRDefault="009451CD" w:rsidP="008D6BD0">
            <w:pPr>
              <w:tabs>
                <w:tab w:val="left" w:pos="3420"/>
              </w:tabs>
              <w:snapToGrid w:val="0"/>
              <w:ind w:right="1178"/>
              <w:rPr>
                <w:rFonts w:ascii="Arial" w:hAnsi="Arial" w:cs="Arial"/>
                <w:b/>
                <w:sz w:val="22"/>
                <w:szCs w:val="22"/>
              </w:rPr>
            </w:pPr>
          </w:p>
          <w:p w14:paraId="6648FD4E" w14:textId="77777777" w:rsidR="009451CD" w:rsidRPr="001A72FC" w:rsidRDefault="009451CD" w:rsidP="008D6BD0">
            <w:pPr>
              <w:tabs>
                <w:tab w:val="left" w:pos="3420"/>
              </w:tabs>
              <w:snapToGrid w:val="0"/>
              <w:ind w:right="1178"/>
              <w:rPr>
                <w:rFonts w:ascii="Arial" w:hAnsi="Arial" w:cs="Arial"/>
                <w:b/>
                <w:sz w:val="22"/>
                <w:szCs w:val="22"/>
              </w:rPr>
            </w:pPr>
          </w:p>
          <w:p w14:paraId="192A8011" w14:textId="77777777" w:rsidR="009451CD" w:rsidRPr="001A72FC" w:rsidRDefault="009451CD" w:rsidP="008D6BD0">
            <w:pPr>
              <w:tabs>
                <w:tab w:val="left" w:pos="3420"/>
              </w:tabs>
              <w:snapToGrid w:val="0"/>
              <w:ind w:right="1178"/>
              <w:rPr>
                <w:rFonts w:ascii="Arial" w:hAnsi="Arial" w:cs="Arial"/>
                <w:b/>
                <w:sz w:val="22"/>
                <w:szCs w:val="22"/>
                <w:u w:val="single"/>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E7FC0C7" w14:textId="77777777" w:rsidR="00C0790C" w:rsidRPr="001A72FC" w:rsidRDefault="00C0790C" w:rsidP="00BA253F">
            <w:pPr>
              <w:tabs>
                <w:tab w:val="left" w:pos="3420"/>
              </w:tabs>
              <w:snapToGrid w:val="0"/>
              <w:ind w:right="1178"/>
              <w:rPr>
                <w:rFonts w:ascii="Arial" w:hAnsi="Arial" w:cs="Arial"/>
                <w:b/>
                <w:sz w:val="22"/>
                <w:szCs w:val="22"/>
                <w:u w:val="single"/>
              </w:rPr>
            </w:pPr>
          </w:p>
        </w:tc>
      </w:tr>
    </w:tbl>
    <w:p w14:paraId="3F59865B" w14:textId="77777777" w:rsidR="00C0790C" w:rsidRPr="001A72FC" w:rsidRDefault="00C0790C" w:rsidP="00C0790C">
      <w:pPr>
        <w:tabs>
          <w:tab w:val="left" w:pos="3420"/>
        </w:tabs>
        <w:jc w:val="both"/>
        <w:rPr>
          <w:sz w:val="22"/>
          <w:szCs w:val="22"/>
        </w:rPr>
      </w:pPr>
    </w:p>
    <w:tbl>
      <w:tblPr>
        <w:tblW w:w="9598" w:type="dxa"/>
        <w:tblInd w:w="-15" w:type="dxa"/>
        <w:tblLayout w:type="fixed"/>
        <w:tblCellMar>
          <w:left w:w="70" w:type="dxa"/>
          <w:right w:w="70" w:type="dxa"/>
        </w:tblCellMar>
        <w:tblLook w:val="0000" w:firstRow="0" w:lastRow="0" w:firstColumn="0" w:lastColumn="0" w:noHBand="0" w:noVBand="0"/>
      </w:tblPr>
      <w:tblGrid>
        <w:gridCol w:w="4748"/>
        <w:gridCol w:w="4850"/>
      </w:tblGrid>
      <w:tr w:rsidR="00C0790C" w:rsidRPr="001A72FC" w14:paraId="3DFEB1DF" w14:textId="77777777" w:rsidTr="00250D0F">
        <w:trPr>
          <w:trHeight w:val="663"/>
        </w:trPr>
        <w:tc>
          <w:tcPr>
            <w:tcW w:w="4748" w:type="dxa"/>
            <w:tcBorders>
              <w:top w:val="single" w:sz="4" w:space="0" w:color="000000"/>
              <w:left w:val="single" w:sz="4" w:space="0" w:color="000000"/>
              <w:bottom w:val="single" w:sz="4" w:space="0" w:color="000000"/>
            </w:tcBorders>
            <w:shd w:val="clear" w:color="auto" w:fill="auto"/>
          </w:tcPr>
          <w:p w14:paraId="30889593"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 xml:space="preserve">Nombre total de salariés : </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2DEF236" w14:textId="77777777" w:rsidR="00C0790C" w:rsidRPr="001A72FC" w:rsidRDefault="00C0790C" w:rsidP="00BA253F">
            <w:pPr>
              <w:tabs>
                <w:tab w:val="left" w:pos="3420"/>
              </w:tabs>
              <w:snapToGrid w:val="0"/>
              <w:ind w:right="1178"/>
              <w:jc w:val="right"/>
              <w:rPr>
                <w:rFonts w:ascii="Arial" w:hAnsi="Arial" w:cs="Arial"/>
                <w:b/>
                <w:sz w:val="22"/>
                <w:szCs w:val="22"/>
              </w:rPr>
            </w:pPr>
          </w:p>
        </w:tc>
      </w:tr>
      <w:tr w:rsidR="00C0790C" w:rsidRPr="001A72FC" w14:paraId="37149763" w14:textId="77777777" w:rsidTr="00250D0F">
        <w:trPr>
          <w:trHeight w:val="1140"/>
        </w:trPr>
        <w:tc>
          <w:tcPr>
            <w:tcW w:w="4748" w:type="dxa"/>
            <w:tcBorders>
              <w:top w:val="single" w:sz="4" w:space="0" w:color="000000"/>
              <w:left w:val="single" w:sz="4" w:space="0" w:color="000000"/>
              <w:bottom w:val="single" w:sz="4" w:space="0" w:color="000000"/>
            </w:tcBorders>
            <w:shd w:val="clear" w:color="auto" w:fill="auto"/>
          </w:tcPr>
          <w:p w14:paraId="6EFA90F4" w14:textId="77777777" w:rsidR="00C0790C" w:rsidRPr="001A72FC" w:rsidRDefault="00C0790C" w:rsidP="00AA6D17">
            <w:pPr>
              <w:tabs>
                <w:tab w:val="left" w:pos="3420"/>
              </w:tabs>
              <w:snapToGrid w:val="0"/>
              <w:spacing w:before="120"/>
              <w:rPr>
                <w:rFonts w:ascii="Arial" w:hAnsi="Arial" w:cs="Arial"/>
                <w:b/>
                <w:sz w:val="22"/>
                <w:szCs w:val="22"/>
              </w:rPr>
            </w:pPr>
            <w:r w:rsidRPr="001A72FC">
              <w:rPr>
                <w:rFonts w:ascii="Arial" w:hAnsi="Arial" w:cs="Arial"/>
                <w:b/>
                <w:sz w:val="22"/>
                <w:szCs w:val="22"/>
              </w:rPr>
              <w:t>Nombre de salariés (en équivalent temps plein travaillé / ETPT</w:t>
            </w:r>
            <w:r w:rsidRPr="001A72FC">
              <w:rPr>
                <w:rStyle w:val="Caractresdenotedebasdepage"/>
                <w:rFonts w:ascii="Arial" w:hAnsi="Arial" w:cs="Arial"/>
                <w:b/>
                <w:sz w:val="22"/>
                <w:szCs w:val="22"/>
              </w:rPr>
              <w:footnoteReference w:id="1"/>
            </w:r>
            <w:r w:rsidRPr="001A72FC">
              <w:rPr>
                <w:rFonts w:ascii="Arial" w:hAnsi="Arial" w:cs="Arial"/>
                <w:b/>
                <w:sz w:val="22"/>
                <w:szCs w:val="22"/>
              </w:rPr>
              <w:t>) :</w:t>
            </w:r>
          </w:p>
          <w:p w14:paraId="1D97C26D" w14:textId="77777777" w:rsidR="009451CD" w:rsidRPr="001A72FC" w:rsidRDefault="009451CD" w:rsidP="00AA6D17">
            <w:pPr>
              <w:tabs>
                <w:tab w:val="left" w:pos="3420"/>
              </w:tabs>
              <w:snapToGrid w:val="0"/>
              <w:spacing w:before="120"/>
              <w:rPr>
                <w:rFonts w:ascii="Arial" w:hAnsi="Arial" w:cs="Arial"/>
                <w:b/>
                <w:sz w:val="22"/>
                <w:szCs w:val="22"/>
              </w:rPr>
            </w:pPr>
          </w:p>
          <w:p w14:paraId="620A84B8" w14:textId="77777777" w:rsidR="009451CD" w:rsidRPr="001A72FC" w:rsidRDefault="009451CD" w:rsidP="00AA6D17">
            <w:pPr>
              <w:tabs>
                <w:tab w:val="left" w:pos="3420"/>
              </w:tabs>
              <w:snapToGrid w:val="0"/>
              <w:spacing w:before="120"/>
              <w:rPr>
                <w:rFonts w:ascii="Arial" w:hAnsi="Arial" w:cs="Arial"/>
                <w:b/>
                <w:sz w:val="22"/>
                <w:szCs w:val="22"/>
              </w:rPr>
            </w:pP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48927EBB" w14:textId="77777777" w:rsidR="00C0790C" w:rsidRPr="001A72FC" w:rsidRDefault="00C0790C" w:rsidP="00BA253F">
            <w:pPr>
              <w:tabs>
                <w:tab w:val="left" w:pos="3420"/>
              </w:tabs>
              <w:snapToGrid w:val="0"/>
              <w:ind w:right="1178"/>
              <w:jc w:val="right"/>
              <w:rPr>
                <w:rFonts w:ascii="Arial" w:hAnsi="Arial" w:cs="Arial"/>
                <w:b/>
                <w:sz w:val="22"/>
                <w:szCs w:val="22"/>
              </w:rPr>
            </w:pPr>
          </w:p>
        </w:tc>
      </w:tr>
    </w:tbl>
    <w:p w14:paraId="5978A1D2" w14:textId="77777777" w:rsidR="00250D0F" w:rsidRDefault="00250D0F" w:rsidP="008D6BD0">
      <w:pPr>
        <w:tabs>
          <w:tab w:val="right" w:leader="dot" w:pos="9360"/>
        </w:tabs>
        <w:spacing w:before="120"/>
        <w:ind w:left="-13"/>
        <w:rPr>
          <w:rFonts w:ascii="Arial" w:hAnsi="Arial" w:cs="Arial"/>
          <w:b/>
          <w:sz w:val="22"/>
          <w:szCs w:val="22"/>
        </w:rPr>
      </w:pPr>
    </w:p>
    <w:p w14:paraId="2B587854" w14:textId="2D84A768" w:rsidR="00C0790C" w:rsidRPr="001A72FC" w:rsidRDefault="00C0790C" w:rsidP="008D6BD0">
      <w:pPr>
        <w:tabs>
          <w:tab w:val="right" w:leader="dot" w:pos="9360"/>
        </w:tabs>
        <w:spacing w:before="120"/>
        <w:ind w:left="-13"/>
        <w:rPr>
          <w:rFonts w:ascii="Arial" w:hAnsi="Arial" w:cs="Arial"/>
          <w:b/>
          <w:sz w:val="22"/>
          <w:szCs w:val="22"/>
        </w:rPr>
      </w:pPr>
      <w:r w:rsidRPr="001A72FC">
        <w:rPr>
          <w:rFonts w:ascii="Arial" w:hAnsi="Arial" w:cs="Arial"/>
          <w:b/>
          <w:sz w:val="22"/>
          <w:szCs w:val="22"/>
        </w:rPr>
        <w:t xml:space="preserve">Cumul des salaires annuels bruts </w:t>
      </w:r>
      <w:r w:rsidRPr="001A72FC">
        <w:rPr>
          <w:rFonts w:ascii="Arial" w:hAnsi="Arial" w:cs="Arial"/>
          <w:sz w:val="22"/>
          <w:szCs w:val="22"/>
        </w:rPr>
        <w:t xml:space="preserve">: </w:t>
      </w:r>
      <w:r w:rsidRPr="00100E5D">
        <w:rPr>
          <w:rFonts w:ascii="Arial" w:hAnsi="Arial" w:cs="Arial"/>
          <w:sz w:val="22"/>
          <w:szCs w:val="22"/>
        </w:rPr>
        <w:tab/>
      </w:r>
      <w:r w:rsidRPr="001A72FC">
        <w:rPr>
          <w:rFonts w:ascii="Arial" w:hAnsi="Arial" w:cs="Arial"/>
          <w:sz w:val="22"/>
          <w:szCs w:val="22"/>
        </w:rPr>
        <w:t xml:space="preserve"> </w:t>
      </w:r>
      <w:r w:rsidRPr="001A72FC">
        <w:rPr>
          <w:rFonts w:ascii="Arial" w:hAnsi="Arial" w:cs="Arial"/>
          <w:b/>
          <w:sz w:val="22"/>
          <w:szCs w:val="22"/>
        </w:rPr>
        <w:t>Euros.</w:t>
      </w:r>
    </w:p>
    <w:p w14:paraId="7C0D0188" w14:textId="77777777" w:rsidR="009451CD" w:rsidRPr="001A72FC" w:rsidRDefault="009451CD" w:rsidP="008D6BD0">
      <w:pPr>
        <w:tabs>
          <w:tab w:val="right" w:leader="dot" w:pos="9360"/>
        </w:tabs>
        <w:spacing w:before="120"/>
        <w:ind w:left="-13"/>
        <w:rPr>
          <w:rFonts w:ascii="Arial" w:hAnsi="Arial" w:cs="Arial"/>
          <w:b/>
          <w:sz w:val="22"/>
          <w:szCs w:val="22"/>
        </w:rPr>
      </w:pPr>
    </w:p>
    <w:p w14:paraId="1A00C880" w14:textId="7D31344E" w:rsidR="00C0790C" w:rsidRPr="001A72FC" w:rsidRDefault="00C0790C" w:rsidP="008D6BD0">
      <w:pPr>
        <w:tabs>
          <w:tab w:val="right" w:leader="dot" w:pos="9360"/>
        </w:tabs>
        <w:spacing w:before="120"/>
        <w:ind w:left="-13"/>
        <w:rPr>
          <w:rFonts w:ascii="Arial" w:hAnsi="Arial" w:cs="Arial"/>
          <w:sz w:val="22"/>
          <w:szCs w:val="22"/>
        </w:rPr>
      </w:pPr>
      <w:r w:rsidRPr="001A72FC">
        <w:rPr>
          <w:rFonts w:ascii="Arial" w:hAnsi="Arial" w:cs="Arial"/>
          <w:b/>
          <w:sz w:val="22"/>
          <w:szCs w:val="22"/>
        </w:rPr>
        <w:t xml:space="preserve">Période d’exercice du compte :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40218C">
        <w:rPr>
          <w:rFonts w:ascii="Arial" w:hAnsi="Arial" w:cs="Arial"/>
          <w:sz w:val="22"/>
          <w:szCs w:val="22"/>
        </w:rPr>
      </w:r>
      <w:r w:rsidR="0040218C">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 xml:space="preserve">er </w:t>
      </w:r>
      <w:r w:rsidRPr="001A72FC">
        <w:rPr>
          <w:rFonts w:ascii="Arial" w:hAnsi="Arial" w:cs="Arial"/>
          <w:sz w:val="22"/>
          <w:szCs w:val="22"/>
        </w:rPr>
        <w:t xml:space="preserve">janv. au 31 déc. </w:t>
      </w:r>
      <w:r w:rsidR="00804D70" w:rsidRPr="001A72FC">
        <w:rPr>
          <w:rFonts w:ascii="Arial" w:hAnsi="Arial" w:cs="Arial"/>
          <w:sz w:val="22"/>
          <w:szCs w:val="22"/>
        </w:rPr>
        <w:fldChar w:fldCharType="begin">
          <w:ffData>
            <w:name w:val="CheckBox"/>
            <w:enabled/>
            <w:calcOnExit w:val="0"/>
            <w:checkBox>
              <w:sizeAuto/>
              <w:default w:val="0"/>
              <w:checked w:val="0"/>
            </w:checkBox>
          </w:ffData>
        </w:fldChar>
      </w:r>
      <w:r w:rsidRPr="001A72FC">
        <w:rPr>
          <w:rFonts w:ascii="Arial" w:hAnsi="Arial" w:cs="Arial"/>
          <w:sz w:val="22"/>
          <w:szCs w:val="22"/>
        </w:rPr>
        <w:instrText xml:space="preserve"> FORMCHECKBOX </w:instrText>
      </w:r>
      <w:r w:rsidR="0040218C">
        <w:rPr>
          <w:rFonts w:ascii="Arial" w:hAnsi="Arial" w:cs="Arial"/>
          <w:sz w:val="22"/>
          <w:szCs w:val="22"/>
        </w:rPr>
      </w:r>
      <w:r w:rsidR="0040218C">
        <w:rPr>
          <w:rFonts w:ascii="Arial" w:hAnsi="Arial" w:cs="Arial"/>
          <w:sz w:val="22"/>
          <w:szCs w:val="22"/>
        </w:rPr>
        <w:fldChar w:fldCharType="separate"/>
      </w:r>
      <w:r w:rsidR="00804D70" w:rsidRPr="001A72FC">
        <w:rPr>
          <w:rFonts w:ascii="Arial" w:hAnsi="Arial" w:cs="Arial"/>
          <w:sz w:val="22"/>
          <w:szCs w:val="22"/>
        </w:rPr>
        <w:fldChar w:fldCharType="end"/>
      </w:r>
      <w:r w:rsidRPr="001A72FC">
        <w:rPr>
          <w:rFonts w:ascii="Arial" w:hAnsi="Arial" w:cs="Arial"/>
          <w:sz w:val="22"/>
          <w:szCs w:val="22"/>
        </w:rPr>
        <w:t xml:space="preserve"> du 1</w:t>
      </w:r>
      <w:r w:rsidRPr="001A72FC">
        <w:rPr>
          <w:rFonts w:ascii="Arial" w:hAnsi="Arial" w:cs="Arial"/>
          <w:sz w:val="22"/>
          <w:szCs w:val="22"/>
          <w:vertAlign w:val="superscript"/>
        </w:rPr>
        <w:t>er</w:t>
      </w:r>
      <w:r w:rsidRPr="001A72FC">
        <w:rPr>
          <w:rFonts w:ascii="Arial" w:hAnsi="Arial" w:cs="Arial"/>
          <w:sz w:val="22"/>
          <w:szCs w:val="22"/>
        </w:rPr>
        <w:t xml:space="preserve"> sept.au 31 août</w:t>
      </w:r>
    </w:p>
    <w:p w14:paraId="2B18A759" w14:textId="78847E86" w:rsidR="00C0790C" w:rsidRPr="001A72FC" w:rsidRDefault="00C0790C" w:rsidP="00C0790C">
      <w:pPr>
        <w:tabs>
          <w:tab w:val="right" w:leader="dot" w:pos="9360"/>
        </w:tabs>
        <w:spacing w:before="120"/>
        <w:ind w:left="2977" w:right="-426"/>
        <w:rPr>
          <w:rFonts w:ascii="Arial" w:hAnsi="Arial" w:cs="Arial"/>
          <w:b/>
          <w:sz w:val="22"/>
          <w:szCs w:val="22"/>
        </w:rPr>
      </w:pPr>
      <w:r w:rsidRPr="001A72FC">
        <w:rPr>
          <w:rFonts w:ascii="Arial" w:hAnsi="Arial" w:cs="Arial"/>
          <w:sz w:val="22"/>
          <w:szCs w:val="22"/>
        </w:rPr>
        <w:t xml:space="preserve"> </w:t>
      </w:r>
      <w:r w:rsidR="00804D70" w:rsidRPr="00B91EFC">
        <w:rPr>
          <w:rFonts w:ascii="Arial" w:hAnsi="Arial" w:cs="Arial"/>
          <w:sz w:val="22"/>
          <w:szCs w:val="22"/>
        </w:rPr>
        <w:fldChar w:fldCharType="begin">
          <w:ffData>
            <w:name w:val=""/>
            <w:enabled/>
            <w:calcOnExit w:val="0"/>
            <w:checkBox>
              <w:sizeAuto/>
              <w:default w:val="0"/>
              <w:checked w:val="0"/>
            </w:checkBox>
          </w:ffData>
        </w:fldChar>
      </w:r>
      <w:r w:rsidRPr="00B91EFC">
        <w:rPr>
          <w:rFonts w:ascii="Arial" w:hAnsi="Arial" w:cs="Arial"/>
          <w:sz w:val="22"/>
          <w:szCs w:val="22"/>
        </w:rPr>
        <w:instrText xml:space="preserve"> FORMCHECKBOX </w:instrText>
      </w:r>
      <w:r w:rsidR="0040218C">
        <w:rPr>
          <w:rFonts w:ascii="Arial" w:hAnsi="Arial" w:cs="Arial"/>
          <w:sz w:val="22"/>
          <w:szCs w:val="22"/>
        </w:rPr>
      </w:r>
      <w:r w:rsidR="0040218C">
        <w:rPr>
          <w:rFonts w:ascii="Arial" w:hAnsi="Arial" w:cs="Arial"/>
          <w:sz w:val="22"/>
          <w:szCs w:val="22"/>
        </w:rPr>
        <w:fldChar w:fldCharType="separate"/>
      </w:r>
      <w:r w:rsidR="00804D70" w:rsidRPr="00B91EFC">
        <w:rPr>
          <w:rFonts w:ascii="Arial" w:hAnsi="Arial" w:cs="Arial"/>
          <w:sz w:val="22"/>
          <w:szCs w:val="22"/>
        </w:rPr>
        <w:fldChar w:fldCharType="end"/>
      </w:r>
      <w:r w:rsidRPr="001A72FC">
        <w:rPr>
          <w:rFonts w:ascii="Arial" w:hAnsi="Arial" w:cs="Arial"/>
          <w:sz w:val="22"/>
          <w:szCs w:val="22"/>
        </w:rPr>
        <w:t xml:space="preserve"> </w:t>
      </w:r>
      <w:r w:rsidR="00B24460" w:rsidRPr="00B91EFC">
        <w:rPr>
          <w:rFonts w:ascii="Arial" w:hAnsi="Arial" w:cs="Arial"/>
          <w:sz w:val="22"/>
          <w:szCs w:val="22"/>
        </w:rPr>
        <w:t>Autre</w:t>
      </w:r>
      <w:r w:rsidRPr="001A72FC">
        <w:rPr>
          <w:rFonts w:ascii="Arial" w:hAnsi="Arial" w:cs="Arial"/>
          <w:sz w:val="22"/>
          <w:szCs w:val="22"/>
        </w:rPr>
        <w:t xml:space="preserve"> </w:t>
      </w:r>
      <w:r w:rsidR="00AA6D17" w:rsidRPr="001A72FC">
        <w:rPr>
          <w:rFonts w:ascii="Arial" w:hAnsi="Arial" w:cs="Arial"/>
          <w:sz w:val="22"/>
          <w:szCs w:val="22"/>
        </w:rPr>
        <w:t xml:space="preserve">– </w:t>
      </w:r>
      <w:r w:rsidR="00B24460" w:rsidRPr="001A72FC">
        <w:rPr>
          <w:rFonts w:ascii="Arial" w:hAnsi="Arial" w:cs="Arial"/>
          <w:sz w:val="22"/>
          <w:szCs w:val="22"/>
        </w:rPr>
        <w:t>P</w:t>
      </w:r>
      <w:r w:rsidRPr="001A72FC">
        <w:rPr>
          <w:rFonts w:ascii="Arial" w:hAnsi="Arial" w:cs="Arial"/>
          <w:sz w:val="22"/>
          <w:szCs w:val="22"/>
        </w:rPr>
        <w:t>récise</w:t>
      </w:r>
      <w:r w:rsidR="006B4C50" w:rsidRPr="001A72FC">
        <w:rPr>
          <w:rFonts w:ascii="Arial" w:hAnsi="Arial" w:cs="Arial"/>
          <w:sz w:val="22"/>
          <w:szCs w:val="22"/>
        </w:rPr>
        <w:t>r</w:t>
      </w:r>
      <w:r w:rsidR="00AA6D17" w:rsidRPr="001A72FC">
        <w:rPr>
          <w:rFonts w:ascii="Arial" w:hAnsi="Arial" w:cs="Arial"/>
          <w:sz w:val="22"/>
          <w:szCs w:val="22"/>
        </w:rPr>
        <w:t xml:space="preserve"> : </w:t>
      </w:r>
      <w:r w:rsidR="00F30B08" w:rsidRPr="001A72FC">
        <w:rPr>
          <w:rFonts w:ascii="Arial" w:hAnsi="Arial" w:cs="Arial"/>
          <w:sz w:val="22"/>
          <w:szCs w:val="22"/>
        </w:rPr>
        <w:tab/>
      </w:r>
    </w:p>
    <w:p w14:paraId="6BD8DACB" w14:textId="77777777" w:rsidR="00C0790C" w:rsidRDefault="00C0790C" w:rsidP="00DA0DAE">
      <w:pPr>
        <w:tabs>
          <w:tab w:val="left" w:pos="3402"/>
        </w:tabs>
        <w:spacing w:before="120"/>
        <w:rPr>
          <w:rFonts w:ascii="Arial" w:hAnsi="Arial"/>
          <w:sz w:val="18"/>
          <w:szCs w:val="18"/>
        </w:rPr>
      </w:pPr>
    </w:p>
    <w:p w14:paraId="794E994D" w14:textId="0B7583FE" w:rsidR="00250D0F" w:rsidRDefault="00250D0F">
      <w:pPr>
        <w:rPr>
          <w:rFonts w:ascii="Arial" w:hAnsi="Arial"/>
          <w:b/>
          <w:sz w:val="22"/>
          <w:szCs w:val="22"/>
          <w:u w:val="single"/>
        </w:rPr>
      </w:pPr>
      <w:r>
        <w:rPr>
          <w:rFonts w:ascii="Arial" w:hAnsi="Arial"/>
          <w:b/>
          <w:sz w:val="22"/>
          <w:szCs w:val="22"/>
          <w:u w:val="single"/>
        </w:rPr>
        <w:br w:type="page"/>
      </w:r>
    </w:p>
    <w:p w14:paraId="016D3265" w14:textId="77777777" w:rsidR="00C0790C" w:rsidRPr="001A72FC" w:rsidRDefault="00BC04F1" w:rsidP="00F30B08">
      <w:pPr>
        <w:tabs>
          <w:tab w:val="left" w:pos="3402"/>
        </w:tabs>
        <w:rPr>
          <w:rFonts w:ascii="Arial" w:hAnsi="Arial"/>
          <w:b/>
          <w:sz w:val="36"/>
          <w:szCs w:val="36"/>
        </w:rPr>
      </w:pPr>
      <w:r w:rsidRPr="001A72FC">
        <w:rPr>
          <w:rFonts w:ascii="Arial" w:hAnsi="Arial"/>
          <w:b/>
          <w:sz w:val="36"/>
          <w:szCs w:val="36"/>
        </w:rPr>
        <w:lastRenderedPageBreak/>
        <w:t>2.</w:t>
      </w:r>
      <w:r w:rsidR="00365B08" w:rsidRPr="001A72FC">
        <w:rPr>
          <w:rFonts w:ascii="Arial" w:hAnsi="Arial"/>
          <w:b/>
          <w:sz w:val="36"/>
          <w:szCs w:val="36"/>
        </w:rPr>
        <w:t>1</w:t>
      </w:r>
      <w:r w:rsidRPr="001A72FC">
        <w:rPr>
          <w:rFonts w:ascii="Arial" w:hAnsi="Arial"/>
          <w:b/>
          <w:sz w:val="36"/>
          <w:szCs w:val="36"/>
        </w:rPr>
        <w:t>.</w:t>
      </w:r>
      <w:r w:rsidR="00136D38" w:rsidRPr="001A72FC">
        <w:rPr>
          <w:rFonts w:ascii="Arial" w:hAnsi="Arial"/>
          <w:b/>
          <w:sz w:val="36"/>
          <w:szCs w:val="36"/>
        </w:rPr>
        <w:t xml:space="preserve"> </w:t>
      </w:r>
      <w:r w:rsidRPr="001A72FC">
        <w:rPr>
          <w:rFonts w:ascii="Arial" w:hAnsi="Arial"/>
          <w:b/>
          <w:sz w:val="36"/>
          <w:szCs w:val="36"/>
        </w:rPr>
        <w:t>C</w:t>
      </w:r>
      <w:r w:rsidR="00365B08" w:rsidRPr="001A72FC">
        <w:rPr>
          <w:rFonts w:ascii="Arial" w:hAnsi="Arial"/>
          <w:b/>
          <w:sz w:val="36"/>
          <w:szCs w:val="36"/>
        </w:rPr>
        <w:t>ompte de résultat et budget prévisionnel</w:t>
      </w:r>
    </w:p>
    <w:p w14:paraId="55330689" w14:textId="1D4ECF92" w:rsidR="00C0790C" w:rsidRPr="00277701" w:rsidRDefault="003013B5" w:rsidP="00365B08">
      <w:pPr>
        <w:tabs>
          <w:tab w:val="left" w:pos="3402"/>
        </w:tabs>
        <w:spacing w:after="120"/>
        <w:ind w:right="-425"/>
        <w:rPr>
          <w:rFonts w:ascii="Arial" w:hAnsi="Arial"/>
          <w:i/>
          <w:color w:val="FF0000"/>
          <w:sz w:val="16"/>
          <w:szCs w:val="16"/>
        </w:rPr>
      </w:pPr>
      <w:r w:rsidRPr="00277701">
        <w:rPr>
          <w:rFonts w:ascii="Arial" w:hAnsi="Arial"/>
          <w:i/>
          <w:color w:val="FF0000"/>
          <w:sz w:val="16"/>
          <w:szCs w:val="16"/>
        </w:rPr>
        <w:t>Si le budget de votre association est inférieur à 10 000 €, vous avez la possibilité d’utiliser</w:t>
      </w:r>
      <w:r w:rsidR="00365B08" w:rsidRPr="00277701">
        <w:rPr>
          <w:rFonts w:ascii="Arial" w:hAnsi="Arial"/>
          <w:i/>
          <w:color w:val="FF0000"/>
          <w:sz w:val="16"/>
          <w:szCs w:val="16"/>
        </w:rPr>
        <w:t xml:space="preserve"> l’imprimé « comptes simplifiés »</w:t>
      </w:r>
    </w:p>
    <w:tbl>
      <w:tblPr>
        <w:tblW w:w="9781" w:type="dxa"/>
        <w:tblInd w:w="108" w:type="dxa"/>
        <w:tblLayout w:type="fixed"/>
        <w:tblLook w:val="0000" w:firstRow="0" w:lastRow="0" w:firstColumn="0" w:lastColumn="0" w:noHBand="0" w:noVBand="0"/>
      </w:tblPr>
      <w:tblGrid>
        <w:gridCol w:w="6105"/>
        <w:gridCol w:w="1838"/>
        <w:gridCol w:w="1838"/>
      </w:tblGrid>
      <w:tr w:rsidR="00B85CDF" w:rsidRPr="006D138F" w14:paraId="78D954F5" w14:textId="77777777" w:rsidTr="000F1663">
        <w:tc>
          <w:tcPr>
            <w:tcW w:w="6124" w:type="dxa"/>
            <w:tcBorders>
              <w:top w:val="single" w:sz="4" w:space="0" w:color="000000"/>
              <w:left w:val="single" w:sz="4" w:space="0" w:color="000000"/>
              <w:bottom w:val="single" w:sz="4" w:space="0" w:color="000000"/>
            </w:tcBorders>
            <w:shd w:val="clear" w:color="auto" w:fill="auto"/>
          </w:tcPr>
          <w:p w14:paraId="218E984E" w14:textId="77777777" w:rsidR="00B85CDF" w:rsidRPr="00A74148" w:rsidRDefault="00B85CDF" w:rsidP="00BA253F">
            <w:pPr>
              <w:tabs>
                <w:tab w:val="left" w:leader="dot" w:pos="9639"/>
              </w:tabs>
              <w:snapToGrid w:val="0"/>
              <w:spacing w:before="120"/>
              <w:ind w:right="-284"/>
              <w:jc w:val="center"/>
              <w:rPr>
                <w:rFonts w:ascii="Arial" w:hAnsi="Arial" w:cs="Arial"/>
                <w:b/>
                <w:bCs/>
                <w:sz w:val="22"/>
                <w:szCs w:val="22"/>
              </w:rPr>
            </w:pPr>
            <w:r w:rsidRPr="00A74148">
              <w:rPr>
                <w:rFonts w:ascii="Arial" w:hAnsi="Arial" w:cs="Arial"/>
                <w:b/>
                <w:bCs/>
                <w:sz w:val="22"/>
                <w:szCs w:val="22"/>
              </w:rPr>
              <w:t>CHARGES (dépenses)</w:t>
            </w:r>
          </w:p>
        </w:tc>
        <w:tc>
          <w:tcPr>
            <w:tcW w:w="1843" w:type="dxa"/>
            <w:tcBorders>
              <w:top w:val="single" w:sz="4" w:space="0" w:color="000000"/>
              <w:left w:val="single" w:sz="4" w:space="0" w:color="000000"/>
              <w:bottom w:val="single" w:sz="4" w:space="0" w:color="000000"/>
            </w:tcBorders>
            <w:shd w:val="clear" w:color="auto" w:fill="auto"/>
          </w:tcPr>
          <w:p w14:paraId="7675A1CE" w14:textId="77777777" w:rsidR="00B85CD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19CD41E4" w14:textId="77777777" w:rsidR="00B85CDF" w:rsidRPr="00711AF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658A96" w14:textId="77777777" w:rsidR="00B85CDF" w:rsidRDefault="00B85CDF" w:rsidP="00143735">
            <w:pPr>
              <w:tabs>
                <w:tab w:val="left" w:leader="dot" w:pos="9639"/>
              </w:tabs>
              <w:snapToGrid w:val="0"/>
              <w:ind w:right="6"/>
              <w:jc w:val="center"/>
              <w:rPr>
                <w:rFonts w:ascii="Arial" w:hAnsi="Arial" w:cs="Arial"/>
                <w:sz w:val="20"/>
                <w:szCs w:val="20"/>
              </w:rPr>
            </w:pPr>
            <w:r>
              <w:rPr>
                <w:rFonts w:ascii="Arial" w:hAnsi="Arial" w:cs="Arial"/>
                <w:sz w:val="20"/>
                <w:szCs w:val="20"/>
              </w:rPr>
              <w:t>Prévisionnel</w:t>
            </w:r>
          </w:p>
          <w:p w14:paraId="3C8296A0" w14:textId="77777777" w:rsidR="00B85CDF" w:rsidRPr="00711AFF" w:rsidRDefault="00B85CDF" w:rsidP="00143735">
            <w:pPr>
              <w:tabs>
                <w:tab w:val="left" w:leader="dot" w:pos="9639"/>
              </w:tabs>
              <w:snapToGrid w:val="0"/>
              <w:jc w:val="center"/>
              <w:rPr>
                <w:rFonts w:ascii="Arial" w:hAnsi="Arial" w:cs="Arial"/>
                <w:sz w:val="20"/>
                <w:szCs w:val="20"/>
              </w:rPr>
            </w:pPr>
            <w:r>
              <w:rPr>
                <w:rFonts w:ascii="Arial" w:hAnsi="Arial" w:cs="Arial"/>
                <w:sz w:val="20"/>
                <w:szCs w:val="20"/>
              </w:rPr>
              <w:t xml:space="preserve"> année en cours</w:t>
            </w:r>
          </w:p>
        </w:tc>
      </w:tr>
      <w:tr w:rsidR="00B85CDF" w:rsidRPr="006D138F" w14:paraId="331A8581" w14:textId="77777777" w:rsidTr="000F1663">
        <w:trPr>
          <w:trHeight w:val="10616"/>
        </w:trPr>
        <w:tc>
          <w:tcPr>
            <w:tcW w:w="6124" w:type="dxa"/>
            <w:tcBorders>
              <w:top w:val="single" w:sz="4" w:space="0" w:color="000000"/>
              <w:left w:val="single" w:sz="4" w:space="0" w:color="000000"/>
              <w:bottom w:val="single" w:sz="4" w:space="0" w:color="000000"/>
            </w:tcBorders>
            <w:shd w:val="clear" w:color="auto" w:fill="auto"/>
          </w:tcPr>
          <w:p w14:paraId="449D3D3B" w14:textId="7241F439" w:rsidR="00080403" w:rsidRPr="00D62D38" w:rsidRDefault="00250D0F" w:rsidP="00BF41DE">
            <w:pPr>
              <w:tabs>
                <w:tab w:val="left" w:leader="dot" w:pos="9639"/>
              </w:tabs>
              <w:snapToGrid w:val="0"/>
              <w:spacing w:before="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Achat</w:t>
            </w:r>
          </w:p>
          <w:p w14:paraId="5F42CE9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 xml:space="preserve">Achats d’études et prestations de services </w:t>
            </w:r>
          </w:p>
          <w:p w14:paraId="20FC154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Achats de marchandises</w:t>
            </w:r>
          </w:p>
          <w:p w14:paraId="01C914E5"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Electricité, eau, gaz, combustibles</w:t>
            </w:r>
          </w:p>
          <w:p w14:paraId="1A334F57" w14:textId="77777777" w:rsidR="00080403" w:rsidRPr="00D62D38"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Petit équipement (mobilier, matériel)</w:t>
            </w:r>
          </w:p>
          <w:p w14:paraId="3D776E49" w14:textId="7E460194" w:rsidR="00B85CDF" w:rsidRDefault="00B85CDF" w:rsidP="00BF41DE">
            <w:pPr>
              <w:tabs>
                <w:tab w:val="left" w:leader="dot" w:pos="9639"/>
              </w:tabs>
              <w:snapToGrid w:val="0"/>
              <w:spacing w:before="120"/>
              <w:rPr>
                <w:rFonts w:ascii="Arial" w:hAnsi="Arial" w:cs="Arial"/>
                <w:sz w:val="22"/>
                <w:szCs w:val="22"/>
              </w:rPr>
            </w:pPr>
            <w:r w:rsidRPr="00D62D38">
              <w:rPr>
                <w:rFonts w:ascii="Arial" w:hAnsi="Arial" w:cs="Arial"/>
                <w:sz w:val="22"/>
                <w:szCs w:val="22"/>
              </w:rPr>
              <w:t>Autres achats</w:t>
            </w:r>
          </w:p>
          <w:p w14:paraId="5EB784BF" w14:textId="77777777" w:rsidR="00250D0F" w:rsidRDefault="00250D0F" w:rsidP="00BF41DE">
            <w:pPr>
              <w:tabs>
                <w:tab w:val="left" w:leader="dot" w:pos="9639"/>
              </w:tabs>
              <w:snapToGrid w:val="0"/>
              <w:spacing w:before="120"/>
              <w:rPr>
                <w:rFonts w:ascii="Arial" w:hAnsi="Arial" w:cs="Arial"/>
                <w:sz w:val="22"/>
                <w:szCs w:val="22"/>
              </w:rPr>
            </w:pPr>
          </w:p>
          <w:p w14:paraId="7BDE9948" w14:textId="77777777" w:rsidR="00080403" w:rsidRPr="00D62D38" w:rsidRDefault="004A20A0" w:rsidP="00BF41DE">
            <w:pPr>
              <w:tabs>
                <w:tab w:val="left" w:leader="dot" w:pos="9639"/>
              </w:tabs>
              <w:rPr>
                <w:rFonts w:ascii="Arial" w:hAnsi="Arial" w:cs="Arial"/>
                <w:b/>
                <w:bCs/>
                <w:sz w:val="22"/>
                <w:szCs w:val="22"/>
              </w:rPr>
            </w:pPr>
            <w:r>
              <w:rPr>
                <w:rFonts w:ascii="Arial" w:hAnsi="Arial" w:cs="Arial"/>
                <w:b/>
                <w:bCs/>
                <w:sz w:val="22"/>
                <w:szCs w:val="22"/>
              </w:rPr>
              <w:t>-</w:t>
            </w:r>
            <w:r w:rsidR="00B85CDF" w:rsidRPr="00D62D38">
              <w:rPr>
                <w:rFonts w:ascii="Arial" w:hAnsi="Arial" w:cs="Arial"/>
                <w:b/>
                <w:bCs/>
                <w:sz w:val="22"/>
                <w:szCs w:val="22"/>
              </w:rPr>
              <w:t xml:space="preserve"> Services extérieurs et autres</w:t>
            </w:r>
          </w:p>
          <w:p w14:paraId="25AB4B9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Locations</w:t>
            </w:r>
          </w:p>
          <w:p w14:paraId="377F4050"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Entretien et réparations</w:t>
            </w:r>
          </w:p>
          <w:p w14:paraId="27D304D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Assurance</w:t>
            </w:r>
          </w:p>
          <w:p w14:paraId="656DACC1"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Documentation</w:t>
            </w:r>
          </w:p>
          <w:p w14:paraId="3B89639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personnel extérieur ; honoraires</w:t>
            </w:r>
          </w:p>
          <w:p w14:paraId="20BEA53F"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Publicité, communication</w:t>
            </w:r>
          </w:p>
          <w:p w14:paraId="4CD6325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missions et réceptions</w:t>
            </w:r>
          </w:p>
          <w:p w14:paraId="5056D068"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Déplacements collectifs</w:t>
            </w:r>
          </w:p>
          <w:p w14:paraId="2D860F95"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Cotisation</w:t>
            </w:r>
            <w:r w:rsidR="00080403" w:rsidRPr="00D62D38">
              <w:rPr>
                <w:rFonts w:ascii="Arial" w:hAnsi="Arial" w:cs="Arial"/>
                <w:sz w:val="22"/>
                <w:szCs w:val="22"/>
              </w:rPr>
              <w:t>s</w:t>
            </w:r>
          </w:p>
          <w:p w14:paraId="0B108CE4"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Frais postaux et de télécommunications</w:t>
            </w:r>
          </w:p>
          <w:p w14:paraId="14F9BE6E" w14:textId="77777777" w:rsidR="00B85CDF"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Autres charges externes</w:t>
            </w:r>
          </w:p>
          <w:p w14:paraId="4C0B2CE5" w14:textId="77777777" w:rsidR="0086158C" w:rsidRPr="00D62D38" w:rsidRDefault="0086158C" w:rsidP="00BF41DE">
            <w:pPr>
              <w:tabs>
                <w:tab w:val="left" w:leader="dot" w:pos="9639"/>
              </w:tabs>
              <w:spacing w:before="120"/>
              <w:rPr>
                <w:rFonts w:ascii="Arial" w:hAnsi="Arial" w:cs="Arial"/>
                <w:sz w:val="22"/>
                <w:szCs w:val="22"/>
              </w:rPr>
            </w:pPr>
          </w:p>
          <w:p w14:paraId="63C62A1A" w14:textId="3C1B03A9" w:rsidR="00B85CDF" w:rsidRPr="00D62D38" w:rsidRDefault="00B85CDF" w:rsidP="00BF41DE">
            <w:pPr>
              <w:tabs>
                <w:tab w:val="left" w:leader="dot" w:pos="9639"/>
              </w:tabs>
              <w:rPr>
                <w:rFonts w:ascii="Arial" w:hAnsi="Arial" w:cs="Arial"/>
                <w:b/>
                <w:bCs/>
                <w:sz w:val="22"/>
                <w:szCs w:val="22"/>
              </w:rPr>
            </w:pPr>
            <w:r w:rsidRPr="00D62D38">
              <w:rPr>
                <w:rFonts w:ascii="Arial" w:hAnsi="Arial" w:cs="Arial"/>
                <w:b/>
                <w:bCs/>
                <w:sz w:val="22"/>
                <w:szCs w:val="22"/>
              </w:rPr>
              <w:t xml:space="preserve">- Impôts, taxes et versements assimilés </w:t>
            </w:r>
          </w:p>
          <w:p w14:paraId="444A0A47" w14:textId="77777777" w:rsidR="00080403" w:rsidRPr="00D62D38" w:rsidRDefault="00B85CD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Charges de personnel </w:t>
            </w:r>
          </w:p>
          <w:p w14:paraId="67790FAC" w14:textId="77777777" w:rsidR="00080403" w:rsidRPr="00D62D38"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Rémunération du personnel</w:t>
            </w:r>
          </w:p>
          <w:p w14:paraId="7CB544B0" w14:textId="77777777" w:rsidR="00143735" w:rsidRDefault="00B85CDF" w:rsidP="00BF41DE">
            <w:pPr>
              <w:tabs>
                <w:tab w:val="left" w:leader="dot" w:pos="9639"/>
              </w:tabs>
              <w:spacing w:before="120"/>
              <w:rPr>
                <w:rFonts w:ascii="Arial" w:hAnsi="Arial" w:cs="Arial"/>
                <w:sz w:val="22"/>
                <w:szCs w:val="22"/>
              </w:rPr>
            </w:pPr>
            <w:r w:rsidRPr="00D62D38">
              <w:rPr>
                <w:rFonts w:ascii="Arial" w:hAnsi="Arial" w:cs="Arial"/>
                <w:sz w:val="22"/>
                <w:szCs w:val="22"/>
              </w:rPr>
              <w:t>Charges sociales et autres charges de personnel</w:t>
            </w:r>
          </w:p>
          <w:p w14:paraId="49858211" w14:textId="77777777" w:rsidR="00143735" w:rsidRDefault="00143735" w:rsidP="00BF41DE">
            <w:pPr>
              <w:tabs>
                <w:tab w:val="left" w:leader="dot" w:pos="9639"/>
              </w:tabs>
              <w:spacing w:before="120"/>
              <w:rPr>
                <w:rFonts w:ascii="Arial" w:hAnsi="Arial" w:cs="Arial"/>
                <w:sz w:val="22"/>
                <w:szCs w:val="22"/>
              </w:rPr>
            </w:pPr>
          </w:p>
          <w:p w14:paraId="0390E25D" w14:textId="51190FF1" w:rsidR="00B85CDF" w:rsidRPr="00D62D38" w:rsidRDefault="00B85CDF" w:rsidP="00BF41DE">
            <w:pPr>
              <w:tabs>
                <w:tab w:val="left" w:leader="dot" w:pos="9639"/>
              </w:tabs>
              <w:spacing w:before="120"/>
              <w:rPr>
                <w:rFonts w:ascii="Arial" w:hAnsi="Arial" w:cs="Arial"/>
                <w:b/>
                <w:bCs/>
                <w:sz w:val="22"/>
                <w:szCs w:val="22"/>
              </w:rPr>
            </w:pPr>
            <w:r w:rsidRPr="00D62D38">
              <w:rPr>
                <w:rFonts w:ascii="Arial" w:hAnsi="Arial" w:cs="Arial"/>
                <w:b/>
                <w:bCs/>
                <w:sz w:val="22"/>
                <w:szCs w:val="22"/>
              </w:rPr>
              <w:t>- Autres charges de gestion courante</w:t>
            </w:r>
          </w:p>
          <w:p w14:paraId="6848AE93" w14:textId="416C8880" w:rsidR="00B85CDF" w:rsidRPr="00D62D38" w:rsidRDefault="00250D0F" w:rsidP="00BF41DE">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financières (intérêts, agios…)</w:t>
            </w:r>
          </w:p>
          <w:p w14:paraId="475E1E5C" w14:textId="7BBD6CAA" w:rsidR="00B85CDF" w:rsidRPr="00D62D38" w:rsidRDefault="00250D0F" w:rsidP="00BF41DE">
            <w:pPr>
              <w:tabs>
                <w:tab w:val="left" w:leader="dot" w:pos="9639"/>
              </w:tabs>
              <w:spacing w:before="240" w:after="120"/>
              <w:rPr>
                <w:rFonts w:ascii="Arial" w:hAnsi="Arial" w:cs="Arial"/>
                <w:b/>
                <w:bCs/>
                <w:sz w:val="22"/>
                <w:szCs w:val="22"/>
              </w:rPr>
            </w:pPr>
            <w:r w:rsidRPr="00D62D38">
              <w:rPr>
                <w:rFonts w:ascii="Arial" w:hAnsi="Arial" w:cs="Arial"/>
                <w:b/>
                <w:bCs/>
                <w:sz w:val="22"/>
                <w:szCs w:val="22"/>
              </w:rPr>
              <w:t xml:space="preserve">- </w:t>
            </w:r>
            <w:r w:rsidR="00B85CDF" w:rsidRPr="00D62D38">
              <w:rPr>
                <w:rFonts w:ascii="Arial" w:hAnsi="Arial" w:cs="Arial"/>
                <w:b/>
                <w:bCs/>
                <w:sz w:val="22"/>
                <w:szCs w:val="22"/>
              </w:rPr>
              <w:t>Charges exceptionnelles (amendes…)</w:t>
            </w:r>
          </w:p>
        </w:tc>
        <w:tc>
          <w:tcPr>
            <w:tcW w:w="1843" w:type="dxa"/>
            <w:tcBorders>
              <w:top w:val="single" w:sz="4" w:space="0" w:color="000000"/>
              <w:left w:val="single" w:sz="4" w:space="0" w:color="000000"/>
              <w:bottom w:val="single" w:sz="4" w:space="0" w:color="000000"/>
            </w:tcBorders>
            <w:shd w:val="clear" w:color="auto" w:fill="auto"/>
          </w:tcPr>
          <w:p w14:paraId="1FE88B22" w14:textId="5536822E" w:rsidR="00B03C2C" w:rsidRDefault="00CD6905" w:rsidP="00BF41DE">
            <w:pPr>
              <w:tabs>
                <w:tab w:val="right" w:pos="1594"/>
                <w:tab w:val="left" w:leader="dot" w:pos="9639"/>
              </w:tabs>
              <w:snapToGrid w:val="0"/>
              <w:spacing w:before="120"/>
              <w:ind w:left="35"/>
              <w:rPr>
                <w:rFonts w:ascii="Arial" w:hAnsi="Arial" w:cs="Arial"/>
                <w:b/>
                <w:bCs/>
                <w:sz w:val="22"/>
                <w:szCs w:val="22"/>
              </w:rPr>
            </w:pPr>
            <w:r w:rsidRPr="00CD6905">
              <w:rPr>
                <w:rFonts w:ascii="Arial" w:hAnsi="Arial" w:cs="Arial"/>
                <w:b/>
                <w:bCs/>
                <w:sz w:val="22"/>
                <w:szCs w:val="22"/>
                <w:u w:val="single"/>
              </w:rPr>
              <w:tab/>
            </w:r>
            <w:r w:rsidR="00B03C2C" w:rsidRPr="00B03C2C">
              <w:rPr>
                <w:rFonts w:ascii="Arial" w:hAnsi="Arial" w:cs="Arial"/>
                <w:b/>
                <w:bCs/>
                <w:sz w:val="22"/>
                <w:szCs w:val="22"/>
              </w:rPr>
              <w:t>€</w:t>
            </w:r>
          </w:p>
          <w:p w14:paraId="4F40DE2A" w14:textId="33E2BCB6" w:rsidR="00080403"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B85CDF" w:rsidRPr="00D62D38">
              <w:rPr>
                <w:rFonts w:ascii="Arial" w:hAnsi="Arial" w:cs="Arial"/>
                <w:sz w:val="22"/>
                <w:szCs w:val="22"/>
              </w:rPr>
              <w:t>€</w:t>
            </w:r>
          </w:p>
          <w:p w14:paraId="368A49B7"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3ACD1D"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DBD75B"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0E1A7C9" w14:textId="77777777" w:rsidR="00B03C2C" w:rsidRPr="00D62D38" w:rsidRDefault="00B03C2C"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E41524A" w14:textId="44021C5D" w:rsidR="0086158C" w:rsidRDefault="0086158C" w:rsidP="00BF41DE">
            <w:pPr>
              <w:tabs>
                <w:tab w:val="right" w:pos="1594"/>
                <w:tab w:val="left" w:leader="dot" w:pos="9639"/>
              </w:tabs>
              <w:snapToGrid w:val="0"/>
              <w:spacing w:before="120"/>
              <w:ind w:left="35"/>
              <w:rPr>
                <w:rFonts w:ascii="Arial" w:hAnsi="Arial" w:cs="Arial"/>
                <w:sz w:val="22"/>
                <w:szCs w:val="22"/>
              </w:rPr>
            </w:pPr>
          </w:p>
          <w:p w14:paraId="446BDF6B" w14:textId="77777777"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966F73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E27EA8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C5D1130"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96937A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489CE80" w14:textId="2B7DDF95"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4270B61"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8EC5545"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FE10D"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B99746"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1ED3378"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3DC50AB" w14:textId="77777777" w:rsidR="00CD6905" w:rsidRPr="00D62D38"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6EAD6" w14:textId="77777777" w:rsidR="00CD6905" w:rsidRPr="00D62D38" w:rsidRDefault="00CD6905" w:rsidP="00BF41DE">
            <w:pPr>
              <w:tabs>
                <w:tab w:val="right" w:pos="1594"/>
                <w:tab w:val="right" w:pos="1622"/>
                <w:tab w:val="left" w:leader="dot" w:pos="9639"/>
              </w:tabs>
              <w:snapToGrid w:val="0"/>
              <w:spacing w:before="120"/>
              <w:ind w:left="35"/>
              <w:rPr>
                <w:rFonts w:ascii="Arial" w:hAnsi="Arial" w:cs="Arial"/>
                <w:sz w:val="22"/>
                <w:szCs w:val="22"/>
              </w:rPr>
            </w:pPr>
          </w:p>
          <w:p w14:paraId="616CF695" w14:textId="76EC57D1"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3F1DE71" w14:textId="5AB34424" w:rsidR="00CD6905" w:rsidRDefault="00CD690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56B71C4" w14:textId="07F1F10C" w:rsidR="00CD6905" w:rsidRDefault="00CD6905"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7B91021" w14:textId="7BF6E7A4" w:rsidR="00BF41DE" w:rsidRPr="00BF41DE" w:rsidRDefault="00BF41DE" w:rsidP="00BF41DE">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BF41DE">
              <w:rPr>
                <w:rFonts w:ascii="Arial" w:hAnsi="Arial" w:cs="Arial"/>
                <w:sz w:val="22"/>
                <w:szCs w:val="22"/>
              </w:rPr>
              <w:t>€</w:t>
            </w:r>
          </w:p>
          <w:p w14:paraId="02A79ED8" w14:textId="77777777" w:rsidR="00143735" w:rsidRPr="00D62D38" w:rsidRDefault="00143735" w:rsidP="00BF41DE">
            <w:pPr>
              <w:tabs>
                <w:tab w:val="left" w:leader="dot" w:pos="9639"/>
              </w:tabs>
              <w:snapToGrid w:val="0"/>
              <w:spacing w:before="120"/>
              <w:ind w:left="35"/>
              <w:rPr>
                <w:rFonts w:ascii="Arial" w:hAnsi="Arial" w:cs="Arial"/>
                <w:sz w:val="22"/>
                <w:szCs w:val="22"/>
              </w:rPr>
            </w:pPr>
          </w:p>
          <w:p w14:paraId="2CD1F83D" w14:textId="37EF9DCD" w:rsidR="00CD6905" w:rsidRDefault="00CD6905" w:rsidP="00BF41DE">
            <w:pPr>
              <w:tabs>
                <w:tab w:val="right" w:pos="1594"/>
                <w:tab w:val="left" w:leader="dot" w:pos="9639"/>
              </w:tabs>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E858222" w14:textId="17C6BCE3" w:rsid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D1D6919" w14:textId="562CDD2A" w:rsidR="00B85CDF" w:rsidRPr="00143735" w:rsidRDefault="00143735" w:rsidP="00BF41DE">
            <w:pPr>
              <w:tabs>
                <w:tab w:val="right" w:pos="1594"/>
                <w:tab w:val="left" w:leader="dot" w:pos="9639"/>
              </w:tabs>
              <w:spacing w:before="240"/>
              <w:ind w:left="35"/>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380C52" w14:textId="77777777" w:rsidR="00143735" w:rsidRDefault="00143735" w:rsidP="00BF41DE">
            <w:pPr>
              <w:tabs>
                <w:tab w:val="right" w:pos="1601"/>
                <w:tab w:val="left" w:leader="dot" w:pos="9639"/>
              </w:tabs>
              <w:snapToGrid w:val="0"/>
              <w:spacing w:before="12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43D967C"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9C2CDB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15AC7E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50F97"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23DFC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64BEF63" w14:textId="77777777" w:rsidR="00143735" w:rsidRDefault="00143735" w:rsidP="00BF41DE">
            <w:pPr>
              <w:tabs>
                <w:tab w:val="right" w:pos="1601"/>
                <w:tab w:val="left" w:leader="dot" w:pos="9639"/>
              </w:tabs>
              <w:snapToGrid w:val="0"/>
              <w:spacing w:before="120"/>
              <w:ind w:left="32"/>
              <w:rPr>
                <w:rFonts w:ascii="Arial" w:hAnsi="Arial" w:cs="Arial"/>
                <w:sz w:val="22"/>
                <w:szCs w:val="22"/>
              </w:rPr>
            </w:pPr>
          </w:p>
          <w:p w14:paraId="5A2BA7F8"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7D7AA7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B2604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1238816"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B28921B"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79CEA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FABDE2"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534451"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70C0A0"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49A94DD"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94DBADA"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6060B7F" w14:textId="77777777" w:rsidR="00143735" w:rsidRPr="00D62D38"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F3D9DB"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35F994C7"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2CD778D"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F702D38"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D83A4BE" w14:textId="77777777" w:rsidR="00143735" w:rsidRDefault="00143735" w:rsidP="00BF41DE">
            <w:pPr>
              <w:tabs>
                <w:tab w:val="right" w:pos="1601"/>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E540056" w14:textId="77777777" w:rsidR="00143735" w:rsidRPr="00D62D38" w:rsidRDefault="00143735" w:rsidP="00BF41DE">
            <w:pPr>
              <w:tabs>
                <w:tab w:val="right" w:pos="1601"/>
                <w:tab w:val="left" w:leader="dot" w:pos="9639"/>
              </w:tabs>
              <w:snapToGrid w:val="0"/>
              <w:spacing w:before="120"/>
              <w:ind w:left="32"/>
              <w:rPr>
                <w:rFonts w:ascii="Arial" w:hAnsi="Arial" w:cs="Arial"/>
                <w:sz w:val="22"/>
                <w:szCs w:val="22"/>
              </w:rPr>
            </w:pPr>
          </w:p>
          <w:p w14:paraId="279DD210" w14:textId="77777777" w:rsidR="00143735" w:rsidRDefault="00143735" w:rsidP="00BF41DE">
            <w:pPr>
              <w:tabs>
                <w:tab w:val="right" w:pos="1601"/>
                <w:tab w:val="left" w:leader="dot" w:pos="9639"/>
              </w:tabs>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C907C29" w14:textId="77777777" w:rsidR="00143735" w:rsidRDefault="00143735" w:rsidP="00BF41DE">
            <w:pPr>
              <w:tabs>
                <w:tab w:val="right" w:pos="1601"/>
                <w:tab w:val="left" w:leader="dot" w:pos="9639"/>
              </w:tabs>
              <w:spacing w:before="240"/>
              <w:ind w:left="32"/>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73AC4686" w14:textId="7DF8349D" w:rsidR="00B85CDF" w:rsidRPr="00D62D38" w:rsidRDefault="00143735" w:rsidP="00BF41DE">
            <w:pPr>
              <w:tabs>
                <w:tab w:val="right" w:pos="1601"/>
                <w:tab w:val="left" w:leader="dot" w:pos="9639"/>
              </w:tabs>
              <w:spacing w:before="240"/>
              <w:ind w:left="32"/>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D62D38" w14:paraId="15D1AC83" w14:textId="77777777" w:rsidTr="000F1663">
        <w:trPr>
          <w:trHeight w:val="784"/>
        </w:trPr>
        <w:tc>
          <w:tcPr>
            <w:tcW w:w="6124" w:type="dxa"/>
            <w:tcBorders>
              <w:top w:val="single" w:sz="4" w:space="0" w:color="000000"/>
              <w:left w:val="single" w:sz="4" w:space="0" w:color="000000"/>
              <w:bottom w:val="single" w:sz="4" w:space="0" w:color="000000"/>
            </w:tcBorders>
            <w:shd w:val="clear" w:color="auto" w:fill="auto"/>
          </w:tcPr>
          <w:p w14:paraId="1B808566" w14:textId="77777777" w:rsidR="008714AB" w:rsidRPr="00D62D38" w:rsidRDefault="00B85CDF" w:rsidP="00C26D45">
            <w:pPr>
              <w:tabs>
                <w:tab w:val="left" w:leader="dot" w:pos="9639"/>
              </w:tabs>
              <w:snapToGrid w:val="0"/>
              <w:spacing w:before="120" w:after="120"/>
              <w:jc w:val="center"/>
              <w:rPr>
                <w:rFonts w:ascii="Arial" w:hAnsi="Arial" w:cs="Arial"/>
                <w:b/>
                <w:bCs/>
                <w:sz w:val="22"/>
                <w:szCs w:val="22"/>
              </w:rPr>
            </w:pPr>
            <w:r w:rsidRPr="00D62D38">
              <w:rPr>
                <w:rFonts w:ascii="Arial" w:hAnsi="Arial" w:cs="Arial"/>
                <w:b/>
                <w:bCs/>
                <w:sz w:val="22"/>
                <w:szCs w:val="22"/>
              </w:rPr>
              <w:t>TOTAL GENERAL DES CHARGES</w:t>
            </w:r>
          </w:p>
          <w:p w14:paraId="2C8A643C" w14:textId="77777777" w:rsidR="00B85CDF" w:rsidRPr="00D62D38" w:rsidRDefault="00B85CDF" w:rsidP="00C26D45">
            <w:pPr>
              <w:tabs>
                <w:tab w:val="left" w:leader="dot" w:pos="9639"/>
              </w:tabs>
              <w:snapToGrid w:val="0"/>
              <w:jc w:val="center"/>
              <w:rPr>
                <w:rFonts w:ascii="Arial" w:hAnsi="Arial" w:cs="Arial"/>
                <w:sz w:val="22"/>
                <w:szCs w:val="22"/>
              </w:rPr>
            </w:pPr>
            <w:r w:rsidRPr="00D62D38">
              <w:rPr>
                <w:rFonts w:ascii="Arial" w:hAnsi="Arial" w:cs="Arial"/>
                <w:sz w:val="22"/>
                <w:szCs w:val="22"/>
              </w:rPr>
              <w:t>Excédent (si charges &lt; produits)</w:t>
            </w:r>
          </w:p>
        </w:tc>
        <w:tc>
          <w:tcPr>
            <w:tcW w:w="1843" w:type="dxa"/>
            <w:tcBorders>
              <w:top w:val="single" w:sz="4" w:space="0" w:color="000000"/>
              <w:left w:val="single" w:sz="4" w:space="0" w:color="000000"/>
              <w:bottom w:val="single" w:sz="4" w:space="0" w:color="000000"/>
            </w:tcBorders>
            <w:shd w:val="clear" w:color="auto" w:fill="auto"/>
          </w:tcPr>
          <w:p w14:paraId="6B7808EE" w14:textId="77777777" w:rsidR="00B03C2C" w:rsidRPr="001F1F9D" w:rsidRDefault="00B03C2C" w:rsidP="00BF41DE">
            <w:pPr>
              <w:tabs>
                <w:tab w:val="right" w:pos="1594"/>
                <w:tab w:val="left" w:leader="dot" w:pos="9639"/>
              </w:tabs>
              <w:snapToGrid w:val="0"/>
              <w:spacing w:before="120"/>
              <w:ind w:left="35"/>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6F782986" w14:textId="116540DF" w:rsidR="00B85CDF" w:rsidRPr="00D62D38" w:rsidRDefault="00B03C2C" w:rsidP="00BF41DE">
            <w:pPr>
              <w:tabs>
                <w:tab w:val="right" w:pos="1594"/>
                <w:tab w:val="left" w:leader="dot" w:pos="9639"/>
              </w:tabs>
              <w:snapToGrid w:val="0"/>
              <w:spacing w:before="120"/>
              <w:ind w:left="318" w:right="2"/>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A1F3D2" w14:textId="77777777" w:rsidR="00B03C2C" w:rsidRPr="001F1F9D" w:rsidRDefault="00B03C2C" w:rsidP="00BF41DE">
            <w:pPr>
              <w:tabs>
                <w:tab w:val="right" w:pos="1595"/>
                <w:tab w:val="left" w:leader="dot" w:pos="9639"/>
              </w:tabs>
              <w:snapToGrid w:val="0"/>
              <w:spacing w:before="120"/>
              <w:ind w:left="32"/>
              <w:rPr>
                <w:rFonts w:ascii="Arial" w:hAnsi="Arial" w:cs="Arial"/>
                <w:b/>
                <w:bCs/>
                <w:sz w:val="22"/>
                <w:szCs w:val="22"/>
              </w:rPr>
            </w:pPr>
            <w:r w:rsidRPr="001F1F9D">
              <w:rPr>
                <w:rFonts w:ascii="Arial" w:hAnsi="Arial" w:cs="Arial"/>
                <w:b/>
                <w:bCs/>
                <w:sz w:val="22"/>
                <w:szCs w:val="22"/>
                <w:u w:val="single"/>
              </w:rPr>
              <w:tab/>
            </w:r>
            <w:r w:rsidRPr="001F1F9D">
              <w:rPr>
                <w:rFonts w:ascii="Arial" w:hAnsi="Arial" w:cs="Arial"/>
                <w:b/>
                <w:bCs/>
                <w:sz w:val="22"/>
                <w:szCs w:val="22"/>
              </w:rPr>
              <w:t>€</w:t>
            </w:r>
          </w:p>
          <w:p w14:paraId="2FCE3B9C" w14:textId="7EB42FFD" w:rsidR="00B85CDF" w:rsidRPr="00D62D38" w:rsidRDefault="00B03C2C"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27D3D317" w14:textId="77777777" w:rsidR="005B03BA" w:rsidRPr="00D62D38" w:rsidRDefault="005B03BA" w:rsidP="001E5735">
      <w:pPr>
        <w:tabs>
          <w:tab w:val="left" w:leader="dot" w:pos="9639"/>
        </w:tabs>
        <w:spacing w:before="120"/>
        <w:ind w:right="-284"/>
        <w:jc w:val="both"/>
        <w:rPr>
          <w:rFonts w:ascii="Arial" w:hAnsi="Arial" w:cs="Arial"/>
          <w:b/>
          <w:bCs/>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D62D38" w14:paraId="2B481FEE" w14:textId="77777777" w:rsidTr="00BF41DE">
        <w:trPr>
          <w:trHeight w:val="423"/>
        </w:trPr>
        <w:tc>
          <w:tcPr>
            <w:tcW w:w="6124" w:type="dxa"/>
            <w:tcBorders>
              <w:top w:val="single" w:sz="4" w:space="0" w:color="000000"/>
              <w:left w:val="single" w:sz="4" w:space="0" w:color="000000"/>
              <w:bottom w:val="single" w:sz="4" w:space="0" w:color="000000"/>
            </w:tcBorders>
            <w:shd w:val="clear" w:color="auto" w:fill="auto"/>
          </w:tcPr>
          <w:p w14:paraId="6E996B44" w14:textId="7267D681" w:rsidR="00010ABC" w:rsidRPr="00D62D38" w:rsidRDefault="00F30B08" w:rsidP="00F309E6">
            <w:pPr>
              <w:tabs>
                <w:tab w:val="left" w:leader="dot" w:pos="9639"/>
              </w:tabs>
              <w:snapToGrid w:val="0"/>
              <w:spacing w:before="120"/>
              <w:ind w:right="-284"/>
              <w:jc w:val="center"/>
              <w:rPr>
                <w:rFonts w:ascii="Arial" w:hAnsi="Arial" w:cs="Arial"/>
                <w:sz w:val="22"/>
                <w:szCs w:val="22"/>
              </w:rPr>
            </w:pPr>
            <w:r w:rsidRPr="00D62D38">
              <w:rPr>
                <w:rFonts w:ascii="Arial" w:hAnsi="Arial" w:cs="Arial"/>
                <w:b/>
                <w:bCs/>
                <w:sz w:val="22"/>
                <w:szCs w:val="22"/>
              </w:rPr>
              <w:t>ELEMENTS DU BILAN</w:t>
            </w:r>
            <w:r w:rsidRPr="00D62D38">
              <w:rPr>
                <w:rFonts w:ascii="Arial" w:hAnsi="Arial" w:cs="Arial"/>
                <w:sz w:val="22"/>
                <w:szCs w:val="22"/>
              </w:rPr>
              <w:t xml:space="preserve"> </w:t>
            </w:r>
            <w:r w:rsidR="002D3756">
              <w:rPr>
                <w:rFonts w:ascii="Arial" w:hAnsi="Arial" w:cs="Arial"/>
                <w:sz w:val="22"/>
                <w:szCs w:val="22"/>
              </w:rPr>
              <w:t xml:space="preserve">- </w:t>
            </w:r>
            <w:r w:rsidR="00010ABC" w:rsidRPr="00D62D38">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0EB50E69" w14:textId="4CF9B7CC"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Réalisé</w:t>
            </w:r>
          </w:p>
          <w:p w14:paraId="52F68B9D" w14:textId="7777777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56EC16" w14:textId="7777777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Prévisionnel</w:t>
            </w:r>
          </w:p>
          <w:p w14:paraId="3CABF0F8" w14:textId="230CD8B7" w:rsidR="00010ABC" w:rsidRPr="00F30B08" w:rsidRDefault="00010ABC" w:rsidP="0059031A">
            <w:pPr>
              <w:tabs>
                <w:tab w:val="left" w:leader="dot" w:pos="9639"/>
              </w:tabs>
              <w:snapToGrid w:val="0"/>
              <w:jc w:val="center"/>
              <w:rPr>
                <w:rFonts w:ascii="Arial" w:hAnsi="Arial" w:cs="Arial"/>
                <w:sz w:val="20"/>
                <w:szCs w:val="20"/>
              </w:rPr>
            </w:pPr>
            <w:r w:rsidRPr="00F30B08">
              <w:rPr>
                <w:rFonts w:ascii="Arial" w:hAnsi="Arial" w:cs="Arial"/>
                <w:sz w:val="20"/>
                <w:szCs w:val="20"/>
              </w:rPr>
              <w:t>année en cours</w:t>
            </w:r>
          </w:p>
        </w:tc>
      </w:tr>
      <w:tr w:rsidR="00010ABC" w:rsidRPr="00D62D38" w14:paraId="7CD3C7CB" w14:textId="77777777" w:rsidTr="00BF41DE">
        <w:trPr>
          <w:trHeight w:val="1165"/>
        </w:trPr>
        <w:tc>
          <w:tcPr>
            <w:tcW w:w="6124" w:type="dxa"/>
            <w:tcBorders>
              <w:top w:val="single" w:sz="4" w:space="0" w:color="000000"/>
              <w:left w:val="single" w:sz="4" w:space="0" w:color="000000"/>
              <w:bottom w:val="single" w:sz="4" w:space="0" w:color="000000"/>
            </w:tcBorders>
            <w:shd w:val="clear" w:color="auto" w:fill="auto"/>
          </w:tcPr>
          <w:p w14:paraId="08FDAC08" w14:textId="77777777" w:rsidR="008714AB"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Caisse et comptes courants</w:t>
            </w:r>
          </w:p>
          <w:p w14:paraId="385C6687" w14:textId="77777777" w:rsidR="00F30B0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Livrets</w:t>
            </w:r>
          </w:p>
          <w:p w14:paraId="288E5122" w14:textId="3D60745A" w:rsidR="00010ABC" w:rsidRPr="00D62D38" w:rsidRDefault="00010ABC" w:rsidP="00BF41DE">
            <w:pPr>
              <w:tabs>
                <w:tab w:val="left" w:leader="dot" w:pos="9639"/>
              </w:tabs>
              <w:snapToGrid w:val="0"/>
              <w:spacing w:before="120"/>
              <w:ind w:left="34"/>
              <w:rPr>
                <w:rFonts w:ascii="Arial" w:hAnsi="Arial" w:cs="Arial"/>
                <w:sz w:val="22"/>
                <w:szCs w:val="22"/>
              </w:rPr>
            </w:pPr>
            <w:r w:rsidRPr="00D62D38">
              <w:rPr>
                <w:rFonts w:ascii="Arial" w:hAnsi="Arial" w:cs="Arial"/>
                <w:sz w:val="22"/>
                <w:szCs w:val="22"/>
              </w:rPr>
              <w:t>Valeurs mobilières de placement et autres</w:t>
            </w:r>
          </w:p>
        </w:tc>
        <w:tc>
          <w:tcPr>
            <w:tcW w:w="1843" w:type="dxa"/>
            <w:tcBorders>
              <w:top w:val="single" w:sz="4" w:space="0" w:color="000000"/>
              <w:left w:val="single" w:sz="4" w:space="0" w:color="000000"/>
              <w:bottom w:val="single" w:sz="4" w:space="0" w:color="000000"/>
            </w:tcBorders>
            <w:shd w:val="clear" w:color="auto" w:fill="auto"/>
          </w:tcPr>
          <w:p w14:paraId="313B15AB"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2BB145E" w14:textId="77777777" w:rsidR="0059031A"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98E16C" w14:textId="60F9EFA4" w:rsidR="008714AB" w:rsidRPr="00D62D38" w:rsidRDefault="0059031A" w:rsidP="00BF41D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37F632"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DECC357" w14:textId="77777777" w:rsidR="0059031A"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0F0F89" w14:textId="23C5B112" w:rsidR="008714AB" w:rsidRPr="00D62D38" w:rsidRDefault="0059031A" w:rsidP="00BF41DE">
            <w:pPr>
              <w:tabs>
                <w:tab w:val="right" w:pos="1595"/>
                <w:tab w:val="left" w:leader="dot" w:pos="9639"/>
              </w:tabs>
              <w:snapToGrid w:val="0"/>
              <w:spacing w:before="120"/>
              <w:ind w:left="315"/>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1D078FD9" w14:textId="036803E3" w:rsidR="00C0790C" w:rsidRDefault="000107FF" w:rsidP="00F30B08">
      <w:pPr>
        <w:tabs>
          <w:tab w:val="left" w:pos="3402"/>
        </w:tabs>
        <w:rPr>
          <w:rFonts w:ascii="Arial" w:hAnsi="Arial"/>
          <w:i/>
          <w:color w:val="FF0000"/>
          <w:sz w:val="16"/>
          <w:szCs w:val="16"/>
        </w:rPr>
      </w:pPr>
      <w:r w:rsidRPr="00E53C70">
        <w:rPr>
          <w:rFonts w:ascii="Arial" w:hAnsi="Arial"/>
          <w:b/>
          <w:sz w:val="36"/>
          <w:szCs w:val="36"/>
        </w:rPr>
        <w:lastRenderedPageBreak/>
        <w:t>C</w:t>
      </w:r>
      <w:r w:rsidR="00365B08" w:rsidRPr="00E53C70">
        <w:rPr>
          <w:rFonts w:ascii="Arial" w:hAnsi="Arial"/>
          <w:b/>
          <w:sz w:val="36"/>
          <w:szCs w:val="36"/>
        </w:rPr>
        <w:t>ompte de résultat et budget prévisionnel</w:t>
      </w:r>
      <w:r w:rsidRPr="00E53C70">
        <w:rPr>
          <w:rFonts w:ascii="Arial" w:hAnsi="Arial"/>
          <w:b/>
          <w:sz w:val="36"/>
          <w:szCs w:val="36"/>
        </w:rPr>
        <w:t xml:space="preserve"> (suite)</w:t>
      </w:r>
      <w:r w:rsidR="00F30B08">
        <w:rPr>
          <w:rFonts w:ascii="Arial" w:hAnsi="Arial"/>
          <w:b/>
          <w:sz w:val="36"/>
          <w:szCs w:val="36"/>
        </w:rPr>
        <w:br/>
      </w:r>
      <w:r w:rsidR="003013B5" w:rsidRPr="00F30B08">
        <w:rPr>
          <w:rFonts w:ascii="Arial" w:hAnsi="Arial"/>
          <w:i/>
          <w:color w:val="FF0000"/>
          <w:sz w:val="16"/>
          <w:szCs w:val="16"/>
        </w:rPr>
        <w:t>Si le budget de votre association est inférieur à 10 000 €, vous avez la possibilité d’utiliser l’imprimé « comptes simplifiés »</w:t>
      </w:r>
    </w:p>
    <w:p w14:paraId="7A778BF2" w14:textId="77777777" w:rsidR="00F30B08" w:rsidRPr="00F30B08" w:rsidRDefault="00F30B08" w:rsidP="00F30B08">
      <w:pPr>
        <w:tabs>
          <w:tab w:val="left" w:pos="3402"/>
        </w:tabs>
        <w:rPr>
          <w:rFonts w:ascii="Arial" w:hAnsi="Arial"/>
          <w:i/>
          <w:color w:val="FF0000"/>
          <w:sz w:val="16"/>
          <w:szCs w:val="16"/>
        </w:rPr>
      </w:pPr>
    </w:p>
    <w:tbl>
      <w:tblPr>
        <w:tblW w:w="9810" w:type="dxa"/>
        <w:tblInd w:w="108" w:type="dxa"/>
        <w:tblLayout w:type="fixed"/>
        <w:tblLook w:val="0000" w:firstRow="0" w:lastRow="0" w:firstColumn="0" w:lastColumn="0" w:noHBand="0" w:noVBand="0"/>
      </w:tblPr>
      <w:tblGrid>
        <w:gridCol w:w="6124"/>
        <w:gridCol w:w="1843"/>
        <w:gridCol w:w="1843"/>
      </w:tblGrid>
      <w:tr w:rsidR="00B85CDF" w:rsidRPr="00184056" w14:paraId="12BBDC7B" w14:textId="77777777" w:rsidTr="00D43865">
        <w:trPr>
          <w:trHeight w:val="203"/>
        </w:trPr>
        <w:tc>
          <w:tcPr>
            <w:tcW w:w="6124" w:type="dxa"/>
            <w:tcBorders>
              <w:top w:val="single" w:sz="4" w:space="0" w:color="000000"/>
              <w:left w:val="single" w:sz="4" w:space="0" w:color="000000"/>
              <w:bottom w:val="single" w:sz="4" w:space="0" w:color="000000"/>
            </w:tcBorders>
            <w:shd w:val="clear" w:color="auto" w:fill="auto"/>
          </w:tcPr>
          <w:p w14:paraId="462633D9" w14:textId="77777777" w:rsidR="00B85CDF" w:rsidRPr="001046DF" w:rsidRDefault="00B85CDF" w:rsidP="00D43865">
            <w:pPr>
              <w:tabs>
                <w:tab w:val="left" w:leader="dot" w:pos="9639"/>
              </w:tabs>
              <w:snapToGrid w:val="0"/>
              <w:spacing w:before="120"/>
              <w:jc w:val="center"/>
              <w:rPr>
                <w:rFonts w:ascii="Arial" w:hAnsi="Arial" w:cs="Arial"/>
                <w:b/>
                <w:bCs/>
              </w:rPr>
            </w:pPr>
            <w:r w:rsidRPr="002D1E1B">
              <w:rPr>
                <w:rFonts w:ascii="Arial" w:hAnsi="Arial" w:cs="Arial"/>
                <w:b/>
                <w:bCs/>
                <w:sz w:val="22"/>
                <w:szCs w:val="22"/>
              </w:rPr>
              <w:t>PRODUITS (recettes</w:t>
            </w:r>
            <w:r>
              <w:rPr>
                <w:rFonts w:ascii="Arial" w:hAnsi="Arial" w:cs="Arial"/>
                <w:b/>
                <w:bCs/>
              </w:rPr>
              <w:t>)</w:t>
            </w:r>
          </w:p>
        </w:tc>
        <w:tc>
          <w:tcPr>
            <w:tcW w:w="1843" w:type="dxa"/>
            <w:tcBorders>
              <w:top w:val="single" w:sz="4" w:space="0" w:color="000000"/>
              <w:left w:val="single" w:sz="4" w:space="0" w:color="000000"/>
              <w:bottom w:val="single" w:sz="4" w:space="0" w:color="000000"/>
            </w:tcBorders>
            <w:shd w:val="clear" w:color="auto" w:fill="auto"/>
          </w:tcPr>
          <w:p w14:paraId="429FF8A1" w14:textId="77777777" w:rsidR="00B85CDF" w:rsidRDefault="00B85CDF" w:rsidP="00D43865">
            <w:pPr>
              <w:tabs>
                <w:tab w:val="left" w:leader="dot" w:pos="9639"/>
              </w:tabs>
              <w:snapToGrid w:val="0"/>
              <w:jc w:val="center"/>
              <w:rPr>
                <w:rFonts w:ascii="Arial" w:hAnsi="Arial" w:cs="Arial"/>
                <w:sz w:val="20"/>
                <w:szCs w:val="20"/>
              </w:rPr>
            </w:pPr>
            <w:r>
              <w:rPr>
                <w:rFonts w:ascii="Arial" w:hAnsi="Arial" w:cs="Arial"/>
                <w:sz w:val="20"/>
                <w:szCs w:val="20"/>
              </w:rPr>
              <w:t xml:space="preserve">Réalisé </w:t>
            </w:r>
          </w:p>
          <w:p w14:paraId="0E120871" w14:textId="77777777" w:rsidR="00B85CDF" w:rsidRPr="00711AFF" w:rsidRDefault="00B85CDF" w:rsidP="00D43865">
            <w:pPr>
              <w:tabs>
                <w:tab w:val="left" w:leader="dot" w:pos="9639"/>
              </w:tabs>
              <w:snapToGrid w:val="0"/>
              <w:jc w:val="center"/>
              <w:rPr>
                <w:rFonts w:ascii="Arial" w:hAnsi="Arial" w:cs="Arial"/>
                <w:sz w:val="20"/>
                <w:szCs w:val="20"/>
              </w:rPr>
            </w:pPr>
            <w:r>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DA8342" w14:textId="77777777" w:rsidR="00B85CD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Prévisionnel</w:t>
            </w:r>
          </w:p>
          <w:p w14:paraId="2DEA5B43" w14:textId="77777777" w:rsidR="00B85CDF" w:rsidRPr="00711AFF" w:rsidRDefault="00B85CDF" w:rsidP="00D43865">
            <w:pPr>
              <w:tabs>
                <w:tab w:val="left" w:leader="dot" w:pos="9639"/>
              </w:tabs>
              <w:snapToGrid w:val="0"/>
              <w:ind w:left="33"/>
              <w:jc w:val="center"/>
              <w:rPr>
                <w:rFonts w:ascii="Arial" w:hAnsi="Arial" w:cs="Arial"/>
                <w:sz w:val="20"/>
                <w:szCs w:val="20"/>
              </w:rPr>
            </w:pPr>
            <w:r>
              <w:rPr>
                <w:rFonts w:ascii="Arial" w:hAnsi="Arial" w:cs="Arial"/>
                <w:sz w:val="20"/>
                <w:szCs w:val="20"/>
              </w:rPr>
              <w:t xml:space="preserve"> année en cours</w:t>
            </w:r>
          </w:p>
        </w:tc>
      </w:tr>
      <w:tr w:rsidR="00B85CDF" w:rsidRPr="00BA7FD7" w14:paraId="0B97C81E" w14:textId="77777777" w:rsidTr="000F1663">
        <w:trPr>
          <w:trHeight w:val="7781"/>
        </w:trPr>
        <w:tc>
          <w:tcPr>
            <w:tcW w:w="6124" w:type="dxa"/>
            <w:tcBorders>
              <w:top w:val="single" w:sz="4" w:space="0" w:color="000000"/>
              <w:left w:val="single" w:sz="4" w:space="0" w:color="000000"/>
              <w:bottom w:val="single" w:sz="4" w:space="0" w:color="000000"/>
            </w:tcBorders>
            <w:shd w:val="clear" w:color="auto" w:fill="auto"/>
          </w:tcPr>
          <w:p w14:paraId="4C060491" w14:textId="597DCE5E" w:rsidR="00CE508D" w:rsidRDefault="00F30B08" w:rsidP="00D43865">
            <w:pPr>
              <w:tabs>
                <w:tab w:val="left" w:leader="dot" w:pos="9639"/>
              </w:tabs>
              <w:snapToGrid w:val="0"/>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Vente de produits, prestations de services, </w:t>
            </w:r>
            <w:r w:rsidR="00CE508D">
              <w:rPr>
                <w:rFonts w:ascii="Arial" w:hAnsi="Arial" w:cs="Arial"/>
                <w:b/>
                <w:bCs/>
                <w:sz w:val="22"/>
                <w:szCs w:val="22"/>
              </w:rPr>
              <w:t xml:space="preserve">etc </w:t>
            </w:r>
          </w:p>
          <w:p w14:paraId="1DEA1D1F"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Vente de marchandises (buvette…)</w:t>
            </w:r>
          </w:p>
          <w:p w14:paraId="396BFE10" w14:textId="77777777" w:rsidR="00CE508D"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 xml:space="preserve">Vente de produits </w:t>
            </w:r>
          </w:p>
          <w:p w14:paraId="7EFE707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Produits des activités annexes</w:t>
            </w:r>
          </w:p>
          <w:p w14:paraId="022CADF1" w14:textId="77777777" w:rsidR="00B85CDF" w:rsidRPr="00BA7FD7"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Prestations de services autres</w:t>
            </w:r>
          </w:p>
          <w:p w14:paraId="0719B904" w14:textId="77777777" w:rsidR="00CE508D" w:rsidRDefault="00CE508D" w:rsidP="00D43865">
            <w:pPr>
              <w:tabs>
                <w:tab w:val="left" w:leader="dot" w:pos="9639"/>
              </w:tabs>
              <w:rPr>
                <w:rFonts w:ascii="Arial" w:hAnsi="Arial" w:cs="Arial"/>
                <w:b/>
                <w:bCs/>
                <w:sz w:val="22"/>
                <w:szCs w:val="22"/>
              </w:rPr>
            </w:pPr>
          </w:p>
          <w:p w14:paraId="00DB865B" w14:textId="1391643F" w:rsidR="00CE508D" w:rsidRDefault="00F30B08" w:rsidP="00D43865">
            <w:pPr>
              <w:tabs>
                <w:tab w:val="left" w:leader="dot" w:pos="9639"/>
              </w:tabs>
              <w:spacing w:before="12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Subventions d’exploitation</w:t>
            </w:r>
          </w:p>
          <w:p w14:paraId="00BE0880"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(hors versement ASP ancien CNASEA)</w:t>
            </w:r>
          </w:p>
          <w:p w14:paraId="1558CA9B"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Etat versements ASP (emplois aidés)</w:t>
            </w:r>
          </w:p>
          <w:p w14:paraId="0A616BE9"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CNDS</w:t>
            </w:r>
          </w:p>
          <w:p w14:paraId="56759027"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Régional</w:t>
            </w:r>
          </w:p>
          <w:p w14:paraId="7727FF15" w14:textId="77777777" w:rsidR="00CE508D"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Conseil Général</w:t>
            </w:r>
          </w:p>
          <w:p w14:paraId="5471BD71" w14:textId="77777777" w:rsidR="00CE508D" w:rsidRDefault="009523B2" w:rsidP="00D43865">
            <w:pPr>
              <w:tabs>
                <w:tab w:val="left" w:leader="dot" w:pos="9639"/>
              </w:tabs>
              <w:spacing w:before="120"/>
              <w:rPr>
                <w:rFonts w:ascii="Arial" w:hAnsi="Arial" w:cs="Arial"/>
                <w:sz w:val="22"/>
                <w:szCs w:val="22"/>
              </w:rPr>
            </w:pPr>
            <w:r>
              <w:rPr>
                <w:rFonts w:ascii="Arial" w:hAnsi="Arial" w:cs="Arial"/>
                <w:sz w:val="22"/>
                <w:szCs w:val="22"/>
              </w:rPr>
              <w:t>Fontenay-l</w:t>
            </w:r>
            <w:r w:rsidR="00CE508D">
              <w:rPr>
                <w:rFonts w:ascii="Arial" w:hAnsi="Arial" w:cs="Arial"/>
                <w:sz w:val="22"/>
                <w:szCs w:val="22"/>
              </w:rPr>
              <w:t>ès-Briis</w:t>
            </w:r>
          </w:p>
          <w:p w14:paraId="2CEFC33B" w14:textId="22440F90" w:rsidR="00D43865" w:rsidRDefault="00B85CDF" w:rsidP="00100E5D">
            <w:pPr>
              <w:tabs>
                <w:tab w:val="right" w:pos="5450"/>
                <w:tab w:val="left" w:leader="dot" w:pos="9639"/>
              </w:tabs>
              <w:spacing w:before="120"/>
              <w:rPr>
                <w:rFonts w:ascii="Arial" w:hAnsi="Arial" w:cs="Arial"/>
                <w:sz w:val="22"/>
                <w:szCs w:val="22"/>
              </w:rPr>
            </w:pPr>
            <w:r w:rsidRPr="00BA7FD7">
              <w:rPr>
                <w:rFonts w:ascii="Arial" w:hAnsi="Arial" w:cs="Arial"/>
                <w:sz w:val="22"/>
                <w:szCs w:val="22"/>
              </w:rPr>
              <w:t>Autres (préciser)</w:t>
            </w:r>
            <w:r w:rsidR="00CE508D">
              <w:rPr>
                <w:rFonts w:ascii="Arial" w:hAnsi="Arial" w:cs="Arial"/>
                <w:sz w:val="22"/>
                <w:szCs w:val="22"/>
              </w:rPr>
              <w:t> :</w:t>
            </w:r>
            <w:r w:rsidR="00F30B08">
              <w:rPr>
                <w:rFonts w:ascii="Arial" w:hAnsi="Arial" w:cs="Arial"/>
                <w:sz w:val="22"/>
                <w:szCs w:val="22"/>
              </w:rPr>
              <w:t xml:space="preserve"> </w:t>
            </w:r>
            <w:r w:rsidR="00100E5D" w:rsidRPr="00100E5D">
              <w:rPr>
                <w:rFonts w:ascii="Arial" w:hAnsi="Arial" w:cs="Arial"/>
                <w:sz w:val="22"/>
                <w:szCs w:val="22"/>
                <w:u w:val="dotted"/>
              </w:rPr>
              <w:tab/>
            </w:r>
          </w:p>
          <w:p w14:paraId="72087C03" w14:textId="77777777" w:rsidR="00D43865" w:rsidRDefault="00D43865" w:rsidP="00D43865">
            <w:pPr>
              <w:tabs>
                <w:tab w:val="left" w:leader="dot" w:pos="9639"/>
              </w:tabs>
              <w:rPr>
                <w:rFonts w:ascii="Arial" w:hAnsi="Arial" w:cs="Arial"/>
                <w:sz w:val="22"/>
                <w:szCs w:val="22"/>
              </w:rPr>
            </w:pPr>
          </w:p>
          <w:p w14:paraId="2A8F7D9B" w14:textId="0521856E" w:rsidR="00BB09B0" w:rsidRDefault="00F30B08" w:rsidP="00D43865">
            <w:pPr>
              <w:tabs>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Autres produits de gestion courante</w:t>
            </w:r>
            <w:r w:rsidR="00BB09B0">
              <w:rPr>
                <w:rFonts w:ascii="Arial" w:hAnsi="Arial" w:cs="Arial"/>
                <w:b/>
                <w:bCs/>
                <w:sz w:val="22"/>
                <w:szCs w:val="22"/>
              </w:rPr>
              <w:t xml:space="preserve"> </w:t>
            </w:r>
            <w:r w:rsidR="00BB09B0" w:rsidRPr="00BB09B0">
              <w:rPr>
                <w:rFonts w:ascii="Arial" w:hAnsi="Arial" w:cs="Arial"/>
                <w:bCs/>
                <w:sz w:val="22"/>
                <w:szCs w:val="22"/>
              </w:rPr>
              <w:t>(</w:t>
            </w:r>
            <w:r w:rsidR="00B85CDF" w:rsidRPr="00BA7FD7">
              <w:rPr>
                <w:rFonts w:ascii="Arial" w:hAnsi="Arial" w:cs="Arial"/>
                <w:sz w:val="22"/>
                <w:szCs w:val="22"/>
              </w:rPr>
              <w:t>préciser</w:t>
            </w:r>
            <w:r w:rsidR="00BB09B0">
              <w:rPr>
                <w:rFonts w:ascii="Arial" w:hAnsi="Arial" w:cs="Arial"/>
                <w:sz w:val="22"/>
                <w:szCs w:val="22"/>
              </w:rPr>
              <w:t>)</w:t>
            </w:r>
            <w:r w:rsidR="00B85CDF" w:rsidRPr="00BA7FD7">
              <w:rPr>
                <w:rFonts w:ascii="Arial" w:hAnsi="Arial" w:cs="Arial"/>
                <w:sz w:val="22"/>
                <w:szCs w:val="22"/>
              </w:rPr>
              <w:t xml:space="preserve"> :</w:t>
            </w:r>
          </w:p>
          <w:p w14:paraId="5DD25AD4" w14:textId="0B94DAE1" w:rsidR="00BB09B0" w:rsidRDefault="00B85CDF" w:rsidP="00D43865">
            <w:pPr>
              <w:tabs>
                <w:tab w:val="left" w:leader="dot" w:pos="9639"/>
              </w:tabs>
              <w:spacing w:before="120"/>
              <w:rPr>
                <w:rFonts w:ascii="Arial" w:hAnsi="Arial" w:cs="Arial"/>
                <w:sz w:val="22"/>
                <w:szCs w:val="22"/>
              </w:rPr>
            </w:pPr>
            <w:r w:rsidRPr="00BA7FD7">
              <w:rPr>
                <w:rFonts w:ascii="Arial" w:hAnsi="Arial" w:cs="Arial"/>
                <w:sz w:val="22"/>
                <w:szCs w:val="22"/>
              </w:rPr>
              <w:t>Cotisations à l’activité</w:t>
            </w:r>
            <w:r w:rsidR="00F30B08">
              <w:rPr>
                <w:rFonts w:ascii="Arial" w:hAnsi="Arial" w:cs="Arial"/>
                <w:sz w:val="22"/>
                <w:szCs w:val="22"/>
              </w:rPr>
              <w:t xml:space="preserve"> </w:t>
            </w:r>
            <w:r w:rsidRPr="00BA7FD7">
              <w:rPr>
                <w:rFonts w:ascii="Arial" w:hAnsi="Arial" w:cs="Arial"/>
                <w:sz w:val="22"/>
                <w:szCs w:val="22"/>
              </w:rPr>
              <w:t xml:space="preserve">: </w:t>
            </w:r>
          </w:p>
          <w:p w14:paraId="69F367B5" w14:textId="4D02C9D7" w:rsidR="00EA3AC5" w:rsidRDefault="00B85CDF" w:rsidP="00D43865">
            <w:pPr>
              <w:tabs>
                <w:tab w:val="left" w:leader="dot" w:pos="9639"/>
              </w:tabs>
              <w:spacing w:before="120"/>
              <w:rPr>
                <w:rFonts w:ascii="Arial" w:hAnsi="Arial" w:cs="Arial"/>
                <w:bCs/>
                <w:sz w:val="22"/>
                <w:szCs w:val="22"/>
              </w:rPr>
            </w:pPr>
            <w:r w:rsidRPr="00BA7FD7">
              <w:rPr>
                <w:rFonts w:ascii="Arial" w:hAnsi="Arial" w:cs="Arial"/>
                <w:bCs/>
                <w:sz w:val="22"/>
                <w:szCs w:val="22"/>
              </w:rPr>
              <w:t>Adhésion à l’association</w:t>
            </w:r>
            <w:r w:rsidR="00D43865">
              <w:rPr>
                <w:rFonts w:ascii="Arial" w:hAnsi="Arial" w:cs="Arial"/>
                <w:bCs/>
                <w:sz w:val="22"/>
                <w:szCs w:val="22"/>
              </w:rPr>
              <w:t> :</w:t>
            </w:r>
          </w:p>
          <w:p w14:paraId="7F062494" w14:textId="77777777" w:rsidR="00D43865" w:rsidRDefault="00D43865" w:rsidP="00D43865">
            <w:pPr>
              <w:tabs>
                <w:tab w:val="left" w:leader="dot" w:pos="9639"/>
              </w:tabs>
              <w:rPr>
                <w:rFonts w:ascii="Arial" w:hAnsi="Arial" w:cs="Arial"/>
                <w:b/>
                <w:bCs/>
                <w:sz w:val="22"/>
                <w:szCs w:val="22"/>
              </w:rPr>
            </w:pPr>
          </w:p>
          <w:p w14:paraId="39DE6BC9" w14:textId="66E7AF51" w:rsidR="00B85CDF" w:rsidRPr="00BA7FD7" w:rsidRDefault="00F30B08" w:rsidP="00100E5D">
            <w:pPr>
              <w:tabs>
                <w:tab w:val="right" w:pos="5450"/>
                <w:tab w:val="left" w:leader="dot" w:pos="9639"/>
              </w:tabs>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 xml:space="preserve">Produits financiers </w:t>
            </w:r>
            <w:r w:rsidR="00BB14F6" w:rsidRPr="00BB14F6">
              <w:rPr>
                <w:rFonts w:ascii="Arial" w:hAnsi="Arial" w:cs="Arial"/>
                <w:bCs/>
                <w:sz w:val="22"/>
                <w:szCs w:val="22"/>
              </w:rPr>
              <w:t>(</w:t>
            </w:r>
            <w:r w:rsidR="00B85CDF" w:rsidRPr="00BA7FD7">
              <w:rPr>
                <w:rFonts w:ascii="Arial" w:hAnsi="Arial" w:cs="Arial"/>
                <w:sz w:val="22"/>
                <w:szCs w:val="22"/>
              </w:rPr>
              <w:t>préciser</w:t>
            </w:r>
            <w:r w:rsidR="00BB14F6">
              <w:rPr>
                <w:rFonts w:ascii="Arial" w:hAnsi="Arial" w:cs="Arial"/>
                <w:sz w:val="22"/>
                <w:szCs w:val="22"/>
              </w:rPr>
              <w:t>)</w:t>
            </w:r>
            <w:r w:rsidR="00B85CDF" w:rsidRPr="00BA7FD7">
              <w:rPr>
                <w:rFonts w:ascii="Arial" w:hAnsi="Arial" w:cs="Arial"/>
                <w:sz w:val="22"/>
                <w:szCs w:val="22"/>
              </w:rPr>
              <w:t xml:space="preserve"> :</w:t>
            </w:r>
            <w:r w:rsidRPr="00100E5D">
              <w:rPr>
                <w:rFonts w:ascii="Arial" w:hAnsi="Arial" w:cs="Arial"/>
                <w:sz w:val="22"/>
                <w:szCs w:val="22"/>
                <w:u w:val="dotted"/>
              </w:rPr>
              <w:t xml:space="preserve"> </w:t>
            </w:r>
            <w:r w:rsidR="00100E5D" w:rsidRPr="00100E5D">
              <w:rPr>
                <w:rFonts w:ascii="Arial" w:hAnsi="Arial" w:cs="Arial"/>
                <w:sz w:val="22"/>
                <w:szCs w:val="22"/>
                <w:u w:val="dotted"/>
              </w:rPr>
              <w:tab/>
            </w:r>
          </w:p>
          <w:p w14:paraId="24D9E07A" w14:textId="117B2E5F" w:rsidR="00B85CDF" w:rsidRPr="00BA7FD7" w:rsidRDefault="00F30B08" w:rsidP="00D43865">
            <w:pPr>
              <w:tabs>
                <w:tab w:val="left" w:leader="dot" w:pos="9639"/>
              </w:tabs>
              <w:spacing w:before="240"/>
              <w:rPr>
                <w:rFonts w:ascii="Arial" w:hAnsi="Arial" w:cs="Arial"/>
                <w:b/>
                <w:bCs/>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Produits exceptionnels</w:t>
            </w:r>
          </w:p>
        </w:tc>
        <w:tc>
          <w:tcPr>
            <w:tcW w:w="1843" w:type="dxa"/>
            <w:tcBorders>
              <w:top w:val="single" w:sz="4" w:space="0" w:color="000000"/>
              <w:left w:val="single" w:sz="4" w:space="0" w:color="000000"/>
              <w:bottom w:val="single" w:sz="4" w:space="0" w:color="000000"/>
            </w:tcBorders>
            <w:shd w:val="clear" w:color="auto" w:fill="auto"/>
          </w:tcPr>
          <w:p w14:paraId="31E4B83A" w14:textId="29CDD65A" w:rsidR="00D43865" w:rsidRDefault="000F1663" w:rsidP="000F1663">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00D43865" w:rsidRPr="00B03C2C">
              <w:rPr>
                <w:rFonts w:ascii="Arial" w:hAnsi="Arial" w:cs="Arial"/>
                <w:b/>
                <w:bCs/>
                <w:sz w:val="22"/>
                <w:szCs w:val="22"/>
              </w:rPr>
              <w:t>€</w:t>
            </w:r>
          </w:p>
          <w:p w14:paraId="2E7C56E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31F6B01"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7590C50"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E3A11C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0E13B92" w14:textId="77777777" w:rsidR="00D43865" w:rsidRDefault="00D43865" w:rsidP="00725134">
            <w:pPr>
              <w:tabs>
                <w:tab w:val="right" w:pos="1594"/>
                <w:tab w:val="left" w:leader="dot" w:pos="9639"/>
              </w:tabs>
              <w:snapToGrid w:val="0"/>
              <w:spacing w:line="360" w:lineRule="auto"/>
              <w:ind w:left="35"/>
              <w:rPr>
                <w:rFonts w:ascii="Arial" w:hAnsi="Arial" w:cs="Arial"/>
                <w:sz w:val="22"/>
                <w:szCs w:val="22"/>
              </w:rPr>
            </w:pPr>
          </w:p>
          <w:p w14:paraId="5AE6981C" w14:textId="77777777" w:rsidR="00B85CDF"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B6643DC"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D46390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A06567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02F4754"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0D03B48"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F7F03DB"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2A0339F" w14:textId="77777777"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06E9453D" w14:textId="77777777" w:rsidR="00725134" w:rsidRDefault="00725134" w:rsidP="00725134">
            <w:pPr>
              <w:tabs>
                <w:tab w:val="right" w:pos="1594"/>
                <w:tab w:val="left" w:leader="dot" w:pos="9639"/>
              </w:tabs>
              <w:snapToGrid w:val="0"/>
              <w:spacing w:line="360" w:lineRule="auto"/>
              <w:ind w:left="35"/>
              <w:rPr>
                <w:rFonts w:ascii="Arial" w:hAnsi="Arial" w:cs="Arial"/>
                <w:sz w:val="22"/>
                <w:szCs w:val="22"/>
              </w:rPr>
            </w:pPr>
          </w:p>
          <w:p w14:paraId="6F2C7354" w14:textId="3E11ECFB" w:rsidR="00D43865" w:rsidRDefault="00D43865" w:rsidP="00D43865">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175162F7" w14:textId="77777777" w:rsidR="00D43865" w:rsidRPr="00D62D38" w:rsidRDefault="00D43865" w:rsidP="00D43865">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7358984" w14:textId="692A39B9" w:rsidR="00725134" w:rsidRPr="00D62D38" w:rsidRDefault="00D43865" w:rsidP="00725134">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00725134" w:rsidRPr="00D62D38">
              <w:rPr>
                <w:rFonts w:ascii="Arial" w:hAnsi="Arial" w:cs="Arial"/>
                <w:sz w:val="22"/>
                <w:szCs w:val="22"/>
              </w:rPr>
              <w:t>€</w:t>
            </w:r>
          </w:p>
          <w:p w14:paraId="2BE94A8C" w14:textId="77777777" w:rsidR="00725134" w:rsidRDefault="00725134" w:rsidP="00725134">
            <w:pPr>
              <w:tabs>
                <w:tab w:val="right" w:pos="1594"/>
                <w:tab w:val="left" w:leader="dot" w:pos="9639"/>
              </w:tabs>
              <w:snapToGrid w:val="0"/>
              <w:rPr>
                <w:rFonts w:ascii="Arial" w:hAnsi="Arial" w:cs="Arial"/>
                <w:sz w:val="22"/>
                <w:szCs w:val="22"/>
              </w:rPr>
            </w:pPr>
          </w:p>
          <w:p w14:paraId="580F9C29" w14:textId="668E614F" w:rsidR="00D43865" w:rsidRDefault="00D43865" w:rsidP="00725134">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46C2F251" w14:textId="1B5FF7F7" w:rsidR="00D43865" w:rsidRPr="00BA7FD7" w:rsidRDefault="00D43865" w:rsidP="00D43865">
            <w:pPr>
              <w:tabs>
                <w:tab w:val="right" w:pos="1594"/>
                <w:tab w:val="left" w:leader="dot" w:pos="9639"/>
              </w:tabs>
              <w:snapToGrid w:val="0"/>
              <w:spacing w:before="240"/>
              <w:ind w:right="35"/>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847581" w14:textId="77777777" w:rsidR="00432827" w:rsidRDefault="00432827" w:rsidP="00432827">
            <w:pPr>
              <w:tabs>
                <w:tab w:val="right" w:pos="1627"/>
                <w:tab w:val="left" w:leader="dot" w:pos="9639"/>
              </w:tabs>
              <w:snapToGrid w:val="0"/>
              <w:spacing w:before="240"/>
              <w:jc w:val="right"/>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A9C99D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C603D3"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B8D9D20"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2D1CEE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5FB84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5D267DF7"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8BB5ABA"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6945DEC"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4E40418"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A7DF2FE"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7CDFF839"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742AFDF"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461DFF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9D909E7" w14:textId="77777777" w:rsidR="00432827" w:rsidRDefault="00432827" w:rsidP="00432827">
            <w:pPr>
              <w:tabs>
                <w:tab w:val="right" w:pos="1594"/>
                <w:tab w:val="left" w:leader="dot" w:pos="9639"/>
              </w:tabs>
              <w:snapToGrid w:val="0"/>
              <w:spacing w:line="360" w:lineRule="auto"/>
              <w:ind w:left="35"/>
              <w:rPr>
                <w:rFonts w:ascii="Arial" w:hAnsi="Arial" w:cs="Arial"/>
                <w:sz w:val="22"/>
                <w:szCs w:val="22"/>
              </w:rPr>
            </w:pPr>
          </w:p>
          <w:p w14:paraId="665DA53A" w14:textId="77777777" w:rsidR="00432827" w:rsidRDefault="00432827" w:rsidP="00432827">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19898C2"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6291987" w14:textId="77777777" w:rsidR="00432827" w:rsidRPr="00D62D38" w:rsidRDefault="00432827" w:rsidP="00432827">
            <w:pPr>
              <w:tabs>
                <w:tab w:val="right" w:pos="159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31C51BB9" w14:textId="77777777" w:rsidR="00432827" w:rsidRDefault="00432827" w:rsidP="00432827">
            <w:pPr>
              <w:tabs>
                <w:tab w:val="right" w:pos="1594"/>
                <w:tab w:val="left" w:leader="dot" w:pos="9639"/>
              </w:tabs>
              <w:snapToGrid w:val="0"/>
              <w:rPr>
                <w:rFonts w:ascii="Arial" w:hAnsi="Arial" w:cs="Arial"/>
                <w:sz w:val="22"/>
                <w:szCs w:val="22"/>
              </w:rPr>
            </w:pPr>
          </w:p>
          <w:p w14:paraId="71C54D37" w14:textId="77777777" w:rsidR="00432827" w:rsidRDefault="00432827" w:rsidP="00432827">
            <w:pPr>
              <w:tabs>
                <w:tab w:val="right" w:pos="1592"/>
                <w:tab w:val="left" w:leader="dot" w:pos="9639"/>
              </w:tabs>
              <w:snapToGrid w:val="0"/>
              <w:spacing w:before="120"/>
              <w:ind w:right="34"/>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6DD7D1C8" w14:textId="39301BFC" w:rsidR="00B85CDF" w:rsidRPr="00BA7FD7" w:rsidRDefault="00432827" w:rsidP="00432827">
            <w:pPr>
              <w:tabs>
                <w:tab w:val="right" w:pos="1589"/>
                <w:tab w:val="left" w:leader="dot" w:pos="9639"/>
              </w:tabs>
              <w:snapToGrid w:val="0"/>
              <w:spacing w:before="240"/>
              <w:ind w:left="34"/>
              <w:jc w:val="center"/>
              <w:rPr>
                <w:rFonts w:ascii="Arial" w:hAnsi="Arial" w:cs="Arial"/>
                <w:sz w:val="22"/>
                <w:szCs w:val="22"/>
                <w:shd w:val="clear" w:color="auto" w:fill="C0C0C0"/>
              </w:rPr>
            </w:pPr>
            <w:r w:rsidRPr="00CD6905">
              <w:rPr>
                <w:rFonts w:ascii="Arial" w:hAnsi="Arial" w:cs="Arial"/>
                <w:b/>
                <w:bCs/>
                <w:sz w:val="22"/>
                <w:szCs w:val="22"/>
                <w:u w:val="single"/>
              </w:rPr>
              <w:tab/>
            </w:r>
            <w:r w:rsidRPr="00B03C2C">
              <w:rPr>
                <w:rFonts w:ascii="Arial" w:hAnsi="Arial" w:cs="Arial"/>
                <w:b/>
                <w:bCs/>
                <w:sz w:val="22"/>
                <w:szCs w:val="22"/>
              </w:rPr>
              <w:t>€</w:t>
            </w:r>
          </w:p>
        </w:tc>
      </w:tr>
      <w:tr w:rsidR="00B85CDF" w:rsidRPr="00BA7FD7" w14:paraId="662F424A" w14:textId="77777777" w:rsidTr="00D43865">
        <w:tc>
          <w:tcPr>
            <w:tcW w:w="6124" w:type="dxa"/>
            <w:tcBorders>
              <w:top w:val="single" w:sz="4" w:space="0" w:color="000000"/>
              <w:left w:val="single" w:sz="4" w:space="0" w:color="000000"/>
              <w:bottom w:val="single" w:sz="4" w:space="0" w:color="000000"/>
            </w:tcBorders>
            <w:shd w:val="clear" w:color="auto" w:fill="auto"/>
          </w:tcPr>
          <w:p w14:paraId="58E4CE16" w14:textId="77777777" w:rsidR="00E526B1" w:rsidRDefault="00B85CDF" w:rsidP="00D43865">
            <w:pPr>
              <w:tabs>
                <w:tab w:val="left" w:leader="dot" w:pos="9639"/>
              </w:tabs>
              <w:snapToGrid w:val="0"/>
              <w:spacing w:before="120" w:after="120"/>
              <w:ind w:firstLine="74"/>
              <w:jc w:val="center"/>
              <w:rPr>
                <w:rFonts w:ascii="Arial" w:hAnsi="Arial" w:cs="Arial"/>
                <w:b/>
                <w:bCs/>
                <w:sz w:val="22"/>
                <w:szCs w:val="22"/>
              </w:rPr>
            </w:pPr>
            <w:r w:rsidRPr="00BA7FD7">
              <w:rPr>
                <w:rFonts w:ascii="Arial" w:hAnsi="Arial" w:cs="Arial"/>
                <w:b/>
                <w:bCs/>
                <w:sz w:val="22"/>
                <w:szCs w:val="22"/>
              </w:rPr>
              <w:t>TOTAL GENERAL DES PRODUITS</w:t>
            </w:r>
          </w:p>
          <w:p w14:paraId="5CC2FBC1" w14:textId="3D3084FD" w:rsidR="00B85CDF" w:rsidRPr="00BA7FD7" w:rsidRDefault="00B85CDF" w:rsidP="00D43865">
            <w:pPr>
              <w:tabs>
                <w:tab w:val="left" w:leader="dot" w:pos="9639"/>
              </w:tabs>
              <w:snapToGrid w:val="0"/>
              <w:spacing w:before="120" w:after="120"/>
              <w:ind w:firstLine="74"/>
              <w:jc w:val="center"/>
              <w:rPr>
                <w:rFonts w:ascii="Arial" w:hAnsi="Arial" w:cs="Arial"/>
                <w:sz w:val="22"/>
                <w:szCs w:val="22"/>
              </w:rPr>
            </w:pPr>
            <w:r w:rsidRPr="00BA7FD7">
              <w:rPr>
                <w:rFonts w:ascii="Arial" w:hAnsi="Arial" w:cs="Arial"/>
                <w:sz w:val="22"/>
                <w:szCs w:val="22"/>
              </w:rPr>
              <w:t>Déficit (si produits &lt; charges)</w:t>
            </w:r>
          </w:p>
        </w:tc>
        <w:tc>
          <w:tcPr>
            <w:tcW w:w="1843" w:type="dxa"/>
            <w:tcBorders>
              <w:top w:val="single" w:sz="4" w:space="0" w:color="000000"/>
              <w:left w:val="single" w:sz="4" w:space="0" w:color="000000"/>
              <w:bottom w:val="single" w:sz="4" w:space="0" w:color="000000"/>
            </w:tcBorders>
            <w:shd w:val="clear" w:color="auto" w:fill="auto"/>
          </w:tcPr>
          <w:p w14:paraId="186B67BC"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3D7D1E39" w14:textId="5BA47248"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D5863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2555C33A" w14:textId="32BAD1E0" w:rsidR="00B85CDF"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6F011818" w14:textId="77777777" w:rsidTr="00D43865">
        <w:tc>
          <w:tcPr>
            <w:tcW w:w="6124" w:type="dxa"/>
            <w:tcBorders>
              <w:top w:val="single" w:sz="4" w:space="0" w:color="000000"/>
              <w:left w:val="single" w:sz="4" w:space="0" w:color="000000"/>
              <w:bottom w:val="single" w:sz="4" w:space="0" w:color="000000"/>
            </w:tcBorders>
            <w:shd w:val="clear" w:color="auto" w:fill="auto"/>
          </w:tcPr>
          <w:p w14:paraId="3E0EEFE4" w14:textId="738F6523" w:rsidR="0070604B" w:rsidRDefault="00F30B08" w:rsidP="00D43865">
            <w:pPr>
              <w:tabs>
                <w:tab w:val="left" w:leader="dot" w:pos="9639"/>
              </w:tabs>
              <w:snapToGrid w:val="0"/>
              <w:spacing w:before="120"/>
              <w:rPr>
                <w:rFonts w:ascii="Arial" w:hAnsi="Arial" w:cs="Arial"/>
                <w:sz w:val="22"/>
                <w:szCs w:val="22"/>
              </w:rPr>
            </w:pPr>
            <w:r w:rsidRPr="00D62D38">
              <w:rPr>
                <w:rFonts w:ascii="Arial" w:hAnsi="Arial" w:cs="Arial"/>
                <w:b/>
                <w:bCs/>
                <w:sz w:val="22"/>
                <w:szCs w:val="22"/>
              </w:rPr>
              <w:t xml:space="preserve">- </w:t>
            </w:r>
            <w:r w:rsidR="00B85CDF" w:rsidRPr="00BA7FD7">
              <w:rPr>
                <w:rFonts w:ascii="Arial" w:hAnsi="Arial" w:cs="Arial"/>
                <w:b/>
                <w:bCs/>
                <w:sz w:val="22"/>
                <w:szCs w:val="22"/>
              </w:rPr>
              <w:t>Contributions volontaires en nature</w:t>
            </w:r>
            <w:r w:rsidR="00B85CDF" w:rsidRPr="00BA7FD7">
              <w:rPr>
                <w:rFonts w:ascii="Arial" w:hAnsi="Arial" w:cs="Arial"/>
                <w:sz w:val="22"/>
                <w:szCs w:val="22"/>
              </w:rPr>
              <w:t xml:space="preserve"> </w:t>
            </w:r>
          </w:p>
          <w:p w14:paraId="5E15E3F4" w14:textId="79E56531" w:rsidR="0070604B" w:rsidRDefault="00B85CDF" w:rsidP="00D43865">
            <w:pPr>
              <w:tabs>
                <w:tab w:val="left" w:leader="dot" w:pos="9639"/>
              </w:tabs>
              <w:snapToGrid w:val="0"/>
              <w:spacing w:before="120"/>
              <w:rPr>
                <w:rFonts w:ascii="Arial" w:hAnsi="Arial" w:cs="Arial"/>
                <w:sz w:val="22"/>
                <w:szCs w:val="22"/>
              </w:rPr>
            </w:pPr>
            <w:r w:rsidRPr="00BA7FD7">
              <w:rPr>
                <w:rFonts w:ascii="Arial" w:hAnsi="Arial" w:cs="Arial"/>
                <w:sz w:val="22"/>
                <w:szCs w:val="22"/>
              </w:rPr>
              <w:t>Bénévolat</w:t>
            </w:r>
          </w:p>
          <w:p w14:paraId="08D6F796" w14:textId="1B1B1AF2" w:rsidR="00EA3AC5" w:rsidRDefault="0070604B" w:rsidP="00D43865">
            <w:pPr>
              <w:tabs>
                <w:tab w:val="left" w:leader="dot" w:pos="9639"/>
              </w:tabs>
              <w:snapToGrid w:val="0"/>
              <w:spacing w:before="120"/>
              <w:rPr>
                <w:rFonts w:ascii="Arial" w:hAnsi="Arial" w:cs="Arial"/>
                <w:sz w:val="22"/>
                <w:szCs w:val="22"/>
              </w:rPr>
            </w:pPr>
            <w:r>
              <w:rPr>
                <w:rFonts w:ascii="Arial" w:hAnsi="Arial" w:cs="Arial"/>
                <w:sz w:val="22"/>
                <w:szCs w:val="22"/>
              </w:rPr>
              <w:t>P</w:t>
            </w:r>
            <w:r w:rsidR="00B85CDF" w:rsidRPr="00BA7FD7">
              <w:rPr>
                <w:rFonts w:ascii="Arial" w:hAnsi="Arial" w:cs="Arial"/>
                <w:sz w:val="22"/>
                <w:szCs w:val="22"/>
              </w:rPr>
              <w:t>restations en nature</w:t>
            </w:r>
          </w:p>
          <w:p w14:paraId="39E4F734" w14:textId="77777777" w:rsidR="00B85CDF" w:rsidRPr="00BA7FD7" w:rsidRDefault="00B85CDF" w:rsidP="00D43865">
            <w:pPr>
              <w:tabs>
                <w:tab w:val="left" w:leader="dot" w:pos="9639"/>
              </w:tabs>
              <w:snapToGrid w:val="0"/>
              <w:spacing w:before="120" w:after="120"/>
              <w:rPr>
                <w:rFonts w:ascii="Arial" w:hAnsi="Arial" w:cs="Arial"/>
                <w:sz w:val="22"/>
                <w:szCs w:val="22"/>
              </w:rPr>
            </w:pPr>
            <w:r w:rsidRPr="00BA7FD7">
              <w:rPr>
                <w:rFonts w:ascii="Arial" w:hAnsi="Arial" w:cs="Arial"/>
                <w:sz w:val="22"/>
                <w:szCs w:val="22"/>
              </w:rPr>
              <w:t>Dons en nature</w:t>
            </w:r>
          </w:p>
        </w:tc>
        <w:tc>
          <w:tcPr>
            <w:tcW w:w="1843" w:type="dxa"/>
            <w:tcBorders>
              <w:top w:val="single" w:sz="4" w:space="0" w:color="000000"/>
              <w:left w:val="single" w:sz="4" w:space="0" w:color="000000"/>
              <w:bottom w:val="single" w:sz="4" w:space="0" w:color="000000"/>
            </w:tcBorders>
            <w:shd w:val="clear" w:color="auto" w:fill="auto"/>
          </w:tcPr>
          <w:p w14:paraId="0F813FA3"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0D70B321" w14:textId="77777777" w:rsidR="00B85CDF"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8B1BB3A"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44522147" w14:textId="65686BD2" w:rsidR="00A5516E" w:rsidRPr="00BA7FD7"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BEEE59" w14:textId="77777777" w:rsidR="00A5516E" w:rsidRDefault="00A5516E" w:rsidP="00A5516E">
            <w:pPr>
              <w:tabs>
                <w:tab w:val="right" w:pos="1592"/>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p w14:paraId="58CA88DF"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6CF1CA38" w14:textId="77777777" w:rsidR="00A5516E" w:rsidRDefault="00A5516E" w:rsidP="00A5516E">
            <w:pPr>
              <w:tabs>
                <w:tab w:val="right" w:pos="1574"/>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D15FC" w14:textId="12E7C62D" w:rsidR="00B85CDF" w:rsidRPr="00BA7FD7" w:rsidRDefault="00A5516E" w:rsidP="00A5516E">
            <w:pPr>
              <w:tabs>
                <w:tab w:val="right" w:pos="1574"/>
                <w:tab w:val="left" w:leader="dot" w:pos="9639"/>
              </w:tabs>
              <w:snapToGrid w:val="0"/>
              <w:spacing w:before="120"/>
              <w:ind w:lef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r w:rsidR="00B85CDF" w:rsidRPr="00BA7FD7" w14:paraId="398A96DB" w14:textId="77777777" w:rsidTr="00D43865">
        <w:tc>
          <w:tcPr>
            <w:tcW w:w="6124" w:type="dxa"/>
            <w:tcBorders>
              <w:top w:val="single" w:sz="4" w:space="0" w:color="000000"/>
              <w:left w:val="single" w:sz="4" w:space="0" w:color="000000"/>
              <w:bottom w:val="single" w:sz="4" w:space="0" w:color="000000"/>
            </w:tcBorders>
            <w:shd w:val="clear" w:color="auto" w:fill="auto"/>
          </w:tcPr>
          <w:p w14:paraId="18064FBA" w14:textId="77777777" w:rsidR="00B85CDF" w:rsidRPr="00BA7FD7" w:rsidRDefault="00B85CDF" w:rsidP="00D43865">
            <w:pPr>
              <w:tabs>
                <w:tab w:val="left" w:leader="dot" w:pos="9558"/>
              </w:tabs>
              <w:snapToGrid w:val="0"/>
              <w:spacing w:before="120"/>
              <w:jc w:val="center"/>
              <w:rPr>
                <w:rFonts w:ascii="Arial" w:hAnsi="Arial" w:cs="Arial"/>
                <w:b/>
                <w:bCs/>
                <w:sz w:val="22"/>
                <w:szCs w:val="22"/>
              </w:rPr>
            </w:pPr>
            <w:r w:rsidRPr="00BA7FD7">
              <w:rPr>
                <w:rFonts w:ascii="Arial" w:hAnsi="Arial" w:cs="Arial"/>
                <w:b/>
                <w:bCs/>
                <w:sz w:val="22"/>
                <w:szCs w:val="22"/>
              </w:rPr>
              <w:t>TOTAL</w:t>
            </w:r>
          </w:p>
        </w:tc>
        <w:tc>
          <w:tcPr>
            <w:tcW w:w="1843" w:type="dxa"/>
            <w:tcBorders>
              <w:top w:val="single" w:sz="4" w:space="0" w:color="000000"/>
              <w:left w:val="single" w:sz="4" w:space="0" w:color="000000"/>
              <w:bottom w:val="single" w:sz="4" w:space="0" w:color="000000"/>
            </w:tcBorders>
            <w:shd w:val="clear" w:color="auto" w:fill="auto"/>
          </w:tcPr>
          <w:p w14:paraId="452D418D" w14:textId="36280BD3"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3893CA" w14:textId="4960A15C" w:rsidR="00B85CDF" w:rsidRPr="00A5516E" w:rsidRDefault="00A5516E" w:rsidP="00A5516E">
            <w:pPr>
              <w:tabs>
                <w:tab w:val="right" w:pos="1574"/>
                <w:tab w:val="left" w:leader="dot" w:pos="9639"/>
              </w:tabs>
              <w:snapToGrid w:val="0"/>
              <w:ind w:right="35"/>
              <w:jc w:val="center"/>
              <w:rPr>
                <w:rFonts w:ascii="Arial" w:hAnsi="Arial" w:cs="Arial"/>
                <w:b/>
                <w:bCs/>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r>
    </w:tbl>
    <w:p w14:paraId="14CA2DBF" w14:textId="77777777" w:rsidR="00C0790C" w:rsidRPr="00BA7FD7" w:rsidRDefault="00C0790C" w:rsidP="00C0790C">
      <w:pPr>
        <w:tabs>
          <w:tab w:val="left" w:pos="3402"/>
        </w:tabs>
        <w:spacing w:before="120"/>
        <w:rPr>
          <w:rFonts w:ascii="Arial" w:hAnsi="Arial"/>
          <w:i/>
          <w:sz w:val="18"/>
          <w:szCs w:val="18"/>
        </w:rPr>
      </w:pPr>
    </w:p>
    <w:tbl>
      <w:tblPr>
        <w:tblW w:w="9810" w:type="dxa"/>
        <w:tblInd w:w="108" w:type="dxa"/>
        <w:tblLayout w:type="fixed"/>
        <w:tblLook w:val="0000" w:firstRow="0" w:lastRow="0" w:firstColumn="0" w:lastColumn="0" w:noHBand="0" w:noVBand="0"/>
      </w:tblPr>
      <w:tblGrid>
        <w:gridCol w:w="6124"/>
        <w:gridCol w:w="1843"/>
        <w:gridCol w:w="1843"/>
      </w:tblGrid>
      <w:tr w:rsidR="00010ABC" w:rsidRPr="009523B2" w14:paraId="7BD93A4F" w14:textId="77777777" w:rsidTr="00A5516E">
        <w:trPr>
          <w:trHeight w:val="230"/>
        </w:trPr>
        <w:tc>
          <w:tcPr>
            <w:tcW w:w="6124" w:type="dxa"/>
            <w:tcBorders>
              <w:top w:val="single" w:sz="4" w:space="0" w:color="000000"/>
              <w:left w:val="single" w:sz="4" w:space="0" w:color="000000"/>
              <w:bottom w:val="single" w:sz="4" w:space="0" w:color="000000"/>
            </w:tcBorders>
            <w:shd w:val="clear" w:color="auto" w:fill="auto"/>
          </w:tcPr>
          <w:p w14:paraId="462D599E" w14:textId="265CB0DC" w:rsidR="00010ABC" w:rsidRPr="009523B2" w:rsidRDefault="00F30B08" w:rsidP="00BA253F">
            <w:pPr>
              <w:tabs>
                <w:tab w:val="left" w:leader="dot" w:pos="9639"/>
              </w:tabs>
              <w:snapToGrid w:val="0"/>
              <w:spacing w:before="120"/>
              <w:jc w:val="center"/>
              <w:rPr>
                <w:rFonts w:ascii="Arial" w:hAnsi="Arial" w:cs="Arial"/>
                <w:sz w:val="22"/>
                <w:szCs w:val="22"/>
              </w:rPr>
            </w:pPr>
            <w:r w:rsidRPr="009523B2">
              <w:rPr>
                <w:rFonts w:ascii="Arial" w:hAnsi="Arial" w:cs="Arial"/>
                <w:b/>
                <w:bCs/>
                <w:sz w:val="22"/>
                <w:szCs w:val="22"/>
              </w:rPr>
              <w:t>ELEMENTS DU BILAN</w:t>
            </w:r>
            <w:r w:rsidRPr="009523B2">
              <w:rPr>
                <w:rFonts w:ascii="Arial" w:hAnsi="Arial" w:cs="Arial"/>
                <w:sz w:val="22"/>
                <w:szCs w:val="22"/>
              </w:rPr>
              <w:t xml:space="preserve"> </w:t>
            </w:r>
            <w:r w:rsidR="00A5516E">
              <w:rPr>
                <w:rFonts w:ascii="Arial" w:hAnsi="Arial" w:cs="Arial"/>
                <w:sz w:val="22"/>
                <w:szCs w:val="22"/>
              </w:rPr>
              <w:t xml:space="preserve">- </w:t>
            </w:r>
            <w:r w:rsidR="00010ABC" w:rsidRPr="009523B2">
              <w:rPr>
                <w:rFonts w:ascii="Arial" w:hAnsi="Arial" w:cs="Arial"/>
                <w:sz w:val="22"/>
                <w:szCs w:val="22"/>
              </w:rPr>
              <w:t>Libellé</w:t>
            </w:r>
          </w:p>
        </w:tc>
        <w:tc>
          <w:tcPr>
            <w:tcW w:w="1843" w:type="dxa"/>
            <w:tcBorders>
              <w:top w:val="single" w:sz="4" w:space="0" w:color="000000"/>
              <w:left w:val="single" w:sz="4" w:space="0" w:color="000000"/>
              <w:bottom w:val="single" w:sz="4" w:space="0" w:color="000000"/>
            </w:tcBorders>
            <w:shd w:val="clear" w:color="auto" w:fill="auto"/>
          </w:tcPr>
          <w:p w14:paraId="54D3E65A" w14:textId="35AB7A45" w:rsidR="00010ABC" w:rsidRPr="009523B2" w:rsidRDefault="00010ABC" w:rsidP="00A5516E">
            <w:pPr>
              <w:tabs>
                <w:tab w:val="left" w:leader="dot" w:pos="9639"/>
              </w:tabs>
              <w:snapToGrid w:val="0"/>
              <w:ind w:right="35"/>
              <w:jc w:val="center"/>
              <w:rPr>
                <w:rFonts w:ascii="Arial" w:hAnsi="Arial" w:cs="Arial"/>
                <w:sz w:val="20"/>
                <w:szCs w:val="20"/>
              </w:rPr>
            </w:pPr>
            <w:r w:rsidRPr="009523B2">
              <w:rPr>
                <w:rFonts w:ascii="Arial" w:hAnsi="Arial" w:cs="Arial"/>
                <w:sz w:val="20"/>
                <w:szCs w:val="20"/>
              </w:rPr>
              <w:t>Réalisé</w:t>
            </w:r>
          </w:p>
          <w:p w14:paraId="6038F05F" w14:textId="77777777"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année précédente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A5903" w14:textId="77777777"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Prévisionnel</w:t>
            </w:r>
          </w:p>
          <w:p w14:paraId="21E57C2B" w14:textId="17B27E7F" w:rsidR="00010ABC" w:rsidRPr="009523B2" w:rsidRDefault="00010ABC" w:rsidP="00A5516E">
            <w:pPr>
              <w:tabs>
                <w:tab w:val="left" w:leader="dot" w:pos="9639"/>
              </w:tabs>
              <w:snapToGrid w:val="0"/>
              <w:jc w:val="center"/>
              <w:rPr>
                <w:rFonts w:ascii="Arial" w:hAnsi="Arial" w:cs="Arial"/>
                <w:sz w:val="20"/>
                <w:szCs w:val="20"/>
              </w:rPr>
            </w:pPr>
            <w:r w:rsidRPr="009523B2">
              <w:rPr>
                <w:rFonts w:ascii="Arial" w:hAnsi="Arial" w:cs="Arial"/>
                <w:sz w:val="20"/>
                <w:szCs w:val="20"/>
              </w:rPr>
              <w:t>année en cours</w:t>
            </w:r>
          </w:p>
        </w:tc>
      </w:tr>
      <w:tr w:rsidR="00010ABC" w:rsidRPr="00BA7FD7" w14:paraId="4636B284" w14:textId="77777777" w:rsidTr="00A5516E">
        <w:trPr>
          <w:trHeight w:val="481"/>
        </w:trPr>
        <w:tc>
          <w:tcPr>
            <w:tcW w:w="6124" w:type="dxa"/>
            <w:tcBorders>
              <w:top w:val="single" w:sz="4" w:space="0" w:color="000000"/>
              <w:left w:val="single" w:sz="4" w:space="0" w:color="000000"/>
              <w:bottom w:val="single" w:sz="4" w:space="0" w:color="000000"/>
            </w:tcBorders>
            <w:shd w:val="clear" w:color="auto" w:fill="auto"/>
          </w:tcPr>
          <w:p w14:paraId="579EEDD8"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w:t>
            </w:r>
          </w:p>
          <w:p w14:paraId="07176F22" w14:textId="77777777" w:rsidR="00864A6B"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Emprunts et dettes assimilées</w:t>
            </w:r>
          </w:p>
          <w:p w14:paraId="290F21E7" w14:textId="77777777" w:rsidR="00010ABC" w:rsidRPr="009523B2" w:rsidRDefault="00010ABC" w:rsidP="00864A6B">
            <w:pPr>
              <w:tabs>
                <w:tab w:val="left" w:leader="dot" w:pos="9639"/>
              </w:tabs>
              <w:snapToGrid w:val="0"/>
              <w:spacing w:before="120" w:after="120"/>
              <w:ind w:right="-284"/>
              <w:rPr>
                <w:rFonts w:ascii="Arial" w:hAnsi="Arial" w:cs="Arial"/>
                <w:sz w:val="22"/>
                <w:szCs w:val="22"/>
              </w:rPr>
            </w:pPr>
            <w:r w:rsidRPr="009523B2">
              <w:rPr>
                <w:rFonts w:ascii="Arial" w:hAnsi="Arial" w:cs="Arial"/>
                <w:sz w:val="22"/>
                <w:szCs w:val="22"/>
              </w:rPr>
              <w:t>Dettes fournisseurs</w:t>
            </w:r>
          </w:p>
        </w:tc>
        <w:tc>
          <w:tcPr>
            <w:tcW w:w="1843" w:type="dxa"/>
            <w:tcBorders>
              <w:top w:val="single" w:sz="4" w:space="0" w:color="000000"/>
              <w:left w:val="single" w:sz="4" w:space="0" w:color="000000"/>
              <w:bottom w:val="single" w:sz="4" w:space="0" w:color="000000"/>
            </w:tcBorders>
            <w:shd w:val="clear" w:color="auto" w:fill="auto"/>
          </w:tcPr>
          <w:p w14:paraId="549C5E1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0DD3894E" w14:textId="77777777" w:rsidR="00A5516E" w:rsidRDefault="00A5516E" w:rsidP="00A5516E">
            <w:pPr>
              <w:tabs>
                <w:tab w:val="right" w:pos="1627"/>
                <w:tab w:val="left" w:leader="dot" w:pos="9639"/>
              </w:tabs>
              <w:snapToGrid w:val="0"/>
              <w:spacing w:before="120"/>
              <w:ind w:left="318"/>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53834E0E" w14:textId="0747381A" w:rsidR="00010ABC" w:rsidRPr="009523B2" w:rsidRDefault="00A5516E" w:rsidP="00A5516E">
            <w:pPr>
              <w:tabs>
                <w:tab w:val="right" w:pos="1589"/>
                <w:tab w:val="left" w:leader="dot" w:pos="9639"/>
              </w:tabs>
              <w:snapToGrid w:val="0"/>
              <w:spacing w:before="120"/>
              <w:ind w:left="317"/>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2189E1"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16B37108" w14:textId="77777777" w:rsidR="00A5516E" w:rsidRDefault="00A5516E" w:rsidP="00A5516E">
            <w:pPr>
              <w:tabs>
                <w:tab w:val="right" w:pos="1595"/>
                <w:tab w:val="left" w:leader="dot" w:pos="9639"/>
              </w:tabs>
              <w:snapToGrid w:val="0"/>
              <w:spacing w:before="120"/>
              <w:ind w:left="318" w:right="33"/>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p w14:paraId="21D0115C" w14:textId="7D03EFC8" w:rsidR="00010ABC" w:rsidRPr="009523B2" w:rsidRDefault="00A5516E" w:rsidP="00A5516E">
            <w:pPr>
              <w:tabs>
                <w:tab w:val="right" w:pos="1595"/>
                <w:tab w:val="left" w:leader="dot" w:pos="9639"/>
              </w:tabs>
              <w:snapToGrid w:val="0"/>
              <w:spacing w:before="120"/>
              <w:ind w:left="319" w:right="33"/>
              <w:jc w:val="center"/>
              <w:rPr>
                <w:rFonts w:ascii="Arial" w:hAnsi="Arial" w:cs="Arial"/>
                <w:sz w:val="22"/>
                <w:szCs w:val="22"/>
              </w:rPr>
            </w:pPr>
            <w:r w:rsidRPr="00B03C2C">
              <w:rPr>
                <w:rFonts w:ascii="Arial" w:hAnsi="Arial" w:cs="Arial"/>
                <w:sz w:val="22"/>
                <w:szCs w:val="22"/>
                <w:u w:val="single"/>
              </w:rPr>
              <w:tab/>
            </w:r>
            <w:r w:rsidRPr="00D62D38">
              <w:rPr>
                <w:rFonts w:ascii="Arial" w:hAnsi="Arial" w:cs="Arial"/>
                <w:sz w:val="22"/>
                <w:szCs w:val="22"/>
              </w:rPr>
              <w:t>€</w:t>
            </w:r>
          </w:p>
        </w:tc>
      </w:tr>
    </w:tbl>
    <w:p w14:paraId="3B6B3F5B" w14:textId="77777777" w:rsidR="00A127CE" w:rsidRPr="000D2B73" w:rsidRDefault="00E14885" w:rsidP="000D2B73">
      <w:pPr>
        <w:rPr>
          <w:rFonts w:ascii="Arial" w:hAnsi="Arial"/>
          <w:b/>
          <w:sz w:val="40"/>
          <w:szCs w:val="40"/>
        </w:rPr>
      </w:pPr>
      <w:r w:rsidRPr="00BA7FD7">
        <w:rPr>
          <w:rFonts w:ascii="Arial" w:hAnsi="Arial"/>
          <w:b/>
          <w:sz w:val="40"/>
          <w:szCs w:val="40"/>
        </w:rPr>
        <w:br w:type="page"/>
      </w:r>
    </w:p>
    <w:p w14:paraId="35D44469" w14:textId="1781B172" w:rsidR="00102594" w:rsidRPr="00A5516E" w:rsidRDefault="00102594" w:rsidP="00F30B08">
      <w:pPr>
        <w:tabs>
          <w:tab w:val="left" w:pos="3402"/>
        </w:tabs>
        <w:ind w:right="-425"/>
        <w:rPr>
          <w:rFonts w:ascii="Arial" w:hAnsi="Arial" w:cs="Arial"/>
          <w:i/>
          <w:iCs/>
          <w:color w:val="FF0000"/>
          <w:sz w:val="16"/>
          <w:szCs w:val="16"/>
        </w:rPr>
      </w:pPr>
      <w:r w:rsidRPr="00E53C70">
        <w:rPr>
          <w:rFonts w:ascii="Arial" w:hAnsi="Arial" w:cs="Arial"/>
          <w:b/>
          <w:sz w:val="36"/>
          <w:szCs w:val="36"/>
        </w:rPr>
        <w:lastRenderedPageBreak/>
        <w:t xml:space="preserve">2.1. Compte </w:t>
      </w:r>
      <w:r w:rsidR="000D2B73" w:rsidRPr="00E53C70">
        <w:rPr>
          <w:rFonts w:ascii="Arial" w:hAnsi="Arial" w:cs="Arial"/>
          <w:b/>
          <w:sz w:val="36"/>
          <w:szCs w:val="36"/>
        </w:rPr>
        <w:t xml:space="preserve">simplifié </w:t>
      </w:r>
      <w:r w:rsidRPr="00E53C70">
        <w:rPr>
          <w:rFonts w:ascii="Arial" w:hAnsi="Arial" w:cs="Arial"/>
          <w:b/>
          <w:sz w:val="36"/>
          <w:szCs w:val="36"/>
        </w:rPr>
        <w:t>de résultat et budget prévisionnel.</w:t>
      </w:r>
      <w:r w:rsidR="00F30B08">
        <w:rPr>
          <w:rFonts w:ascii="Arial" w:hAnsi="Arial" w:cs="Arial"/>
          <w:b/>
          <w:sz w:val="36"/>
          <w:szCs w:val="36"/>
        </w:rPr>
        <w:br/>
      </w:r>
      <w:r w:rsidRPr="00A5516E">
        <w:rPr>
          <w:rFonts w:ascii="Arial" w:hAnsi="Arial" w:cs="Arial"/>
          <w:i/>
          <w:iCs/>
          <w:color w:val="FF0000"/>
          <w:sz w:val="16"/>
          <w:szCs w:val="16"/>
        </w:rPr>
        <w:t>Formule simplifiée</w:t>
      </w:r>
      <w:r w:rsidR="00B95117" w:rsidRPr="00A5516E">
        <w:rPr>
          <w:rFonts w:ascii="Arial" w:hAnsi="Arial" w:cs="Arial"/>
          <w:i/>
          <w:iCs/>
          <w:color w:val="FF0000"/>
          <w:sz w:val="16"/>
          <w:szCs w:val="16"/>
        </w:rPr>
        <w:t xml:space="preserve"> </w:t>
      </w:r>
      <w:r w:rsidR="0066106B" w:rsidRPr="00A5516E">
        <w:rPr>
          <w:rFonts w:ascii="Arial" w:hAnsi="Arial" w:cs="Arial"/>
          <w:i/>
          <w:iCs/>
          <w:color w:val="FF0000"/>
          <w:sz w:val="16"/>
          <w:szCs w:val="16"/>
        </w:rPr>
        <w:t>que vous pouvez</w:t>
      </w:r>
      <w:r w:rsidR="00B95117" w:rsidRPr="00A5516E">
        <w:rPr>
          <w:rFonts w:ascii="Arial" w:hAnsi="Arial" w:cs="Arial"/>
          <w:i/>
          <w:iCs/>
          <w:color w:val="FF0000"/>
          <w:sz w:val="16"/>
          <w:szCs w:val="16"/>
        </w:rPr>
        <w:t xml:space="preserve"> utiliser</w:t>
      </w:r>
      <w:r w:rsidR="0066106B" w:rsidRPr="00A5516E">
        <w:rPr>
          <w:rFonts w:ascii="Arial" w:hAnsi="Arial" w:cs="Arial"/>
          <w:i/>
          <w:iCs/>
          <w:color w:val="FF0000"/>
          <w:sz w:val="16"/>
          <w:szCs w:val="16"/>
        </w:rPr>
        <w:t xml:space="preserve"> </w:t>
      </w:r>
      <w:r w:rsidR="00B95117" w:rsidRPr="00A5516E">
        <w:rPr>
          <w:rFonts w:ascii="Arial" w:hAnsi="Arial" w:cs="Arial"/>
          <w:i/>
          <w:iCs/>
          <w:color w:val="FF0000"/>
          <w:sz w:val="16"/>
          <w:szCs w:val="16"/>
        </w:rPr>
        <w:t>si le budget de votre association est inférieur à 10.000 €</w:t>
      </w:r>
    </w:p>
    <w:p w14:paraId="2B514CE8" w14:textId="77777777" w:rsidR="0031040D" w:rsidRPr="008772FE" w:rsidRDefault="0031040D" w:rsidP="008772FE">
      <w:pPr>
        <w:tabs>
          <w:tab w:val="left" w:pos="3402"/>
        </w:tabs>
        <w:ind w:right="-425"/>
        <w:jc w:val="center"/>
        <w:rPr>
          <w:rFonts w:ascii="Arial" w:hAnsi="Arial" w:cs="Arial"/>
          <w:color w:val="FF0000"/>
          <w:sz w:val="22"/>
          <w:szCs w:val="22"/>
        </w:rPr>
      </w:pPr>
    </w:p>
    <w:tbl>
      <w:tblPr>
        <w:tblW w:w="99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6"/>
        <w:gridCol w:w="2060"/>
        <w:gridCol w:w="1984"/>
        <w:gridCol w:w="2455"/>
        <w:gridCol w:w="15"/>
      </w:tblGrid>
      <w:tr w:rsidR="00102594" w:rsidRPr="00102594" w14:paraId="3BF84E3F" w14:textId="77777777" w:rsidTr="00B91EFC">
        <w:trPr>
          <w:gridAfter w:val="1"/>
          <w:wAfter w:w="15" w:type="dxa"/>
          <w:trHeight w:val="956"/>
        </w:trPr>
        <w:tc>
          <w:tcPr>
            <w:tcW w:w="3476" w:type="dxa"/>
            <w:tcBorders>
              <w:tr2bl w:val="single" w:sz="4" w:space="0" w:color="auto"/>
            </w:tcBorders>
            <w:vAlign w:val="center"/>
          </w:tcPr>
          <w:p w14:paraId="6900352C" w14:textId="77777777" w:rsidR="00102594" w:rsidRPr="00102594" w:rsidRDefault="00102594" w:rsidP="00394979">
            <w:pPr>
              <w:rPr>
                <w:rFonts w:ascii="Arial" w:hAnsi="Arial" w:cs="Arial"/>
                <w:sz w:val="22"/>
                <w:szCs w:val="22"/>
              </w:rPr>
            </w:pPr>
          </w:p>
        </w:tc>
        <w:tc>
          <w:tcPr>
            <w:tcW w:w="2060" w:type="dxa"/>
            <w:shd w:val="clear" w:color="auto" w:fill="auto"/>
            <w:vAlign w:val="center"/>
          </w:tcPr>
          <w:p w14:paraId="4804D178"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Comptes au début de l’exercice</w:t>
            </w:r>
          </w:p>
          <w:p w14:paraId="7BE4C56D" w14:textId="3C7496A6" w:rsidR="00102594" w:rsidRPr="00102594" w:rsidRDefault="00A5516E" w:rsidP="00B95117">
            <w:pPr>
              <w:jc w:val="center"/>
              <w:rPr>
                <w:rFonts w:ascii="Arial" w:hAnsi="Arial" w:cs="Arial"/>
                <w:sz w:val="22"/>
                <w:szCs w:val="22"/>
              </w:rPr>
            </w:pPr>
            <w:r>
              <w:rPr>
                <w:rFonts w:ascii="Arial" w:hAnsi="Arial" w:cs="Arial"/>
                <w:sz w:val="22"/>
                <w:szCs w:val="22"/>
              </w:rPr>
              <w:t>a</w:t>
            </w:r>
            <w:r w:rsidR="00102594" w:rsidRPr="00102594">
              <w:rPr>
                <w:rFonts w:ascii="Arial" w:hAnsi="Arial" w:cs="Arial"/>
                <w:sz w:val="22"/>
                <w:szCs w:val="22"/>
              </w:rPr>
              <w:t xml:space="preserve">nnée </w:t>
            </w:r>
            <w:r w:rsidR="00B91EFC">
              <w:rPr>
                <w:rFonts w:ascii="Arial" w:hAnsi="Arial" w:cs="Arial"/>
                <w:sz w:val="22"/>
                <w:szCs w:val="22"/>
              </w:rPr>
              <w:t>pr</w:t>
            </w:r>
            <w:r w:rsidR="00102594" w:rsidRPr="00102594">
              <w:rPr>
                <w:rFonts w:ascii="Arial" w:hAnsi="Arial" w:cs="Arial"/>
                <w:sz w:val="22"/>
                <w:szCs w:val="22"/>
              </w:rPr>
              <w:t>écédente</w:t>
            </w:r>
          </w:p>
        </w:tc>
        <w:tc>
          <w:tcPr>
            <w:tcW w:w="1984" w:type="dxa"/>
            <w:shd w:val="clear" w:color="auto" w:fill="auto"/>
            <w:vAlign w:val="center"/>
          </w:tcPr>
          <w:p w14:paraId="1276E8D3" w14:textId="77777777" w:rsidR="00102594" w:rsidRPr="00102594" w:rsidRDefault="00102594" w:rsidP="00B95117">
            <w:pPr>
              <w:spacing w:before="120"/>
              <w:jc w:val="center"/>
              <w:rPr>
                <w:rFonts w:ascii="Arial" w:hAnsi="Arial" w:cs="Arial"/>
                <w:sz w:val="22"/>
                <w:szCs w:val="22"/>
              </w:rPr>
            </w:pPr>
            <w:r w:rsidRPr="00102594">
              <w:rPr>
                <w:rFonts w:ascii="Arial" w:hAnsi="Arial" w:cs="Arial"/>
                <w:sz w:val="22"/>
                <w:szCs w:val="22"/>
              </w:rPr>
              <w:t>Projets en début d’exercice</w:t>
            </w:r>
          </w:p>
          <w:p w14:paraId="76CEB4CD" w14:textId="4D9BB6DA" w:rsidR="00102594" w:rsidRPr="00102594" w:rsidRDefault="00A5516E" w:rsidP="00B95117">
            <w:pPr>
              <w:jc w:val="center"/>
              <w:rPr>
                <w:rFonts w:ascii="Arial" w:hAnsi="Arial" w:cs="Arial"/>
                <w:sz w:val="22"/>
                <w:szCs w:val="22"/>
              </w:rPr>
            </w:pPr>
            <w:r>
              <w:rPr>
                <w:rFonts w:ascii="Arial" w:hAnsi="Arial" w:cs="Arial"/>
                <w:sz w:val="22"/>
                <w:szCs w:val="22"/>
              </w:rPr>
              <w:t>a</w:t>
            </w:r>
            <w:r w:rsidR="00102594" w:rsidRPr="00102594">
              <w:rPr>
                <w:rFonts w:ascii="Arial" w:hAnsi="Arial" w:cs="Arial"/>
                <w:sz w:val="22"/>
                <w:szCs w:val="22"/>
              </w:rPr>
              <w:t>nnée en cours</w:t>
            </w:r>
          </w:p>
        </w:tc>
        <w:tc>
          <w:tcPr>
            <w:tcW w:w="2455" w:type="dxa"/>
            <w:shd w:val="clear" w:color="auto" w:fill="auto"/>
            <w:vAlign w:val="center"/>
          </w:tcPr>
          <w:p w14:paraId="23602F03" w14:textId="77777777" w:rsidR="00102594" w:rsidRPr="00102594" w:rsidRDefault="00102594" w:rsidP="00394979">
            <w:pPr>
              <w:jc w:val="center"/>
              <w:rPr>
                <w:rFonts w:ascii="Arial" w:hAnsi="Arial" w:cs="Arial"/>
                <w:sz w:val="22"/>
                <w:szCs w:val="22"/>
              </w:rPr>
            </w:pPr>
            <w:r w:rsidRPr="00102594">
              <w:rPr>
                <w:rFonts w:ascii="Arial" w:hAnsi="Arial" w:cs="Arial"/>
                <w:sz w:val="22"/>
                <w:szCs w:val="22"/>
              </w:rPr>
              <w:t>Observations</w:t>
            </w:r>
          </w:p>
        </w:tc>
      </w:tr>
      <w:tr w:rsidR="00102594" w:rsidRPr="00102594" w14:paraId="7073FBB0" w14:textId="77777777" w:rsidTr="00B91EFC">
        <w:trPr>
          <w:gridAfter w:val="1"/>
          <w:wAfter w:w="15" w:type="dxa"/>
          <w:trHeight w:val="744"/>
        </w:trPr>
        <w:tc>
          <w:tcPr>
            <w:tcW w:w="3476" w:type="dxa"/>
            <w:vAlign w:val="center"/>
          </w:tcPr>
          <w:p w14:paraId="3FDE9DA7" w14:textId="77777777" w:rsidR="00102594" w:rsidRPr="00102594" w:rsidRDefault="00102594" w:rsidP="0066106B">
            <w:pPr>
              <w:spacing w:before="120"/>
              <w:rPr>
                <w:rFonts w:ascii="Arial" w:hAnsi="Arial" w:cs="Arial"/>
                <w:sz w:val="22"/>
                <w:szCs w:val="22"/>
              </w:rPr>
            </w:pPr>
            <w:r w:rsidRPr="00102594">
              <w:rPr>
                <w:rFonts w:ascii="Arial" w:hAnsi="Arial" w:cs="Arial"/>
                <w:sz w:val="22"/>
                <w:szCs w:val="22"/>
              </w:rPr>
              <w:t>Trésorerie en début d’année</w:t>
            </w:r>
          </w:p>
          <w:p w14:paraId="5A52F68B" w14:textId="77777777" w:rsidR="00102594" w:rsidRPr="00102594" w:rsidRDefault="00102594" w:rsidP="00394979">
            <w:pPr>
              <w:rPr>
                <w:rFonts w:ascii="Arial" w:hAnsi="Arial" w:cs="Arial"/>
                <w:sz w:val="22"/>
                <w:szCs w:val="22"/>
              </w:rPr>
            </w:pPr>
            <w:r w:rsidRPr="00102594">
              <w:rPr>
                <w:rFonts w:ascii="Arial" w:hAnsi="Arial" w:cs="Arial"/>
                <w:sz w:val="22"/>
                <w:szCs w:val="22"/>
              </w:rPr>
              <w:t>(Compte courant, caisse, autres)</w:t>
            </w:r>
          </w:p>
        </w:tc>
        <w:tc>
          <w:tcPr>
            <w:tcW w:w="2060" w:type="dxa"/>
            <w:vAlign w:val="center"/>
          </w:tcPr>
          <w:p w14:paraId="2D2CD6EC" w14:textId="5A9368A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C8AA209" w14:textId="7E8D7DA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tcBorders>
              <w:bottom w:val="single" w:sz="4" w:space="0" w:color="auto"/>
            </w:tcBorders>
            <w:vAlign w:val="center"/>
          </w:tcPr>
          <w:p w14:paraId="6C4A10D0" w14:textId="77777777" w:rsidR="00102594" w:rsidRPr="00102594" w:rsidRDefault="00102594" w:rsidP="00394979">
            <w:pPr>
              <w:rPr>
                <w:rFonts w:ascii="Arial" w:hAnsi="Arial" w:cs="Arial"/>
                <w:sz w:val="22"/>
                <w:szCs w:val="22"/>
              </w:rPr>
            </w:pPr>
          </w:p>
        </w:tc>
      </w:tr>
      <w:tr w:rsidR="00102594" w:rsidRPr="00102594" w14:paraId="4CA65DA1" w14:textId="77777777" w:rsidTr="00B91EFC">
        <w:trPr>
          <w:gridAfter w:val="1"/>
          <w:wAfter w:w="15" w:type="dxa"/>
          <w:trHeight w:val="649"/>
        </w:trPr>
        <w:tc>
          <w:tcPr>
            <w:tcW w:w="3476" w:type="dxa"/>
            <w:vAlign w:val="center"/>
          </w:tcPr>
          <w:p w14:paraId="2C8B802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cotisations</w:t>
            </w:r>
          </w:p>
        </w:tc>
        <w:tc>
          <w:tcPr>
            <w:tcW w:w="2060" w:type="dxa"/>
            <w:vAlign w:val="center"/>
          </w:tcPr>
          <w:p w14:paraId="30F1A9E1" w14:textId="087C065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105753C" w14:textId="2A65B27F" w:rsidR="00102594"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1E3E072F" w14:textId="77777777" w:rsidR="00102594" w:rsidRPr="00102594" w:rsidRDefault="00102594" w:rsidP="00394979">
            <w:pPr>
              <w:rPr>
                <w:rFonts w:ascii="Arial" w:hAnsi="Arial" w:cs="Arial"/>
                <w:sz w:val="22"/>
                <w:szCs w:val="22"/>
              </w:rPr>
            </w:pPr>
          </w:p>
        </w:tc>
      </w:tr>
      <w:tr w:rsidR="00102594" w:rsidRPr="00102594" w14:paraId="52762A41" w14:textId="77777777" w:rsidTr="00B91EFC">
        <w:trPr>
          <w:gridAfter w:val="1"/>
          <w:wAfter w:w="15" w:type="dxa"/>
          <w:trHeight w:val="687"/>
        </w:trPr>
        <w:tc>
          <w:tcPr>
            <w:tcW w:w="3476" w:type="dxa"/>
            <w:vAlign w:val="center"/>
          </w:tcPr>
          <w:p w14:paraId="2562D53D"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communales</w:t>
            </w:r>
          </w:p>
        </w:tc>
        <w:tc>
          <w:tcPr>
            <w:tcW w:w="2060" w:type="dxa"/>
            <w:vAlign w:val="center"/>
          </w:tcPr>
          <w:p w14:paraId="6DFDC9B1" w14:textId="5CD1AE9B"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735A38B" w14:textId="51A50C54"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2FCFD048" w14:textId="77777777" w:rsidR="00102594" w:rsidRPr="00102594" w:rsidRDefault="00102594" w:rsidP="00394979">
            <w:pPr>
              <w:rPr>
                <w:rFonts w:ascii="Arial" w:hAnsi="Arial" w:cs="Arial"/>
                <w:sz w:val="22"/>
                <w:szCs w:val="22"/>
              </w:rPr>
            </w:pPr>
          </w:p>
        </w:tc>
      </w:tr>
      <w:tr w:rsidR="00102594" w:rsidRPr="00102594" w14:paraId="3E7EBC36" w14:textId="77777777" w:rsidTr="00B91EFC">
        <w:trPr>
          <w:gridAfter w:val="1"/>
          <w:wAfter w:w="15" w:type="dxa"/>
          <w:trHeight w:val="711"/>
        </w:trPr>
        <w:tc>
          <w:tcPr>
            <w:tcW w:w="3476" w:type="dxa"/>
            <w:vAlign w:val="center"/>
          </w:tcPr>
          <w:p w14:paraId="1A3FE020"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Subventions départementales</w:t>
            </w:r>
          </w:p>
        </w:tc>
        <w:tc>
          <w:tcPr>
            <w:tcW w:w="2060" w:type="dxa"/>
            <w:vAlign w:val="center"/>
          </w:tcPr>
          <w:p w14:paraId="6D87BD38" w14:textId="32729E95"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55D6251" w14:textId="2658A378"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7A9197F0" w14:textId="77777777" w:rsidR="00102594" w:rsidRPr="00102594" w:rsidRDefault="00102594" w:rsidP="00394979">
            <w:pPr>
              <w:rPr>
                <w:rFonts w:ascii="Arial" w:hAnsi="Arial" w:cs="Arial"/>
                <w:sz w:val="22"/>
                <w:szCs w:val="22"/>
              </w:rPr>
            </w:pPr>
          </w:p>
        </w:tc>
      </w:tr>
      <w:tr w:rsidR="00102594" w:rsidRPr="00102594" w14:paraId="07856ABB" w14:textId="77777777" w:rsidTr="00B91EFC">
        <w:trPr>
          <w:gridAfter w:val="1"/>
          <w:wAfter w:w="15" w:type="dxa"/>
          <w:trHeight w:val="690"/>
        </w:trPr>
        <w:tc>
          <w:tcPr>
            <w:tcW w:w="3476" w:type="dxa"/>
            <w:tcBorders>
              <w:bottom w:val="single" w:sz="4" w:space="0" w:color="auto"/>
            </w:tcBorders>
            <w:vAlign w:val="center"/>
          </w:tcPr>
          <w:p w14:paraId="1F073E5C"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Autres subventions (préciser)</w:t>
            </w:r>
          </w:p>
        </w:tc>
        <w:tc>
          <w:tcPr>
            <w:tcW w:w="2060" w:type="dxa"/>
            <w:vAlign w:val="center"/>
          </w:tcPr>
          <w:p w14:paraId="597B256D" w14:textId="65F372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FA48685" w14:textId="2E5CF859"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55" w:type="dxa"/>
            <w:vAlign w:val="center"/>
          </w:tcPr>
          <w:p w14:paraId="35C95317" w14:textId="77777777" w:rsidR="00102594" w:rsidRPr="00102594" w:rsidRDefault="00102594" w:rsidP="00394979">
            <w:pPr>
              <w:rPr>
                <w:rFonts w:ascii="Arial" w:hAnsi="Arial" w:cs="Arial"/>
                <w:sz w:val="22"/>
                <w:szCs w:val="22"/>
              </w:rPr>
            </w:pPr>
          </w:p>
        </w:tc>
      </w:tr>
      <w:tr w:rsidR="00102594" w14:paraId="5DF4B6A1" w14:textId="77777777" w:rsidTr="00B91EFC">
        <w:trPr>
          <w:trHeight w:val="720"/>
        </w:trPr>
        <w:tc>
          <w:tcPr>
            <w:tcW w:w="3476" w:type="dxa"/>
            <w:tcBorders>
              <w:top w:val="single" w:sz="4" w:space="0" w:color="auto"/>
            </w:tcBorders>
            <w:vAlign w:val="center"/>
          </w:tcPr>
          <w:p w14:paraId="245C4574"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Total recettes des manifestations</w:t>
            </w:r>
          </w:p>
        </w:tc>
        <w:tc>
          <w:tcPr>
            <w:tcW w:w="2060" w:type="dxa"/>
            <w:vAlign w:val="center"/>
          </w:tcPr>
          <w:p w14:paraId="134E24AB" w14:textId="138D70F6"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D58E0DE" w14:textId="2D00B381"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35B78EF9" w14:textId="77777777" w:rsidR="00102594" w:rsidRPr="00102594" w:rsidRDefault="00102594" w:rsidP="00394979">
            <w:pPr>
              <w:rPr>
                <w:rFonts w:ascii="Arial" w:hAnsi="Arial" w:cs="Arial"/>
                <w:sz w:val="22"/>
                <w:szCs w:val="22"/>
              </w:rPr>
            </w:pPr>
          </w:p>
        </w:tc>
      </w:tr>
      <w:tr w:rsidR="00102594" w14:paraId="15754490" w14:textId="77777777" w:rsidTr="00B91EFC">
        <w:trPr>
          <w:trHeight w:val="690"/>
        </w:trPr>
        <w:tc>
          <w:tcPr>
            <w:tcW w:w="3476" w:type="dxa"/>
            <w:vAlign w:val="center"/>
          </w:tcPr>
          <w:p w14:paraId="100F25F8" w14:textId="77777777" w:rsidR="00102594" w:rsidRPr="00102594" w:rsidRDefault="00102594" w:rsidP="00B95117">
            <w:pPr>
              <w:spacing w:before="120"/>
              <w:rPr>
                <w:rFonts w:ascii="Arial" w:hAnsi="Arial" w:cs="Arial"/>
                <w:sz w:val="22"/>
                <w:szCs w:val="22"/>
              </w:rPr>
            </w:pPr>
            <w:r w:rsidRPr="00102594">
              <w:rPr>
                <w:rFonts w:ascii="Arial" w:hAnsi="Arial" w:cs="Arial"/>
                <w:sz w:val="22"/>
                <w:szCs w:val="22"/>
              </w:rPr>
              <w:t>Recettes diverses</w:t>
            </w:r>
          </w:p>
        </w:tc>
        <w:tc>
          <w:tcPr>
            <w:tcW w:w="2060" w:type="dxa"/>
            <w:vAlign w:val="center"/>
          </w:tcPr>
          <w:p w14:paraId="475FF2ED" w14:textId="64DAD167"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1A4A1470" w14:textId="221E1A8D" w:rsidR="00394979" w:rsidRPr="00102594" w:rsidRDefault="00A5516E" w:rsidP="00394979">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6FEBBBF" w14:textId="77777777" w:rsidR="00102594" w:rsidRPr="00102594" w:rsidRDefault="00102594" w:rsidP="00394979">
            <w:pPr>
              <w:rPr>
                <w:rFonts w:ascii="Arial" w:hAnsi="Arial" w:cs="Arial"/>
                <w:sz w:val="22"/>
                <w:szCs w:val="22"/>
              </w:rPr>
            </w:pPr>
          </w:p>
        </w:tc>
      </w:tr>
      <w:tr w:rsidR="00102594" w14:paraId="1BDC82A9" w14:textId="77777777" w:rsidTr="00B91EFC">
        <w:trPr>
          <w:trHeight w:val="705"/>
        </w:trPr>
        <w:tc>
          <w:tcPr>
            <w:tcW w:w="3476" w:type="dxa"/>
            <w:vAlign w:val="center"/>
          </w:tcPr>
          <w:p w14:paraId="4ED4084D" w14:textId="77777777" w:rsidR="00102594" w:rsidRPr="000D568F" w:rsidRDefault="00102594" w:rsidP="000D568F">
            <w:pPr>
              <w:spacing w:before="240"/>
              <w:rPr>
                <w:rFonts w:ascii="Arial" w:hAnsi="Arial" w:cs="Arial"/>
                <w:b/>
              </w:rPr>
            </w:pPr>
            <w:r w:rsidRPr="000D568F">
              <w:rPr>
                <w:rFonts w:ascii="Arial" w:hAnsi="Arial" w:cs="Arial"/>
                <w:b/>
              </w:rPr>
              <w:t>TOTAL RECETTES</w:t>
            </w:r>
          </w:p>
        </w:tc>
        <w:tc>
          <w:tcPr>
            <w:tcW w:w="2060" w:type="dxa"/>
            <w:vAlign w:val="center"/>
          </w:tcPr>
          <w:p w14:paraId="78CE7437" w14:textId="578F971F"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6DFA34F" w14:textId="789A79C8" w:rsidR="00394979" w:rsidRDefault="00A5516E" w:rsidP="00394979">
            <w:pPr>
              <w:jc w:val="center"/>
              <w:rPr>
                <w:b/>
              </w:rPr>
            </w:pPr>
            <w:r w:rsidRPr="00CD6905">
              <w:rPr>
                <w:rFonts w:ascii="Arial" w:hAnsi="Arial" w:cs="Arial"/>
                <w:b/>
                <w:bCs/>
                <w:sz w:val="22"/>
                <w:szCs w:val="22"/>
                <w:u w:val="single"/>
              </w:rPr>
              <w:tab/>
            </w:r>
            <w:r w:rsidRPr="00B03C2C">
              <w:rPr>
                <w:rFonts w:ascii="Arial" w:hAnsi="Arial" w:cs="Arial"/>
                <w:b/>
                <w:bCs/>
                <w:sz w:val="22"/>
                <w:szCs w:val="22"/>
              </w:rPr>
              <w:t>€</w:t>
            </w:r>
          </w:p>
        </w:tc>
        <w:tc>
          <w:tcPr>
            <w:tcW w:w="2470" w:type="dxa"/>
            <w:gridSpan w:val="2"/>
            <w:vAlign w:val="center"/>
          </w:tcPr>
          <w:p w14:paraId="2C88EC43" w14:textId="77777777" w:rsidR="00102594" w:rsidRDefault="00102594" w:rsidP="00394979">
            <w:pPr>
              <w:rPr>
                <w:b/>
              </w:rPr>
            </w:pPr>
          </w:p>
        </w:tc>
      </w:tr>
    </w:tbl>
    <w:p w14:paraId="758D4956" w14:textId="77777777" w:rsidR="00102594" w:rsidRDefault="00102594" w:rsidP="00102594">
      <w:pPr>
        <w:rPr>
          <w: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060"/>
        <w:gridCol w:w="1984"/>
        <w:gridCol w:w="2552"/>
      </w:tblGrid>
      <w:tr w:rsidR="0049775E" w:rsidRPr="00102594" w14:paraId="2DF836D9" w14:textId="77777777" w:rsidTr="00B91EFC">
        <w:trPr>
          <w:trHeight w:val="479"/>
        </w:trPr>
        <w:tc>
          <w:tcPr>
            <w:tcW w:w="3469" w:type="dxa"/>
            <w:vAlign w:val="center"/>
          </w:tcPr>
          <w:p w14:paraId="5916DCAF"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Solde en début d’année</w:t>
            </w:r>
          </w:p>
        </w:tc>
        <w:tc>
          <w:tcPr>
            <w:tcW w:w="2060" w:type="dxa"/>
            <w:vAlign w:val="center"/>
          </w:tcPr>
          <w:p w14:paraId="5D1CFEBD" w14:textId="77777777" w:rsidR="0049775E" w:rsidRPr="00102594" w:rsidRDefault="0049775E" w:rsidP="0049775E">
            <w:pPr>
              <w:rPr>
                <w:rFonts w:ascii="Arial" w:hAnsi="Arial" w:cs="Arial"/>
                <w:sz w:val="22"/>
                <w:szCs w:val="22"/>
              </w:rPr>
            </w:pPr>
          </w:p>
        </w:tc>
        <w:tc>
          <w:tcPr>
            <w:tcW w:w="1984" w:type="dxa"/>
            <w:vAlign w:val="center"/>
          </w:tcPr>
          <w:p w14:paraId="3C657858" w14:textId="77777777" w:rsidR="0049775E" w:rsidRPr="00102594" w:rsidRDefault="0049775E" w:rsidP="0066106B">
            <w:pPr>
              <w:rPr>
                <w:rFonts w:ascii="Arial" w:hAnsi="Arial" w:cs="Arial"/>
                <w:sz w:val="22"/>
                <w:szCs w:val="22"/>
              </w:rPr>
            </w:pPr>
          </w:p>
        </w:tc>
        <w:tc>
          <w:tcPr>
            <w:tcW w:w="2552" w:type="dxa"/>
            <w:vAlign w:val="center"/>
          </w:tcPr>
          <w:p w14:paraId="1BC6A016" w14:textId="77777777" w:rsidR="0049775E" w:rsidRPr="00102594" w:rsidRDefault="0049775E" w:rsidP="00B95117">
            <w:pPr>
              <w:spacing w:before="120"/>
              <w:jc w:val="center"/>
              <w:rPr>
                <w:rFonts w:ascii="Arial" w:hAnsi="Arial" w:cs="Arial"/>
                <w:sz w:val="22"/>
                <w:szCs w:val="22"/>
              </w:rPr>
            </w:pPr>
            <w:r>
              <w:rPr>
                <w:rFonts w:ascii="Arial" w:hAnsi="Arial" w:cs="Arial"/>
                <w:sz w:val="22"/>
                <w:szCs w:val="22"/>
              </w:rPr>
              <w:t>Observations</w:t>
            </w:r>
          </w:p>
        </w:tc>
      </w:tr>
      <w:tr w:rsidR="0049775E" w:rsidRPr="00102594" w14:paraId="3820B399" w14:textId="77777777" w:rsidTr="00B91EFC">
        <w:trPr>
          <w:trHeight w:val="854"/>
        </w:trPr>
        <w:tc>
          <w:tcPr>
            <w:tcW w:w="3469" w:type="dxa"/>
            <w:vAlign w:val="center"/>
          </w:tcPr>
          <w:p w14:paraId="265CE7EB"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u w:val="single"/>
              </w:rPr>
              <w:t>Dépense</w:t>
            </w:r>
            <w:r w:rsidRPr="00102594">
              <w:rPr>
                <w:rFonts w:ascii="Arial" w:hAnsi="Arial" w:cs="Arial"/>
                <w:sz w:val="22"/>
                <w:szCs w:val="22"/>
              </w:rPr>
              <w:t> :</w:t>
            </w:r>
          </w:p>
          <w:p w14:paraId="5539E7FA"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Achat de matériel</w:t>
            </w:r>
          </w:p>
        </w:tc>
        <w:tc>
          <w:tcPr>
            <w:tcW w:w="2060" w:type="dxa"/>
            <w:vAlign w:val="center"/>
          </w:tcPr>
          <w:p w14:paraId="7B95C2CA" w14:textId="5C54F865"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D41CB4E" w14:textId="3F8F653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214A00" w14:textId="77777777" w:rsidR="0049775E" w:rsidRPr="00102594" w:rsidRDefault="0049775E" w:rsidP="00394979">
            <w:pPr>
              <w:rPr>
                <w:rFonts w:ascii="Arial" w:hAnsi="Arial" w:cs="Arial"/>
                <w:sz w:val="22"/>
                <w:szCs w:val="22"/>
              </w:rPr>
            </w:pPr>
          </w:p>
        </w:tc>
      </w:tr>
      <w:tr w:rsidR="0049775E" w:rsidRPr="00102594" w14:paraId="16A10B65" w14:textId="77777777" w:rsidTr="00B91EFC">
        <w:trPr>
          <w:trHeight w:val="697"/>
        </w:trPr>
        <w:tc>
          <w:tcPr>
            <w:tcW w:w="3469" w:type="dxa"/>
            <w:vAlign w:val="center"/>
          </w:tcPr>
          <w:p w14:paraId="5996C700"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de fonctionnement</w:t>
            </w:r>
          </w:p>
        </w:tc>
        <w:tc>
          <w:tcPr>
            <w:tcW w:w="2060" w:type="dxa"/>
            <w:vAlign w:val="center"/>
          </w:tcPr>
          <w:p w14:paraId="7CFB687E" w14:textId="5EC188B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4CCFF6B" w14:textId="6320C3DA"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476F5F1F" w14:textId="77777777" w:rsidR="0049775E" w:rsidRPr="00102594" w:rsidRDefault="0049775E" w:rsidP="00394979">
            <w:pPr>
              <w:rPr>
                <w:rFonts w:ascii="Arial" w:hAnsi="Arial" w:cs="Arial"/>
                <w:sz w:val="22"/>
                <w:szCs w:val="22"/>
              </w:rPr>
            </w:pPr>
          </w:p>
        </w:tc>
      </w:tr>
      <w:tr w:rsidR="0049775E" w:rsidRPr="00102594" w14:paraId="77632200" w14:textId="77777777" w:rsidTr="00B91EFC">
        <w:trPr>
          <w:trHeight w:val="693"/>
        </w:trPr>
        <w:tc>
          <w:tcPr>
            <w:tcW w:w="3469" w:type="dxa"/>
            <w:vAlign w:val="center"/>
          </w:tcPr>
          <w:p w14:paraId="3B3EE11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Assurances</w:t>
            </w:r>
          </w:p>
        </w:tc>
        <w:tc>
          <w:tcPr>
            <w:tcW w:w="2060" w:type="dxa"/>
            <w:vAlign w:val="center"/>
          </w:tcPr>
          <w:p w14:paraId="1D5B6F41" w14:textId="3E58A8C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272A677A" w14:textId="4078DB6D"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20D06FF1" w14:textId="77777777" w:rsidR="0049775E" w:rsidRPr="00102594" w:rsidRDefault="0049775E" w:rsidP="00394979">
            <w:pPr>
              <w:rPr>
                <w:rFonts w:ascii="Arial" w:hAnsi="Arial" w:cs="Arial"/>
                <w:sz w:val="22"/>
                <w:szCs w:val="22"/>
              </w:rPr>
            </w:pPr>
          </w:p>
        </w:tc>
      </w:tr>
      <w:tr w:rsidR="0049775E" w:rsidRPr="00102594" w14:paraId="7281D870" w14:textId="77777777" w:rsidTr="00B91EFC">
        <w:trPr>
          <w:trHeight w:val="844"/>
        </w:trPr>
        <w:tc>
          <w:tcPr>
            <w:tcW w:w="3469" w:type="dxa"/>
            <w:vAlign w:val="center"/>
          </w:tcPr>
          <w:p w14:paraId="311C55B5"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Rémunération</w:t>
            </w:r>
          </w:p>
          <w:p w14:paraId="2710D666"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Frais animateurs</w:t>
            </w:r>
          </w:p>
        </w:tc>
        <w:tc>
          <w:tcPr>
            <w:tcW w:w="2060" w:type="dxa"/>
            <w:vAlign w:val="center"/>
          </w:tcPr>
          <w:p w14:paraId="63733C57" w14:textId="7A4BD986"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38DAD021" w14:textId="57C4AEA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3D6F50F7" w14:textId="77777777" w:rsidR="0049775E" w:rsidRPr="00102594" w:rsidRDefault="0049775E" w:rsidP="00A5516E">
            <w:pPr>
              <w:rPr>
                <w:rFonts w:ascii="Arial" w:hAnsi="Arial" w:cs="Arial"/>
                <w:sz w:val="22"/>
                <w:szCs w:val="22"/>
              </w:rPr>
            </w:pPr>
          </w:p>
        </w:tc>
      </w:tr>
      <w:tr w:rsidR="0049775E" w:rsidRPr="00102594" w14:paraId="59451370" w14:textId="77777777" w:rsidTr="00B91EFC">
        <w:trPr>
          <w:trHeight w:val="628"/>
        </w:trPr>
        <w:tc>
          <w:tcPr>
            <w:tcW w:w="3469" w:type="dxa"/>
            <w:vAlign w:val="center"/>
          </w:tcPr>
          <w:p w14:paraId="7A59302D" w14:textId="77777777" w:rsidR="0049775E" w:rsidRPr="00102594" w:rsidRDefault="0049775E" w:rsidP="00B95117">
            <w:pPr>
              <w:spacing w:before="120"/>
              <w:rPr>
                <w:rFonts w:ascii="Arial" w:hAnsi="Arial" w:cs="Arial"/>
                <w:sz w:val="22"/>
                <w:szCs w:val="22"/>
              </w:rPr>
            </w:pPr>
            <w:r w:rsidRPr="00102594">
              <w:rPr>
                <w:rFonts w:ascii="Arial" w:hAnsi="Arial" w:cs="Arial"/>
                <w:sz w:val="22"/>
                <w:szCs w:val="22"/>
              </w:rPr>
              <w:t>Dépenses des manifestations</w:t>
            </w:r>
          </w:p>
        </w:tc>
        <w:tc>
          <w:tcPr>
            <w:tcW w:w="2060" w:type="dxa"/>
            <w:vAlign w:val="center"/>
          </w:tcPr>
          <w:p w14:paraId="19969659" w14:textId="67B31F64"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02F8D372" w14:textId="1616DD59" w:rsidR="0049775E" w:rsidRPr="00102594" w:rsidRDefault="00A5516E" w:rsidP="000766A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1ED48027" w14:textId="77777777" w:rsidR="0049775E" w:rsidRPr="00102594" w:rsidRDefault="0049775E" w:rsidP="00394979">
            <w:pPr>
              <w:rPr>
                <w:rFonts w:ascii="Arial" w:hAnsi="Arial" w:cs="Arial"/>
                <w:sz w:val="22"/>
                <w:szCs w:val="22"/>
              </w:rPr>
            </w:pPr>
          </w:p>
        </w:tc>
      </w:tr>
      <w:tr w:rsidR="0049775E" w14:paraId="2F7F9025" w14:textId="77777777" w:rsidTr="00B91EFC">
        <w:trPr>
          <w:trHeight w:val="553"/>
        </w:trPr>
        <w:tc>
          <w:tcPr>
            <w:tcW w:w="3469" w:type="dxa"/>
            <w:vAlign w:val="center"/>
          </w:tcPr>
          <w:p w14:paraId="4A07942B" w14:textId="5F27D22B" w:rsidR="0049775E" w:rsidRPr="00102594" w:rsidRDefault="0049775E" w:rsidP="00B95117">
            <w:pPr>
              <w:spacing w:before="120"/>
              <w:rPr>
                <w:rFonts w:ascii="Arial" w:hAnsi="Arial" w:cs="Arial"/>
                <w:sz w:val="22"/>
                <w:szCs w:val="22"/>
              </w:rPr>
            </w:pPr>
            <w:r w:rsidRPr="00102594">
              <w:rPr>
                <w:rFonts w:ascii="Arial" w:hAnsi="Arial" w:cs="Arial"/>
                <w:sz w:val="22"/>
                <w:szCs w:val="22"/>
              </w:rPr>
              <w:t>Autres dépenses :</w:t>
            </w:r>
          </w:p>
        </w:tc>
        <w:tc>
          <w:tcPr>
            <w:tcW w:w="2060" w:type="dxa"/>
            <w:vAlign w:val="center"/>
          </w:tcPr>
          <w:p w14:paraId="700FEF57" w14:textId="5B689E99"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62685D75" w14:textId="1571715D" w:rsidR="0049775E" w:rsidRPr="00102594" w:rsidRDefault="00A5516E" w:rsidP="00A5516E">
            <w:pPr>
              <w:jc w:val="center"/>
              <w:rPr>
                <w:rFonts w:ascii="Arial" w:hAnsi="Arial" w:cs="Arial"/>
                <w:sz w:val="22"/>
                <w:szCs w:val="22"/>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8D64771" w14:textId="77777777" w:rsidR="0049775E" w:rsidRPr="00102594" w:rsidRDefault="0049775E" w:rsidP="00A5516E">
            <w:pPr>
              <w:rPr>
                <w:rFonts w:ascii="Arial" w:hAnsi="Arial" w:cs="Arial"/>
                <w:sz w:val="22"/>
                <w:szCs w:val="22"/>
              </w:rPr>
            </w:pPr>
          </w:p>
        </w:tc>
      </w:tr>
      <w:tr w:rsidR="0049775E" w:rsidRPr="00102594" w14:paraId="6AFAE4F4" w14:textId="77777777" w:rsidTr="00B91EFC">
        <w:trPr>
          <w:trHeight w:val="697"/>
        </w:trPr>
        <w:tc>
          <w:tcPr>
            <w:tcW w:w="3469" w:type="dxa"/>
            <w:vAlign w:val="center"/>
          </w:tcPr>
          <w:p w14:paraId="4BC9A9F7" w14:textId="77777777" w:rsidR="0049775E" w:rsidRPr="000D568F" w:rsidRDefault="0049775E" w:rsidP="000D568F">
            <w:pPr>
              <w:spacing w:before="240"/>
              <w:rPr>
                <w:rFonts w:ascii="Arial" w:hAnsi="Arial" w:cs="Arial"/>
                <w:b/>
              </w:rPr>
            </w:pPr>
            <w:r w:rsidRPr="000D568F">
              <w:rPr>
                <w:rFonts w:ascii="Arial" w:hAnsi="Arial" w:cs="Arial"/>
                <w:b/>
              </w:rPr>
              <w:t>TOTAL DEPENSES </w:t>
            </w:r>
          </w:p>
        </w:tc>
        <w:tc>
          <w:tcPr>
            <w:tcW w:w="2060" w:type="dxa"/>
            <w:vAlign w:val="center"/>
          </w:tcPr>
          <w:p w14:paraId="5F3994EA" w14:textId="36278F5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4C123DC3" w14:textId="4D5AFB8B" w:rsidR="0049775E"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72D831C9" w14:textId="77777777" w:rsidR="0049775E" w:rsidRPr="00102594" w:rsidRDefault="0049775E" w:rsidP="00A5516E">
            <w:pPr>
              <w:rPr>
                <w:rFonts w:ascii="Arial" w:hAnsi="Arial" w:cs="Arial"/>
                <w:b/>
                <w:sz w:val="28"/>
                <w:szCs w:val="28"/>
              </w:rPr>
            </w:pPr>
          </w:p>
        </w:tc>
      </w:tr>
    </w:tbl>
    <w:p w14:paraId="362E4513" w14:textId="77777777" w:rsidR="00102594" w:rsidRPr="00102594" w:rsidRDefault="00102594" w:rsidP="00102594">
      <w:pPr>
        <w:rPr>
          <w:rFonts w:ascii="Arial" w:hAnsi="Arial" w:cs="Arial"/>
          <w:b/>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2161"/>
        <w:gridCol w:w="1984"/>
        <w:gridCol w:w="2552"/>
      </w:tblGrid>
      <w:tr w:rsidR="00102594" w:rsidRPr="00102594" w14:paraId="1872D7E3" w14:textId="77777777" w:rsidTr="00A5516E">
        <w:trPr>
          <w:trHeight w:val="551"/>
        </w:trPr>
        <w:tc>
          <w:tcPr>
            <w:tcW w:w="3368" w:type="dxa"/>
          </w:tcPr>
          <w:p w14:paraId="281CBB0D" w14:textId="77777777" w:rsidR="00102594" w:rsidRPr="000D568F" w:rsidRDefault="00102594" w:rsidP="00B95117">
            <w:pPr>
              <w:spacing w:before="120"/>
              <w:rPr>
                <w:rFonts w:ascii="Arial" w:hAnsi="Arial" w:cs="Arial"/>
                <w:b/>
              </w:rPr>
            </w:pPr>
            <w:r w:rsidRPr="000D568F">
              <w:rPr>
                <w:rFonts w:ascii="Arial" w:hAnsi="Arial" w:cs="Arial"/>
                <w:b/>
              </w:rPr>
              <w:t>SOLDE</w:t>
            </w:r>
          </w:p>
        </w:tc>
        <w:tc>
          <w:tcPr>
            <w:tcW w:w="2161" w:type="dxa"/>
            <w:vAlign w:val="center"/>
          </w:tcPr>
          <w:p w14:paraId="7140B0B2" w14:textId="1EC635C2" w:rsidR="000D2B73"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1984" w:type="dxa"/>
            <w:vAlign w:val="center"/>
          </w:tcPr>
          <w:p w14:paraId="59C787BC" w14:textId="5002FD7D" w:rsidR="00102594" w:rsidRPr="00102594" w:rsidRDefault="00A5516E" w:rsidP="00A5516E">
            <w:pPr>
              <w:jc w:val="center"/>
              <w:rPr>
                <w:rFonts w:ascii="Arial" w:hAnsi="Arial" w:cs="Arial"/>
                <w:b/>
                <w:sz w:val="28"/>
                <w:szCs w:val="28"/>
              </w:rPr>
            </w:pPr>
            <w:r w:rsidRPr="00CD6905">
              <w:rPr>
                <w:rFonts w:ascii="Arial" w:hAnsi="Arial" w:cs="Arial"/>
                <w:b/>
                <w:bCs/>
                <w:sz w:val="22"/>
                <w:szCs w:val="22"/>
                <w:u w:val="single"/>
              </w:rPr>
              <w:tab/>
            </w:r>
            <w:r w:rsidRPr="00B03C2C">
              <w:rPr>
                <w:rFonts w:ascii="Arial" w:hAnsi="Arial" w:cs="Arial"/>
                <w:b/>
                <w:bCs/>
                <w:sz w:val="22"/>
                <w:szCs w:val="22"/>
              </w:rPr>
              <w:t>€</w:t>
            </w:r>
          </w:p>
        </w:tc>
        <w:tc>
          <w:tcPr>
            <w:tcW w:w="2552" w:type="dxa"/>
            <w:vAlign w:val="center"/>
          </w:tcPr>
          <w:p w14:paraId="56AF26DD" w14:textId="77777777" w:rsidR="00102594" w:rsidRPr="00102594" w:rsidRDefault="00102594" w:rsidP="00394979">
            <w:pPr>
              <w:rPr>
                <w:rFonts w:ascii="Arial" w:hAnsi="Arial" w:cs="Arial"/>
                <w:b/>
                <w:sz w:val="28"/>
                <w:szCs w:val="28"/>
              </w:rPr>
            </w:pPr>
          </w:p>
        </w:tc>
      </w:tr>
    </w:tbl>
    <w:p w14:paraId="36340819" w14:textId="77777777" w:rsidR="00A5516E" w:rsidRDefault="00A5516E">
      <w:pPr>
        <w:rPr>
          <w:rFonts w:ascii="Arial" w:hAnsi="Arial"/>
          <w:b/>
          <w:sz w:val="40"/>
          <w:szCs w:val="40"/>
        </w:rPr>
      </w:pPr>
      <w:r>
        <w:rPr>
          <w:rFonts w:ascii="Arial" w:hAnsi="Arial"/>
          <w:b/>
          <w:sz w:val="40"/>
          <w:szCs w:val="40"/>
        </w:rPr>
        <w:br w:type="page"/>
      </w:r>
    </w:p>
    <w:p w14:paraId="3AA65147" w14:textId="6FC33850" w:rsidR="00746C14" w:rsidRDefault="00746C14" w:rsidP="00746C14">
      <w:pPr>
        <w:tabs>
          <w:tab w:val="left" w:pos="3402"/>
        </w:tabs>
        <w:rPr>
          <w:rFonts w:ascii="Arial" w:hAnsi="Arial"/>
          <w:b/>
          <w:sz w:val="22"/>
          <w:szCs w:val="22"/>
          <w:u w:val="single"/>
        </w:rPr>
      </w:pPr>
      <w:r w:rsidRPr="00BC04F1">
        <w:rPr>
          <w:rFonts w:ascii="Arial" w:hAnsi="Arial"/>
          <w:b/>
          <w:sz w:val="40"/>
          <w:szCs w:val="40"/>
        </w:rPr>
        <w:lastRenderedPageBreak/>
        <w:t>2</w:t>
      </w:r>
      <w:r w:rsidRPr="00365B08">
        <w:rPr>
          <w:rFonts w:ascii="Arial" w:hAnsi="Arial"/>
          <w:b/>
          <w:sz w:val="40"/>
          <w:szCs w:val="40"/>
        </w:rPr>
        <w:t>.</w:t>
      </w:r>
      <w:r w:rsidRPr="00365B08">
        <w:rPr>
          <w:rFonts w:ascii="Arial" w:hAnsi="Arial"/>
          <w:b/>
          <w:sz w:val="36"/>
          <w:szCs w:val="36"/>
        </w:rPr>
        <w:t>2</w:t>
      </w:r>
      <w:r w:rsidRPr="00365B08">
        <w:rPr>
          <w:rFonts w:ascii="Arial" w:hAnsi="Arial"/>
          <w:b/>
          <w:sz w:val="40"/>
          <w:szCs w:val="40"/>
        </w:rPr>
        <w:t xml:space="preserve"> </w:t>
      </w:r>
      <w:r w:rsidRPr="009C3AE2">
        <w:rPr>
          <w:rFonts w:ascii="Arial" w:hAnsi="Arial"/>
          <w:b/>
          <w:sz w:val="40"/>
          <w:szCs w:val="40"/>
        </w:rPr>
        <w:t>B</w:t>
      </w:r>
      <w:r w:rsidR="008922B4">
        <w:rPr>
          <w:rFonts w:ascii="Arial" w:hAnsi="Arial"/>
          <w:b/>
          <w:sz w:val="36"/>
          <w:szCs w:val="36"/>
        </w:rPr>
        <w:t xml:space="preserve">ilan </w:t>
      </w:r>
      <w:r w:rsidR="008922B4" w:rsidRPr="00A93BAC">
        <w:rPr>
          <w:rFonts w:ascii="Arial" w:hAnsi="Arial"/>
          <w:b/>
          <w:sz w:val="36"/>
          <w:szCs w:val="36"/>
        </w:rPr>
        <w:t>20</w:t>
      </w:r>
      <w:r w:rsidR="00AA7DCB" w:rsidRPr="00A93BAC">
        <w:rPr>
          <w:rFonts w:ascii="Arial" w:hAnsi="Arial"/>
          <w:b/>
          <w:sz w:val="36"/>
          <w:szCs w:val="36"/>
        </w:rPr>
        <w:t>2</w:t>
      </w:r>
      <w:r w:rsidR="00A93BAC">
        <w:rPr>
          <w:rFonts w:ascii="Arial" w:hAnsi="Arial"/>
          <w:b/>
          <w:sz w:val="36"/>
          <w:szCs w:val="36"/>
        </w:rPr>
        <w:t>1</w:t>
      </w:r>
    </w:p>
    <w:p w14:paraId="1988D175" w14:textId="77777777" w:rsidR="00746C14" w:rsidRPr="009C3AE2" w:rsidRDefault="00746C14" w:rsidP="00746C14">
      <w:pPr>
        <w:tabs>
          <w:tab w:val="left" w:pos="3402"/>
        </w:tabs>
        <w:rPr>
          <w:rFonts w:ascii="Arial" w:hAnsi="Arial"/>
          <w:sz w:val="22"/>
          <w:szCs w:val="22"/>
        </w:rPr>
      </w:pPr>
      <w:r w:rsidRPr="009C3AE2">
        <w:rPr>
          <w:rFonts w:ascii="Arial" w:hAnsi="Arial"/>
          <w:sz w:val="22"/>
          <w:szCs w:val="22"/>
        </w:rPr>
        <w:t>Joindre si nécessaire tout document complémentaire</w:t>
      </w:r>
    </w:p>
    <w:p w14:paraId="30D845FA" w14:textId="77777777" w:rsidR="00746C14" w:rsidRDefault="00746C14" w:rsidP="00746C14">
      <w:pPr>
        <w:tabs>
          <w:tab w:val="left" w:pos="3402"/>
        </w:tabs>
        <w:rPr>
          <w:rFonts w:ascii="Arial" w:hAnsi="Arial"/>
          <w:b/>
          <w:sz w:val="22"/>
          <w:szCs w:val="22"/>
          <w:u w:val="single"/>
        </w:rPr>
      </w:pPr>
    </w:p>
    <w:p w14:paraId="74851CA2" w14:textId="77777777" w:rsidR="00746C14" w:rsidRPr="00136D38" w:rsidRDefault="00746C14" w:rsidP="00746C14">
      <w:pPr>
        <w:tabs>
          <w:tab w:val="left" w:pos="3402"/>
        </w:tabs>
        <w:spacing w:before="120"/>
        <w:rPr>
          <w:rFonts w:ascii="Arial" w:hAnsi="Arial"/>
          <w:sz w:val="22"/>
          <w:szCs w:val="22"/>
        </w:rPr>
      </w:pPr>
      <w:r>
        <w:rPr>
          <w:rFonts w:ascii="Arial" w:hAnsi="Arial"/>
          <w:sz w:val="22"/>
          <w:szCs w:val="22"/>
        </w:rPr>
        <w:t xml:space="preserve">Les faits marquants : </w:t>
      </w:r>
    </w:p>
    <w:p w14:paraId="722C51CA" w14:textId="6B47064A" w:rsid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63E63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2800A7B4"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211EA46"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3C2E59F7"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1D8DF6F"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93E2DB3"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416C051E"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680D289D"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5BDBEB45"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1EDDA6E9" w14:textId="77777777" w:rsidR="000A0711" w:rsidRPr="000A0711" w:rsidRDefault="000A0711" w:rsidP="00B91EFC">
      <w:pPr>
        <w:tabs>
          <w:tab w:val="right" w:pos="9639"/>
        </w:tabs>
        <w:spacing w:before="120"/>
        <w:rPr>
          <w:rFonts w:ascii="Arial" w:hAnsi="Arial"/>
          <w:sz w:val="16"/>
          <w:szCs w:val="16"/>
          <w:u w:val="dotted"/>
        </w:rPr>
      </w:pPr>
      <w:r>
        <w:rPr>
          <w:rFonts w:ascii="Arial" w:hAnsi="Arial"/>
          <w:sz w:val="16"/>
          <w:szCs w:val="16"/>
          <w:u w:val="dotted"/>
        </w:rPr>
        <w:tab/>
      </w:r>
    </w:p>
    <w:p w14:paraId="78571C19" w14:textId="77777777" w:rsidR="00746C14" w:rsidRPr="000A0711" w:rsidRDefault="00746C14" w:rsidP="00746C14">
      <w:pPr>
        <w:tabs>
          <w:tab w:val="left" w:pos="3402"/>
        </w:tabs>
        <w:spacing w:before="120"/>
        <w:rPr>
          <w:rFonts w:ascii="Arial" w:hAnsi="Arial"/>
          <w:sz w:val="16"/>
          <w:szCs w:val="16"/>
          <w:u w:val="dotted"/>
        </w:rPr>
      </w:pPr>
    </w:p>
    <w:p w14:paraId="40DDF061" w14:textId="572C4575" w:rsidR="00746C14" w:rsidRDefault="00746C14" w:rsidP="00100E5D">
      <w:pPr>
        <w:tabs>
          <w:tab w:val="right" w:pos="5812"/>
        </w:tabs>
        <w:spacing w:before="120"/>
        <w:rPr>
          <w:rFonts w:ascii="Arial" w:hAnsi="Arial"/>
          <w:sz w:val="22"/>
          <w:szCs w:val="22"/>
        </w:rPr>
      </w:pPr>
      <w:r w:rsidRPr="00136D38">
        <w:rPr>
          <w:rFonts w:ascii="Arial" w:hAnsi="Arial"/>
          <w:sz w:val="22"/>
          <w:szCs w:val="22"/>
        </w:rPr>
        <w:t xml:space="preserve">Date de votre dernière assemblée générale : </w:t>
      </w:r>
      <w:r w:rsidR="00100E5D" w:rsidRPr="000A0711">
        <w:rPr>
          <w:rFonts w:ascii="Arial" w:hAnsi="Arial"/>
          <w:sz w:val="22"/>
          <w:szCs w:val="22"/>
          <w:u w:val="dotted"/>
        </w:rPr>
        <w:tab/>
      </w:r>
    </w:p>
    <w:p w14:paraId="1D5B9879" w14:textId="77777777" w:rsidR="00746C14" w:rsidRDefault="00746C14" w:rsidP="00746C14">
      <w:pPr>
        <w:tabs>
          <w:tab w:val="left" w:pos="3402"/>
        </w:tabs>
        <w:spacing w:before="120"/>
        <w:rPr>
          <w:rFonts w:ascii="Arial" w:hAnsi="Arial"/>
          <w:sz w:val="22"/>
          <w:szCs w:val="22"/>
        </w:rPr>
      </w:pPr>
    </w:p>
    <w:p w14:paraId="5DF52EA0" w14:textId="77777777" w:rsidR="00746C14" w:rsidRDefault="00746C14" w:rsidP="00746C14">
      <w:pPr>
        <w:tabs>
          <w:tab w:val="left" w:pos="3402"/>
        </w:tabs>
        <w:spacing w:before="120" w:after="120"/>
        <w:rPr>
          <w:rFonts w:ascii="Arial" w:hAnsi="Arial"/>
          <w:sz w:val="22"/>
          <w:szCs w:val="22"/>
        </w:rPr>
      </w:pPr>
      <w:r>
        <w:rPr>
          <w:rFonts w:ascii="Arial" w:hAnsi="Arial"/>
          <w:sz w:val="22"/>
          <w:szCs w:val="22"/>
        </w:rPr>
        <w:t>Les participations à d’éventuels dispositifs ou implication à la vie du village :</w:t>
      </w:r>
    </w:p>
    <w:tbl>
      <w:tblPr>
        <w:tblW w:w="9660" w:type="dxa"/>
        <w:tblInd w:w="55" w:type="dxa"/>
        <w:tblCellMar>
          <w:left w:w="70" w:type="dxa"/>
          <w:right w:w="70" w:type="dxa"/>
        </w:tblCellMar>
        <w:tblLook w:val="04A0" w:firstRow="1" w:lastRow="0" w:firstColumn="1" w:lastColumn="0" w:noHBand="0" w:noVBand="1"/>
      </w:tblPr>
      <w:tblGrid>
        <w:gridCol w:w="1380"/>
        <w:gridCol w:w="1380"/>
        <w:gridCol w:w="1380"/>
        <w:gridCol w:w="1380"/>
        <w:gridCol w:w="1380"/>
        <w:gridCol w:w="1380"/>
        <w:gridCol w:w="1380"/>
      </w:tblGrid>
      <w:tr w:rsidR="00746C14" w:rsidRPr="00353E25" w14:paraId="0AD14998" w14:textId="77777777" w:rsidTr="00394979">
        <w:trPr>
          <w:trHeight w:val="705"/>
        </w:trPr>
        <w:tc>
          <w:tcPr>
            <w:tcW w:w="96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20A93B5"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PARTICIPATION A LA VIE LOCALE</w:t>
            </w:r>
          </w:p>
        </w:tc>
      </w:tr>
      <w:tr w:rsidR="00746C14" w:rsidRPr="00353E25" w14:paraId="2AA93016" w14:textId="77777777" w:rsidTr="00394979">
        <w:trPr>
          <w:trHeight w:val="85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A010099"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Type d'action</w:t>
            </w:r>
          </w:p>
        </w:tc>
        <w:tc>
          <w:tcPr>
            <w:tcW w:w="1380" w:type="dxa"/>
            <w:tcBorders>
              <w:top w:val="nil"/>
              <w:left w:val="nil"/>
              <w:bottom w:val="single" w:sz="4" w:space="0" w:color="auto"/>
              <w:right w:val="single" w:sz="4" w:space="0" w:color="auto"/>
            </w:tcBorders>
            <w:shd w:val="clear" w:color="auto" w:fill="auto"/>
            <w:vAlign w:val="center"/>
            <w:hideMark/>
          </w:tcPr>
          <w:p w14:paraId="33809FC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Accueil des scolaires </w:t>
            </w:r>
            <w:r w:rsidRPr="00353E25">
              <w:rPr>
                <w:rFonts w:ascii="Arial" w:eastAsia="Times New Roman" w:hAnsi="Arial" w:cs="Arial"/>
                <w:color w:val="000000"/>
                <w:sz w:val="22"/>
                <w:szCs w:val="22"/>
                <w:lang w:eastAsia="fr-FR"/>
              </w:rPr>
              <w:br/>
              <w:t>(1)</w:t>
            </w:r>
          </w:p>
        </w:tc>
        <w:tc>
          <w:tcPr>
            <w:tcW w:w="1380" w:type="dxa"/>
            <w:tcBorders>
              <w:top w:val="nil"/>
              <w:left w:val="nil"/>
              <w:bottom w:val="single" w:sz="4" w:space="0" w:color="auto"/>
              <w:right w:val="single" w:sz="4" w:space="0" w:color="auto"/>
            </w:tcBorders>
            <w:shd w:val="clear" w:color="auto" w:fill="auto"/>
            <w:vAlign w:val="center"/>
            <w:hideMark/>
          </w:tcPr>
          <w:p w14:paraId="687EB051" w14:textId="2838E669"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w:t>
            </w:r>
            <w:r w:rsidR="00100E5D">
              <w:rPr>
                <w:rFonts w:ascii="Arial" w:eastAsia="Times New Roman" w:hAnsi="Arial" w:cs="Arial"/>
                <w:color w:val="000000"/>
                <w:sz w:val="22"/>
                <w:szCs w:val="22"/>
                <w:lang w:eastAsia="fr-FR"/>
              </w:rPr>
              <w:t>s</w:t>
            </w:r>
            <w:r w:rsidRPr="00353E25">
              <w:rPr>
                <w:rFonts w:ascii="Arial" w:eastAsia="Times New Roman" w:hAnsi="Arial" w:cs="Arial"/>
                <w:color w:val="000000"/>
                <w:sz w:val="22"/>
                <w:szCs w:val="22"/>
                <w:lang w:eastAsia="fr-FR"/>
              </w:rPr>
              <w:t xml:space="preserve"> municipales </w:t>
            </w:r>
            <w:r w:rsidRPr="00353E25">
              <w:rPr>
                <w:rFonts w:ascii="Arial" w:eastAsia="Times New Roman" w:hAnsi="Arial" w:cs="Arial"/>
                <w:color w:val="000000"/>
                <w:sz w:val="22"/>
                <w:szCs w:val="22"/>
                <w:lang w:eastAsia="fr-FR"/>
              </w:rPr>
              <w:br/>
              <w:t>(2)</w:t>
            </w:r>
          </w:p>
        </w:tc>
        <w:tc>
          <w:tcPr>
            <w:tcW w:w="1380" w:type="dxa"/>
            <w:tcBorders>
              <w:top w:val="nil"/>
              <w:left w:val="nil"/>
              <w:bottom w:val="single" w:sz="4" w:space="0" w:color="auto"/>
              <w:right w:val="single" w:sz="4" w:space="0" w:color="auto"/>
            </w:tcBorders>
            <w:shd w:val="clear" w:color="auto" w:fill="auto"/>
            <w:vAlign w:val="center"/>
            <w:hideMark/>
          </w:tcPr>
          <w:p w14:paraId="5F3F0C82" w14:textId="77777777" w:rsidR="00746C14" w:rsidRPr="00353E25" w:rsidRDefault="00746C14" w:rsidP="00394979">
            <w:pPr>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Actions caritati</w:t>
            </w:r>
            <w:r w:rsidRPr="00353E25">
              <w:rPr>
                <w:rFonts w:ascii="Arial" w:eastAsia="Times New Roman" w:hAnsi="Arial" w:cs="Arial"/>
                <w:color w:val="000000"/>
                <w:sz w:val="22"/>
                <w:szCs w:val="22"/>
                <w:lang w:eastAsia="fr-FR"/>
              </w:rPr>
              <w:t>ves</w:t>
            </w:r>
            <w:r w:rsidRPr="00353E25">
              <w:rPr>
                <w:rFonts w:ascii="Arial" w:eastAsia="Times New Roman" w:hAnsi="Arial" w:cs="Arial"/>
                <w:color w:val="000000"/>
                <w:sz w:val="22"/>
                <w:szCs w:val="22"/>
                <w:lang w:eastAsia="fr-FR"/>
              </w:rPr>
              <w:br/>
              <w:t xml:space="preserve"> (3)</w:t>
            </w:r>
          </w:p>
        </w:tc>
        <w:tc>
          <w:tcPr>
            <w:tcW w:w="1380" w:type="dxa"/>
            <w:tcBorders>
              <w:top w:val="nil"/>
              <w:left w:val="nil"/>
              <w:bottom w:val="single" w:sz="4" w:space="0" w:color="auto"/>
              <w:right w:val="single" w:sz="4" w:space="0" w:color="auto"/>
            </w:tcBorders>
            <w:shd w:val="clear" w:color="auto" w:fill="auto"/>
            <w:vAlign w:val="center"/>
            <w:hideMark/>
          </w:tcPr>
          <w:p w14:paraId="10CFC573"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Actions pour la santé </w:t>
            </w:r>
            <w:r w:rsidRPr="00353E25">
              <w:rPr>
                <w:rFonts w:ascii="Arial" w:eastAsia="Times New Roman" w:hAnsi="Arial" w:cs="Arial"/>
                <w:color w:val="000000"/>
                <w:sz w:val="22"/>
                <w:szCs w:val="22"/>
                <w:lang w:eastAsia="fr-FR"/>
              </w:rPr>
              <w:br/>
              <w:t>(4)</w:t>
            </w:r>
          </w:p>
        </w:tc>
        <w:tc>
          <w:tcPr>
            <w:tcW w:w="1380" w:type="dxa"/>
            <w:tcBorders>
              <w:top w:val="nil"/>
              <w:left w:val="nil"/>
              <w:bottom w:val="single" w:sz="4" w:space="0" w:color="auto"/>
              <w:right w:val="single" w:sz="4" w:space="0" w:color="auto"/>
            </w:tcBorders>
            <w:shd w:val="clear" w:color="auto" w:fill="auto"/>
            <w:vAlign w:val="center"/>
            <w:hideMark/>
          </w:tcPr>
          <w:p w14:paraId="0DD687AD"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Actions d'insertion</w:t>
            </w:r>
            <w:r w:rsidRPr="00353E25">
              <w:rPr>
                <w:rFonts w:ascii="Arial" w:eastAsia="Times New Roman" w:hAnsi="Arial" w:cs="Arial"/>
                <w:color w:val="000000"/>
                <w:sz w:val="22"/>
                <w:szCs w:val="22"/>
                <w:lang w:eastAsia="fr-FR"/>
              </w:rPr>
              <w:br/>
              <w:t xml:space="preserve"> (5)</w:t>
            </w:r>
          </w:p>
        </w:tc>
        <w:tc>
          <w:tcPr>
            <w:tcW w:w="1380" w:type="dxa"/>
            <w:tcBorders>
              <w:top w:val="nil"/>
              <w:left w:val="nil"/>
              <w:bottom w:val="single" w:sz="4" w:space="0" w:color="auto"/>
              <w:right w:val="single" w:sz="4" w:space="0" w:color="auto"/>
            </w:tcBorders>
            <w:shd w:val="clear" w:color="auto" w:fill="auto"/>
            <w:vAlign w:val="center"/>
            <w:hideMark/>
          </w:tcPr>
          <w:p w14:paraId="7A1FA2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xml:space="preserve">Autres actions </w:t>
            </w:r>
            <w:r w:rsidRPr="00353E25">
              <w:rPr>
                <w:rFonts w:ascii="Arial" w:eastAsia="Times New Roman" w:hAnsi="Arial" w:cs="Arial"/>
                <w:color w:val="000000"/>
                <w:sz w:val="22"/>
                <w:szCs w:val="22"/>
                <w:lang w:eastAsia="fr-FR"/>
              </w:rPr>
              <w:br/>
              <w:t>(6)</w:t>
            </w:r>
          </w:p>
        </w:tc>
      </w:tr>
      <w:tr w:rsidR="00746C14" w:rsidRPr="00353E25" w14:paraId="6BCF042D" w14:textId="77777777" w:rsidTr="00394979">
        <w:trPr>
          <w:trHeight w:val="945"/>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7A688F2" w14:textId="77777777" w:rsidR="00746C14" w:rsidRPr="00353E25" w:rsidRDefault="00746C14" w:rsidP="00394979">
            <w:pPr>
              <w:jc w:val="center"/>
              <w:rPr>
                <w:rFonts w:ascii="Arial" w:eastAsia="Times New Roman" w:hAnsi="Arial" w:cs="Arial"/>
                <w:b/>
                <w:bCs/>
                <w:color w:val="000000"/>
                <w:sz w:val="22"/>
                <w:szCs w:val="22"/>
                <w:lang w:eastAsia="fr-FR"/>
              </w:rPr>
            </w:pPr>
            <w:r w:rsidRPr="00353E25">
              <w:rPr>
                <w:rFonts w:ascii="Arial" w:eastAsia="Times New Roman" w:hAnsi="Arial" w:cs="Arial"/>
                <w:b/>
                <w:bCs/>
                <w:color w:val="000000"/>
                <w:sz w:val="22"/>
                <w:szCs w:val="22"/>
                <w:lang w:eastAsia="fr-FR"/>
              </w:rPr>
              <w:t>Nombre d'actions</w:t>
            </w:r>
          </w:p>
        </w:tc>
        <w:tc>
          <w:tcPr>
            <w:tcW w:w="1380" w:type="dxa"/>
            <w:tcBorders>
              <w:top w:val="nil"/>
              <w:left w:val="nil"/>
              <w:bottom w:val="single" w:sz="4" w:space="0" w:color="auto"/>
              <w:right w:val="single" w:sz="4" w:space="0" w:color="auto"/>
            </w:tcBorders>
            <w:shd w:val="clear" w:color="auto" w:fill="auto"/>
            <w:vAlign w:val="center"/>
            <w:hideMark/>
          </w:tcPr>
          <w:p w14:paraId="0AE0744C"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FDA4CE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4C5ADE2"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3EACA120"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7FAE2349"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c>
          <w:tcPr>
            <w:tcW w:w="1380" w:type="dxa"/>
            <w:tcBorders>
              <w:top w:val="nil"/>
              <w:left w:val="nil"/>
              <w:bottom w:val="single" w:sz="4" w:space="0" w:color="auto"/>
              <w:right w:val="single" w:sz="4" w:space="0" w:color="auto"/>
            </w:tcBorders>
            <w:shd w:val="clear" w:color="auto" w:fill="auto"/>
            <w:vAlign w:val="center"/>
            <w:hideMark/>
          </w:tcPr>
          <w:p w14:paraId="568C9F7B" w14:textId="77777777" w:rsidR="00746C14" w:rsidRPr="00353E25" w:rsidRDefault="00746C14" w:rsidP="00394979">
            <w:pPr>
              <w:jc w:val="center"/>
              <w:rPr>
                <w:rFonts w:ascii="Arial" w:eastAsia="Times New Roman" w:hAnsi="Arial" w:cs="Arial"/>
                <w:color w:val="000000"/>
                <w:sz w:val="22"/>
                <w:szCs w:val="22"/>
                <w:lang w:eastAsia="fr-FR"/>
              </w:rPr>
            </w:pPr>
            <w:r w:rsidRPr="00353E25">
              <w:rPr>
                <w:rFonts w:ascii="Arial" w:eastAsia="Times New Roman" w:hAnsi="Arial" w:cs="Arial"/>
                <w:color w:val="000000"/>
                <w:sz w:val="22"/>
                <w:szCs w:val="22"/>
                <w:lang w:eastAsia="fr-FR"/>
              </w:rPr>
              <w:t> </w:t>
            </w:r>
          </w:p>
        </w:tc>
      </w:tr>
    </w:tbl>
    <w:p w14:paraId="7FE03206" w14:textId="77777777" w:rsidR="00746C14" w:rsidRPr="00353E25" w:rsidRDefault="00746C14" w:rsidP="00746C14">
      <w:pPr>
        <w:tabs>
          <w:tab w:val="left" w:pos="3402"/>
        </w:tabs>
        <w:spacing w:before="120"/>
        <w:rPr>
          <w:rFonts w:ascii="Arial" w:hAnsi="Arial"/>
          <w:i/>
          <w:sz w:val="22"/>
          <w:szCs w:val="22"/>
          <w:u w:val="single"/>
        </w:rPr>
      </w:pPr>
      <w:r w:rsidRPr="00353E25">
        <w:rPr>
          <w:rFonts w:ascii="Arial" w:hAnsi="Arial"/>
          <w:i/>
          <w:sz w:val="22"/>
          <w:szCs w:val="22"/>
          <w:u w:val="single"/>
        </w:rPr>
        <w:t>Exemples :</w:t>
      </w:r>
    </w:p>
    <w:p w14:paraId="56EBFDCC" w14:textId="77777777" w:rsidR="00746C14" w:rsidRPr="00353E25" w:rsidRDefault="00746C14" w:rsidP="00746C14">
      <w:pPr>
        <w:tabs>
          <w:tab w:val="left" w:pos="-1080"/>
          <w:tab w:val="left" w:pos="-573"/>
        </w:tabs>
        <w:jc w:val="both"/>
        <w:rPr>
          <w:rFonts w:ascii="Arial" w:hAnsi="Arial" w:cs="Arial"/>
          <w:i/>
          <w:iCs/>
          <w:sz w:val="20"/>
          <w:szCs w:val="20"/>
          <w:u w:val="single"/>
        </w:rPr>
      </w:pPr>
    </w:p>
    <w:p w14:paraId="3674716C"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(1) : accompagnement éducatif …</w:t>
      </w:r>
    </w:p>
    <w:p w14:paraId="2C300ECF"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 xml:space="preserve">(2) : participation aux stages arts et sports, Forum Sport Santé Environnement, animations                  </w:t>
      </w:r>
    </w:p>
    <w:p w14:paraId="4AB4D51E" w14:textId="77777777" w:rsidR="00746C14" w:rsidRPr="000766AE" w:rsidRDefault="00746C14" w:rsidP="00746C14">
      <w:pPr>
        <w:tabs>
          <w:tab w:val="left" w:pos="-1080"/>
          <w:tab w:val="left" w:pos="-573"/>
        </w:tabs>
        <w:spacing w:before="120"/>
        <w:jc w:val="both"/>
        <w:rPr>
          <w:rFonts w:ascii="Arial" w:hAnsi="Arial" w:cs="Arial"/>
          <w:sz w:val="22"/>
          <w:szCs w:val="22"/>
        </w:rPr>
      </w:pPr>
      <w:r w:rsidRPr="000766AE">
        <w:rPr>
          <w:rFonts w:ascii="Arial" w:hAnsi="Arial" w:cs="Arial"/>
          <w:sz w:val="22"/>
          <w:szCs w:val="22"/>
        </w:rPr>
        <w:t>(3) : participation au téléthon...</w:t>
      </w:r>
    </w:p>
    <w:p w14:paraId="1D665E6B" w14:textId="4C4C731C" w:rsidR="00746C14" w:rsidRDefault="00746C14" w:rsidP="00B91EFC">
      <w:pPr>
        <w:tabs>
          <w:tab w:val="left" w:pos="-1080"/>
          <w:tab w:val="left" w:pos="-573"/>
        </w:tabs>
        <w:spacing w:before="120"/>
        <w:jc w:val="both"/>
        <w:rPr>
          <w:rFonts w:ascii="Arial" w:hAnsi="Arial" w:cs="Arial"/>
          <w:sz w:val="22"/>
          <w:szCs w:val="22"/>
        </w:rPr>
      </w:pPr>
      <w:r w:rsidRPr="000766AE">
        <w:rPr>
          <w:rFonts w:ascii="Arial" w:hAnsi="Arial" w:cs="Arial"/>
          <w:sz w:val="22"/>
          <w:szCs w:val="22"/>
        </w:rPr>
        <w:t>(4) : programme nutrition santé...</w:t>
      </w:r>
    </w:p>
    <w:p w14:paraId="2BE8E705" w14:textId="77777777" w:rsidR="00B91EFC" w:rsidRPr="000766AE" w:rsidRDefault="00B91EFC" w:rsidP="00B91EFC">
      <w:pPr>
        <w:tabs>
          <w:tab w:val="left" w:pos="-1080"/>
          <w:tab w:val="left" w:pos="-573"/>
        </w:tabs>
        <w:spacing w:before="120"/>
        <w:jc w:val="both"/>
        <w:rPr>
          <w:rFonts w:ascii="Arial" w:hAnsi="Arial" w:cs="Arial"/>
          <w:sz w:val="22"/>
          <w:szCs w:val="22"/>
        </w:rPr>
      </w:pPr>
    </w:p>
    <w:p w14:paraId="7B40FEAB" w14:textId="77777777" w:rsidR="00746C14" w:rsidRPr="000766AE" w:rsidRDefault="00746C14" w:rsidP="00746C14">
      <w:pPr>
        <w:pStyle w:val="Titre6"/>
        <w:keepNext w:val="0"/>
        <w:keepLines w:val="0"/>
        <w:tabs>
          <w:tab w:val="left" w:pos="-1080"/>
        </w:tabs>
        <w:spacing w:before="120"/>
        <w:jc w:val="both"/>
        <w:rPr>
          <w:rFonts w:ascii="Arial" w:hAnsi="Arial" w:cs="Arial"/>
          <w:color w:val="auto"/>
          <w:sz w:val="22"/>
          <w:szCs w:val="22"/>
        </w:rPr>
      </w:pPr>
      <w:r w:rsidRPr="000766AE">
        <w:rPr>
          <w:rFonts w:ascii="Arial" w:hAnsi="Arial" w:cs="Arial"/>
          <w:b/>
          <w:i w:val="0"/>
          <w:color w:val="auto"/>
          <w:sz w:val="22"/>
          <w:szCs w:val="22"/>
        </w:rPr>
        <w:t>Estimation des publics spécifiques accueillis</w:t>
      </w:r>
      <w:r w:rsidRPr="000766AE">
        <w:rPr>
          <w:rFonts w:ascii="Arial" w:hAnsi="Arial" w:cs="Arial"/>
          <w:color w:val="auto"/>
          <w:sz w:val="22"/>
          <w:szCs w:val="22"/>
        </w:rPr>
        <w:t> :</w:t>
      </w:r>
    </w:p>
    <w:p w14:paraId="5D0B1679" w14:textId="3279A4F4" w:rsidR="00F30B08"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Les enfants - de 13 ans (en %) :</w:t>
      </w:r>
      <w:r w:rsidR="00F30B08">
        <w:rPr>
          <w:rFonts w:ascii="Arial" w:hAnsi="Arial" w:cs="Arial"/>
          <w:sz w:val="22"/>
          <w:szCs w:val="22"/>
        </w:rPr>
        <w:t xml:space="preserve"> </w:t>
      </w:r>
      <w:r w:rsidR="00100E5D" w:rsidRPr="00100E5D">
        <w:rPr>
          <w:rFonts w:ascii="Arial" w:hAnsi="Arial"/>
          <w:sz w:val="22"/>
          <w:szCs w:val="22"/>
          <w:u w:val="dotted"/>
        </w:rPr>
        <w:tab/>
      </w:r>
    </w:p>
    <w:p w14:paraId="7441546C" w14:textId="602A3861" w:rsidR="00746C14" w:rsidRPr="000766AE" w:rsidRDefault="00746C14" w:rsidP="00F30B08">
      <w:pPr>
        <w:tabs>
          <w:tab w:val="right" w:pos="6946"/>
        </w:tabs>
        <w:spacing w:before="120"/>
        <w:jc w:val="both"/>
        <w:rPr>
          <w:rFonts w:ascii="Arial" w:hAnsi="Arial" w:cs="Arial"/>
          <w:sz w:val="22"/>
          <w:szCs w:val="22"/>
        </w:rPr>
      </w:pPr>
      <w:r w:rsidRPr="000766AE">
        <w:rPr>
          <w:rFonts w:ascii="Arial" w:hAnsi="Arial" w:cs="Arial"/>
          <w:sz w:val="22"/>
          <w:szCs w:val="22"/>
        </w:rPr>
        <w:t xml:space="preserve">- Les jeunes - de 26 ans (en %) : </w:t>
      </w:r>
      <w:r w:rsidR="00100E5D" w:rsidRPr="00100E5D">
        <w:rPr>
          <w:rFonts w:ascii="Arial" w:hAnsi="Arial"/>
          <w:sz w:val="22"/>
          <w:szCs w:val="22"/>
          <w:u w:val="dotted"/>
        </w:rPr>
        <w:tab/>
      </w:r>
    </w:p>
    <w:p w14:paraId="09509BFD" w14:textId="7949BEE6"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personnes en situation de handicap (nombre)</w:t>
      </w:r>
      <w:r w:rsidR="00F30B08">
        <w:rPr>
          <w:rFonts w:ascii="Arial" w:hAnsi="Arial" w:cs="Arial"/>
          <w:sz w:val="20"/>
          <w:szCs w:val="20"/>
        </w:rPr>
        <w:t xml:space="preserve"> </w:t>
      </w:r>
      <w:r w:rsidRPr="00353E25">
        <w:rPr>
          <w:rFonts w:ascii="Arial" w:hAnsi="Arial" w:cs="Arial"/>
          <w:sz w:val="20"/>
          <w:szCs w:val="20"/>
        </w:rPr>
        <w:t>:</w:t>
      </w:r>
      <w:r w:rsidR="00F30B08">
        <w:rPr>
          <w:rFonts w:ascii="Arial" w:hAnsi="Arial" w:cs="Arial"/>
          <w:sz w:val="20"/>
          <w:szCs w:val="20"/>
        </w:rPr>
        <w:t xml:space="preserve"> </w:t>
      </w:r>
      <w:r w:rsidR="00100E5D" w:rsidRPr="00100E5D">
        <w:rPr>
          <w:rFonts w:ascii="Arial" w:hAnsi="Arial"/>
          <w:sz w:val="22"/>
          <w:szCs w:val="22"/>
          <w:u w:val="dotted"/>
        </w:rPr>
        <w:tab/>
      </w:r>
    </w:p>
    <w:p w14:paraId="747CE9FC" w14:textId="6D26852E" w:rsidR="00746C14" w:rsidRPr="00353E25" w:rsidRDefault="00746C14" w:rsidP="00F30B08">
      <w:pPr>
        <w:tabs>
          <w:tab w:val="right" w:pos="6946"/>
          <w:tab w:val="right" w:pos="9540"/>
        </w:tabs>
        <w:spacing w:before="120"/>
        <w:jc w:val="both"/>
        <w:rPr>
          <w:rFonts w:ascii="Arial" w:hAnsi="Arial" w:cs="Arial"/>
          <w:sz w:val="20"/>
          <w:szCs w:val="20"/>
        </w:rPr>
      </w:pPr>
      <w:r>
        <w:rPr>
          <w:rFonts w:ascii="Arial" w:hAnsi="Arial" w:cs="Arial"/>
          <w:sz w:val="20"/>
          <w:szCs w:val="20"/>
        </w:rPr>
        <w:t>- L</w:t>
      </w:r>
      <w:r w:rsidRPr="00353E25">
        <w:rPr>
          <w:rFonts w:ascii="Arial" w:hAnsi="Arial" w:cs="Arial"/>
          <w:sz w:val="20"/>
          <w:szCs w:val="20"/>
        </w:rPr>
        <w:t>es seniors + de 65 ans</w:t>
      </w:r>
      <w:r w:rsidR="00F30B08">
        <w:rPr>
          <w:rFonts w:ascii="Arial" w:hAnsi="Arial" w:cs="Arial"/>
          <w:sz w:val="20"/>
          <w:szCs w:val="20"/>
        </w:rPr>
        <w:t xml:space="preserve"> </w:t>
      </w:r>
      <w:r w:rsidRPr="00353E25">
        <w:rPr>
          <w:rFonts w:ascii="Arial" w:hAnsi="Arial" w:cs="Arial"/>
          <w:sz w:val="20"/>
          <w:szCs w:val="20"/>
        </w:rPr>
        <w:t xml:space="preserve">(en %) : </w:t>
      </w:r>
      <w:r w:rsidR="00100E5D" w:rsidRPr="00100E5D">
        <w:rPr>
          <w:rFonts w:ascii="Arial" w:hAnsi="Arial"/>
          <w:sz w:val="22"/>
          <w:szCs w:val="22"/>
          <w:u w:val="dotted"/>
        </w:rPr>
        <w:tab/>
      </w:r>
    </w:p>
    <w:p w14:paraId="772967C6" w14:textId="77777777" w:rsidR="00746C14" w:rsidRPr="00353E25" w:rsidRDefault="00746C14" w:rsidP="00746C14">
      <w:pPr>
        <w:tabs>
          <w:tab w:val="left" w:pos="-1080"/>
        </w:tabs>
        <w:jc w:val="both"/>
        <w:rPr>
          <w:rFonts w:ascii="Arial" w:hAnsi="Arial" w:cs="Arial"/>
          <w:b/>
          <w:sz w:val="20"/>
          <w:szCs w:val="20"/>
        </w:rPr>
      </w:pPr>
    </w:p>
    <w:p w14:paraId="0A7F0142" w14:textId="77777777" w:rsidR="00746C14" w:rsidRPr="00353E25" w:rsidRDefault="00746C14" w:rsidP="00746C14">
      <w:pPr>
        <w:tabs>
          <w:tab w:val="left" w:pos="-1080"/>
        </w:tabs>
        <w:jc w:val="both"/>
        <w:rPr>
          <w:rFonts w:ascii="Arial" w:hAnsi="Arial" w:cs="Arial"/>
          <w:b/>
          <w:sz w:val="20"/>
          <w:szCs w:val="20"/>
        </w:rPr>
      </w:pPr>
    </w:p>
    <w:p w14:paraId="455FEADD" w14:textId="0B9F07B6" w:rsidR="007829CD" w:rsidRDefault="00746C14" w:rsidP="007829CD">
      <w:pPr>
        <w:tabs>
          <w:tab w:val="left" w:pos="-1080"/>
          <w:tab w:val="right" w:pos="9720"/>
        </w:tabs>
        <w:rPr>
          <w:rFonts w:ascii="Arial" w:hAnsi="Arial" w:cs="Arial"/>
          <w:b/>
          <w:sz w:val="20"/>
          <w:szCs w:val="20"/>
        </w:rPr>
      </w:pPr>
      <w:r w:rsidRPr="00353E25">
        <w:rPr>
          <w:rFonts w:ascii="Arial" w:hAnsi="Arial" w:cs="Arial"/>
          <w:b/>
          <w:sz w:val="20"/>
          <w:szCs w:val="20"/>
        </w:rPr>
        <w:t>Rayonnement de la structure</w:t>
      </w:r>
      <w:r w:rsidR="00F30B08">
        <w:rPr>
          <w:rFonts w:ascii="Arial" w:hAnsi="Arial" w:cs="Arial"/>
          <w:b/>
          <w:sz w:val="20"/>
          <w:szCs w:val="20"/>
        </w:rPr>
        <w:t xml:space="preserve"> : </w:t>
      </w:r>
      <w:r w:rsidR="00100E5D" w:rsidRPr="00100E5D">
        <w:rPr>
          <w:rFonts w:ascii="Arial" w:hAnsi="Arial"/>
          <w:sz w:val="22"/>
          <w:szCs w:val="22"/>
          <w:u w:val="dotted"/>
        </w:rPr>
        <w:tab/>
      </w:r>
    </w:p>
    <w:p w14:paraId="0BC1E85F" w14:textId="77777777" w:rsidR="00746C14" w:rsidRPr="00353E25" w:rsidRDefault="00746C14" w:rsidP="007829CD">
      <w:pPr>
        <w:tabs>
          <w:tab w:val="left" w:pos="-1080"/>
          <w:tab w:val="right" w:pos="9720"/>
        </w:tabs>
        <w:rPr>
          <w:rFonts w:ascii="Arial" w:hAnsi="Arial" w:cs="Arial"/>
          <w:sz w:val="20"/>
          <w:szCs w:val="20"/>
        </w:rPr>
      </w:pPr>
      <w:r w:rsidRPr="00353E25">
        <w:rPr>
          <w:rFonts w:ascii="Arial" w:hAnsi="Arial" w:cs="Arial"/>
          <w:sz w:val="20"/>
          <w:szCs w:val="20"/>
        </w:rPr>
        <w:t>(International, national, régional, départemental ou local)</w:t>
      </w:r>
    </w:p>
    <w:p w14:paraId="28FC2DF3" w14:textId="38590140" w:rsidR="000A0711" w:rsidRDefault="000A0711">
      <w:pPr>
        <w:rPr>
          <w:rFonts w:ascii="Arial" w:hAnsi="Arial"/>
          <w:b/>
          <w:sz w:val="20"/>
          <w:szCs w:val="20"/>
        </w:rPr>
      </w:pPr>
      <w:r>
        <w:rPr>
          <w:rFonts w:ascii="Arial" w:hAnsi="Arial"/>
          <w:b/>
          <w:sz w:val="20"/>
          <w:szCs w:val="20"/>
        </w:rPr>
        <w:br w:type="page"/>
      </w:r>
    </w:p>
    <w:p w14:paraId="3719DE2C" w14:textId="77777777" w:rsidR="009C3AE2" w:rsidRPr="000A0711" w:rsidRDefault="000D25EB" w:rsidP="009315F5">
      <w:pPr>
        <w:tabs>
          <w:tab w:val="left" w:pos="-1080"/>
        </w:tabs>
        <w:rPr>
          <w:rFonts w:ascii="Arial" w:hAnsi="Arial" w:cs="Arial"/>
          <w:b/>
          <w:sz w:val="36"/>
          <w:szCs w:val="36"/>
        </w:rPr>
      </w:pPr>
      <w:r w:rsidRPr="000A0711">
        <w:rPr>
          <w:rFonts w:ascii="Arial" w:hAnsi="Arial"/>
          <w:b/>
          <w:sz w:val="36"/>
          <w:szCs w:val="36"/>
        </w:rPr>
        <w:lastRenderedPageBreak/>
        <w:t>2-</w:t>
      </w:r>
      <w:r w:rsidR="009C3AE2" w:rsidRPr="000A0711">
        <w:rPr>
          <w:rFonts w:ascii="Arial" w:hAnsi="Arial"/>
          <w:b/>
          <w:sz w:val="36"/>
          <w:szCs w:val="36"/>
        </w:rPr>
        <w:t>3. Aide au fonctionnement</w:t>
      </w:r>
    </w:p>
    <w:p w14:paraId="766D0071" w14:textId="77777777" w:rsidR="00B84567" w:rsidRPr="000766AE" w:rsidRDefault="00B84567" w:rsidP="00B84567">
      <w:pPr>
        <w:tabs>
          <w:tab w:val="left" w:pos="-1080"/>
        </w:tabs>
        <w:spacing w:before="120"/>
        <w:rPr>
          <w:rFonts w:ascii="Arial" w:hAnsi="Arial" w:cs="Arial"/>
          <w:b/>
          <w:sz w:val="22"/>
          <w:szCs w:val="22"/>
        </w:rPr>
      </w:pPr>
      <w:r w:rsidRPr="000766AE">
        <w:rPr>
          <w:rFonts w:ascii="Arial" w:hAnsi="Arial" w:cs="Arial"/>
          <w:b/>
          <w:sz w:val="22"/>
          <w:szCs w:val="22"/>
        </w:rPr>
        <w:t>Projet spécifique de l’association (à joindre en annexe)</w:t>
      </w:r>
    </w:p>
    <w:p w14:paraId="4EB6F3AC" w14:textId="77777777" w:rsidR="00B84567" w:rsidRPr="000766AE" w:rsidRDefault="00B84567" w:rsidP="002F1B50">
      <w:pPr>
        <w:tabs>
          <w:tab w:val="left" w:pos="-1080"/>
        </w:tabs>
        <w:rPr>
          <w:rFonts w:ascii="Arial" w:hAnsi="Arial" w:cs="Arial"/>
          <w:sz w:val="22"/>
          <w:szCs w:val="22"/>
        </w:rPr>
      </w:pPr>
      <w:r w:rsidRPr="000766AE">
        <w:rPr>
          <w:rFonts w:ascii="Arial" w:hAnsi="Arial" w:cs="Arial"/>
          <w:sz w:val="22"/>
          <w:szCs w:val="22"/>
        </w:rPr>
        <w:t>Quels en sont les axes principaux ?</w:t>
      </w:r>
    </w:p>
    <w:p w14:paraId="20921D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833596"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4AB6CC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F79958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669C6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2FB1090"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4B7497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68A3C77"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03E59BB"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13050CC4"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43C766A9"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3BA48B8"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2C84A731"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780ECF4D"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6B33A845" w14:textId="77777777" w:rsidR="000A0711" w:rsidRPr="000A0711" w:rsidRDefault="000A0711" w:rsidP="00B91EFC">
      <w:pPr>
        <w:tabs>
          <w:tab w:val="right" w:pos="9752"/>
        </w:tabs>
        <w:spacing w:before="120"/>
        <w:rPr>
          <w:rFonts w:ascii="Arial" w:hAnsi="Arial"/>
          <w:sz w:val="16"/>
          <w:szCs w:val="16"/>
          <w:u w:val="dotted"/>
        </w:rPr>
      </w:pPr>
      <w:r>
        <w:rPr>
          <w:rFonts w:ascii="Arial" w:hAnsi="Arial"/>
          <w:sz w:val="16"/>
          <w:szCs w:val="16"/>
          <w:u w:val="dotted"/>
        </w:rPr>
        <w:tab/>
      </w:r>
    </w:p>
    <w:p w14:paraId="5C8CFCF0" w14:textId="77777777" w:rsidR="00746C14" w:rsidRPr="00BA7FD7" w:rsidRDefault="00746C14" w:rsidP="00B84567">
      <w:pPr>
        <w:tabs>
          <w:tab w:val="left" w:pos="-1080"/>
        </w:tabs>
        <w:spacing w:before="120"/>
        <w:rPr>
          <w:rFonts w:ascii="Arial" w:hAnsi="Arial" w:cs="Arial"/>
          <w:sz w:val="20"/>
          <w:szCs w:val="20"/>
        </w:rPr>
      </w:pPr>
    </w:p>
    <w:p w14:paraId="27D06472" w14:textId="77777777" w:rsidR="002F1B50" w:rsidRPr="000A0711" w:rsidRDefault="009523B2" w:rsidP="002F1B50">
      <w:pPr>
        <w:tabs>
          <w:tab w:val="left" w:pos="3402"/>
        </w:tabs>
        <w:spacing w:before="120"/>
        <w:rPr>
          <w:rFonts w:ascii="Arial" w:hAnsi="Arial"/>
          <w:b/>
          <w:sz w:val="36"/>
          <w:szCs w:val="36"/>
        </w:rPr>
      </w:pPr>
      <w:r w:rsidRPr="000A0711">
        <w:rPr>
          <w:rFonts w:ascii="Arial" w:hAnsi="Arial"/>
          <w:b/>
          <w:sz w:val="36"/>
          <w:szCs w:val="36"/>
        </w:rPr>
        <w:t>3</w:t>
      </w:r>
      <w:r w:rsidR="002F1B50" w:rsidRPr="000A0711">
        <w:rPr>
          <w:rFonts w:ascii="Arial" w:hAnsi="Arial"/>
          <w:b/>
          <w:sz w:val="36"/>
          <w:szCs w:val="36"/>
        </w:rPr>
        <w:t xml:space="preserve">. Pièces à joindre à votre </w:t>
      </w:r>
      <w:r w:rsidR="003B29AD" w:rsidRPr="000A0711">
        <w:rPr>
          <w:rFonts w:ascii="Arial" w:hAnsi="Arial"/>
          <w:b/>
          <w:sz w:val="36"/>
          <w:szCs w:val="36"/>
        </w:rPr>
        <w:t>d</w:t>
      </w:r>
      <w:r w:rsidR="002F1B50" w:rsidRPr="000A0711">
        <w:rPr>
          <w:rFonts w:ascii="Arial" w:hAnsi="Arial"/>
          <w:b/>
          <w:sz w:val="36"/>
          <w:szCs w:val="36"/>
        </w:rPr>
        <w:t>emande de subvention</w:t>
      </w:r>
    </w:p>
    <w:p w14:paraId="00AA3A6A" w14:textId="77777777" w:rsidR="002F1B50" w:rsidRDefault="002F1B50" w:rsidP="00CE016D">
      <w:pPr>
        <w:pStyle w:val="Titre3"/>
        <w:spacing w:before="240"/>
        <w:jc w:val="both"/>
        <w:rPr>
          <w:rFonts w:ascii="Arial" w:hAnsi="Arial"/>
          <w:sz w:val="24"/>
        </w:rPr>
      </w:pPr>
      <w:r>
        <w:rPr>
          <w:rFonts w:ascii="Arial" w:hAnsi="Arial"/>
          <w:sz w:val="24"/>
        </w:rPr>
        <w:t>Pour une première demande :</w:t>
      </w:r>
    </w:p>
    <w:p w14:paraId="1D8FB58C" w14:textId="77777777" w:rsid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Les </w:t>
      </w:r>
      <w:r w:rsidRPr="00E6453B">
        <w:rPr>
          <w:rFonts w:ascii="Arial" w:hAnsi="Arial"/>
          <w:b/>
          <w:sz w:val="20"/>
        </w:rPr>
        <w:t xml:space="preserve">statuts </w:t>
      </w:r>
      <w:r w:rsidR="00E6453B" w:rsidRPr="00E6453B">
        <w:rPr>
          <w:rFonts w:ascii="Arial" w:hAnsi="Arial"/>
          <w:b/>
          <w:sz w:val="20"/>
        </w:rPr>
        <w:t>de l’association</w:t>
      </w:r>
      <w:r w:rsidRPr="00E6453B">
        <w:rPr>
          <w:rFonts w:ascii="Arial" w:hAnsi="Arial"/>
          <w:sz w:val="20"/>
        </w:rPr>
        <w:t xml:space="preserve">, en un seul exemplaire. </w:t>
      </w:r>
    </w:p>
    <w:p w14:paraId="2D3488D0" w14:textId="77777777" w:rsidR="002F1B50" w:rsidRPr="00E6453B" w:rsidRDefault="002F1B50" w:rsidP="002F1B50">
      <w:pPr>
        <w:widowControl w:val="0"/>
        <w:numPr>
          <w:ilvl w:val="0"/>
          <w:numId w:val="3"/>
        </w:numPr>
        <w:suppressAutoHyphens/>
        <w:spacing w:before="120"/>
        <w:ind w:left="714" w:hanging="357"/>
        <w:jc w:val="both"/>
        <w:rPr>
          <w:rFonts w:ascii="Arial" w:hAnsi="Arial"/>
          <w:sz w:val="20"/>
        </w:rPr>
      </w:pPr>
      <w:r w:rsidRPr="00E6453B">
        <w:rPr>
          <w:rFonts w:ascii="Arial" w:hAnsi="Arial"/>
          <w:sz w:val="20"/>
        </w:rPr>
        <w:t xml:space="preserve">La </w:t>
      </w:r>
      <w:r w:rsidRPr="00E6453B">
        <w:rPr>
          <w:rFonts w:ascii="Arial" w:hAnsi="Arial"/>
          <w:b/>
          <w:sz w:val="20"/>
        </w:rPr>
        <w:t>liste des personnes chargées de l’administration de l’association</w:t>
      </w:r>
      <w:r w:rsidRPr="00E6453B">
        <w:rPr>
          <w:rFonts w:ascii="Arial" w:hAnsi="Arial"/>
          <w:sz w:val="20"/>
        </w:rPr>
        <w:t xml:space="preserve"> régulièrement déclarée </w:t>
      </w:r>
      <w:r w:rsidRPr="00E6453B">
        <w:rPr>
          <w:rFonts w:ascii="Arial" w:hAnsi="Arial"/>
          <w:bCs/>
          <w:sz w:val="20"/>
        </w:rPr>
        <w:t>(composition</w:t>
      </w:r>
      <w:r w:rsidRPr="00E6453B">
        <w:rPr>
          <w:rFonts w:ascii="Arial" w:hAnsi="Arial"/>
          <w:sz w:val="20"/>
        </w:rPr>
        <w:t xml:space="preserve"> du conseil, du bureau, …). </w:t>
      </w:r>
    </w:p>
    <w:p w14:paraId="53716772" w14:textId="77777777" w:rsidR="002F1B50" w:rsidRPr="009D0382" w:rsidRDefault="002F1B50" w:rsidP="002F1B50">
      <w:pPr>
        <w:widowControl w:val="0"/>
        <w:numPr>
          <w:ilvl w:val="0"/>
          <w:numId w:val="3"/>
        </w:numPr>
        <w:suppressAutoHyphens/>
        <w:spacing w:before="120"/>
        <w:ind w:left="714" w:hanging="357"/>
        <w:jc w:val="both"/>
        <w:rPr>
          <w:rFonts w:ascii="Arial" w:hAnsi="Arial"/>
          <w:sz w:val="20"/>
        </w:rPr>
      </w:pPr>
      <w:r w:rsidRPr="009D0382">
        <w:rPr>
          <w:rFonts w:ascii="Arial" w:hAnsi="Arial"/>
          <w:sz w:val="20"/>
        </w:rPr>
        <w:t xml:space="preserve">Un </w:t>
      </w:r>
      <w:r w:rsidRPr="009D0382">
        <w:rPr>
          <w:rFonts w:ascii="Arial" w:hAnsi="Arial"/>
          <w:b/>
          <w:bCs/>
          <w:sz w:val="20"/>
        </w:rPr>
        <w:t>relevé d’identité bancaire</w:t>
      </w:r>
      <w:r w:rsidRPr="009D0382">
        <w:rPr>
          <w:rFonts w:ascii="Arial" w:hAnsi="Arial"/>
          <w:sz w:val="20"/>
        </w:rPr>
        <w:t>, portant une adresse correspondant à celle du n°SIRET.</w:t>
      </w:r>
    </w:p>
    <w:p w14:paraId="409A545F"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14:paraId="7BA39B79"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Les comptes approuvés du dernier exercice clos.</w:t>
      </w:r>
    </w:p>
    <w:p w14:paraId="4E905E6D" w14:textId="77777777" w:rsidR="002F1B50" w:rsidRDefault="002F1B50" w:rsidP="002F1B50">
      <w:pPr>
        <w:widowControl w:val="0"/>
        <w:numPr>
          <w:ilvl w:val="0"/>
          <w:numId w:val="3"/>
        </w:numPr>
        <w:suppressAutoHyphens/>
        <w:spacing w:before="120"/>
        <w:ind w:left="714" w:hanging="357"/>
        <w:jc w:val="both"/>
        <w:rPr>
          <w:rFonts w:ascii="Arial" w:hAnsi="Arial"/>
          <w:sz w:val="20"/>
        </w:rPr>
      </w:pPr>
      <w:r>
        <w:rPr>
          <w:rFonts w:ascii="Arial" w:hAnsi="Arial"/>
          <w:sz w:val="20"/>
        </w:rPr>
        <w:t>Le plus récent rapport d’activité approuvé</w:t>
      </w:r>
      <w:r w:rsidR="00E6453B">
        <w:rPr>
          <w:rFonts w:ascii="Arial" w:hAnsi="Arial"/>
          <w:sz w:val="20"/>
        </w:rPr>
        <w:t xml:space="preserve"> en assemblée générale</w:t>
      </w:r>
      <w:r>
        <w:rPr>
          <w:rFonts w:ascii="Arial" w:hAnsi="Arial"/>
          <w:sz w:val="20"/>
        </w:rPr>
        <w:t>.</w:t>
      </w:r>
    </w:p>
    <w:p w14:paraId="138363FA" w14:textId="77777777" w:rsidR="002F1B50" w:rsidRDefault="002F1B50" w:rsidP="002F1B50">
      <w:pPr>
        <w:jc w:val="both"/>
        <w:rPr>
          <w:rFonts w:ascii="Arial" w:hAnsi="Arial"/>
          <w:sz w:val="20"/>
        </w:rPr>
      </w:pPr>
    </w:p>
    <w:p w14:paraId="329F2245" w14:textId="77777777" w:rsidR="002F1B50" w:rsidRDefault="002F1B50" w:rsidP="00CE016D">
      <w:pPr>
        <w:pStyle w:val="Titre3"/>
        <w:spacing w:before="120"/>
        <w:jc w:val="both"/>
        <w:rPr>
          <w:rFonts w:ascii="Arial" w:hAnsi="Arial"/>
          <w:sz w:val="24"/>
        </w:rPr>
      </w:pPr>
      <w:r>
        <w:rPr>
          <w:rFonts w:ascii="Arial" w:hAnsi="Arial"/>
          <w:sz w:val="24"/>
        </w:rPr>
        <w:t>Pour un renouvellement :</w:t>
      </w:r>
    </w:p>
    <w:p w14:paraId="1DF2909A"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Un exemplaire des statuts déposés ou approuvés de l’association, </w:t>
      </w:r>
      <w:r w:rsidRPr="009D0382">
        <w:rPr>
          <w:rFonts w:ascii="Arial" w:hAnsi="Arial"/>
          <w:b/>
          <w:sz w:val="20"/>
        </w:rPr>
        <w:t xml:space="preserve">s’ils ont été modifiés depuis le dépôt d’une demande initiale. </w:t>
      </w:r>
    </w:p>
    <w:p w14:paraId="7DA22E1F" w14:textId="77777777" w:rsidR="002F1B50" w:rsidRPr="009D0382" w:rsidRDefault="002F1B50" w:rsidP="002F1B50">
      <w:pPr>
        <w:widowControl w:val="0"/>
        <w:numPr>
          <w:ilvl w:val="0"/>
          <w:numId w:val="7"/>
        </w:numPr>
        <w:suppressAutoHyphens/>
        <w:spacing w:before="120"/>
        <w:ind w:left="714" w:hanging="357"/>
        <w:jc w:val="both"/>
        <w:rPr>
          <w:rFonts w:ascii="Arial" w:hAnsi="Arial"/>
          <w:sz w:val="20"/>
        </w:rPr>
      </w:pPr>
      <w:r w:rsidRPr="009D0382">
        <w:rPr>
          <w:rFonts w:ascii="Arial" w:hAnsi="Arial"/>
          <w:sz w:val="20"/>
        </w:rPr>
        <w:t xml:space="preserve">La </w:t>
      </w:r>
      <w:r w:rsidRPr="009D0382">
        <w:rPr>
          <w:rFonts w:ascii="Arial" w:hAnsi="Arial"/>
          <w:b/>
          <w:sz w:val="20"/>
        </w:rPr>
        <w:t>liste des personnes chargées de l’administration de l’association</w:t>
      </w:r>
      <w:r w:rsidRPr="009D0382">
        <w:rPr>
          <w:rFonts w:ascii="Arial" w:hAnsi="Arial"/>
          <w:sz w:val="20"/>
        </w:rPr>
        <w:t xml:space="preserve"> si elle a été modifiée.</w:t>
      </w:r>
    </w:p>
    <w:p w14:paraId="51D054B8"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w:t>
      </w:r>
      <w:r w:rsidR="000D25EB">
        <w:rPr>
          <w:rFonts w:ascii="Arial" w:hAnsi="Arial"/>
          <w:b/>
          <w:bCs/>
          <w:sz w:val="20"/>
        </w:rPr>
        <w:t xml:space="preserve"> </w:t>
      </w:r>
      <w:r w:rsidR="000D25EB" w:rsidRPr="000D25EB">
        <w:rPr>
          <w:rFonts w:ascii="Arial" w:hAnsi="Arial"/>
          <w:bCs/>
          <w:sz w:val="20"/>
          <w:u w:val="single"/>
        </w:rPr>
        <w:t>(uniquement si différent de l’année passée)</w:t>
      </w:r>
      <w:r>
        <w:rPr>
          <w:rFonts w:ascii="Arial" w:hAnsi="Arial"/>
          <w:sz w:val="20"/>
        </w:rPr>
        <w:t>, portant une adresse correspondant à celle du n°SIRET.</w:t>
      </w:r>
    </w:p>
    <w:p w14:paraId="404F019E" w14:textId="77777777" w:rsidR="002F1B50" w:rsidRDefault="002F1B50" w:rsidP="002F1B50">
      <w:pPr>
        <w:widowControl w:val="0"/>
        <w:numPr>
          <w:ilvl w:val="0"/>
          <w:numId w:val="7"/>
        </w:numPr>
        <w:suppressAutoHyphens/>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14:paraId="0F4EFC00" w14:textId="4AC27136" w:rsidR="00100E5D" w:rsidRPr="00100E5D" w:rsidRDefault="002F1B50" w:rsidP="00100E5D">
      <w:pPr>
        <w:widowControl w:val="0"/>
        <w:numPr>
          <w:ilvl w:val="0"/>
          <w:numId w:val="7"/>
        </w:numPr>
        <w:suppressAutoHyphens/>
        <w:spacing w:before="120"/>
        <w:ind w:left="714" w:hanging="357"/>
        <w:jc w:val="both"/>
        <w:rPr>
          <w:rFonts w:ascii="Arial" w:hAnsi="Arial"/>
          <w:b/>
          <w:sz w:val="20"/>
        </w:rPr>
      </w:pPr>
      <w:r w:rsidRPr="0017478A">
        <w:rPr>
          <w:rFonts w:ascii="Arial" w:hAnsi="Arial"/>
          <w:sz w:val="20"/>
        </w:rPr>
        <w:t>Le plus récent rapport d’activité approuvé</w:t>
      </w:r>
      <w:r w:rsidR="004E7479" w:rsidRPr="0017478A">
        <w:rPr>
          <w:rFonts w:ascii="Arial" w:hAnsi="Arial"/>
          <w:sz w:val="20"/>
        </w:rPr>
        <w:t xml:space="preserve"> en assemblée générale</w:t>
      </w:r>
      <w:r w:rsidRPr="0017478A">
        <w:rPr>
          <w:rFonts w:ascii="Arial" w:hAnsi="Arial"/>
          <w:sz w:val="20"/>
        </w:rPr>
        <w:t>.</w:t>
      </w:r>
    </w:p>
    <w:p w14:paraId="733B3490" w14:textId="77777777" w:rsidR="000D7CA8" w:rsidRDefault="000D7CA8">
      <w:pPr>
        <w:rPr>
          <w:rFonts w:ascii="Arial" w:hAnsi="Arial"/>
          <w:b/>
          <w:sz w:val="40"/>
          <w:szCs w:val="40"/>
        </w:rPr>
      </w:pPr>
      <w:r>
        <w:rPr>
          <w:rFonts w:ascii="Arial" w:hAnsi="Arial"/>
          <w:b/>
          <w:sz w:val="40"/>
          <w:szCs w:val="40"/>
        </w:rPr>
        <w:br w:type="page"/>
      </w:r>
    </w:p>
    <w:p w14:paraId="12FB581D" w14:textId="77777777" w:rsidR="00070164" w:rsidRPr="00100E5D" w:rsidRDefault="009523B2" w:rsidP="00662744">
      <w:pPr>
        <w:tabs>
          <w:tab w:val="left" w:pos="3402"/>
        </w:tabs>
        <w:rPr>
          <w:rFonts w:ascii="Arial" w:hAnsi="Arial"/>
          <w:b/>
          <w:sz w:val="36"/>
          <w:szCs w:val="36"/>
        </w:rPr>
      </w:pPr>
      <w:r w:rsidRPr="00100E5D">
        <w:rPr>
          <w:rFonts w:ascii="Arial" w:hAnsi="Arial"/>
          <w:b/>
          <w:sz w:val="36"/>
          <w:szCs w:val="36"/>
        </w:rPr>
        <w:lastRenderedPageBreak/>
        <w:t>4</w:t>
      </w:r>
      <w:r w:rsidR="00070164" w:rsidRPr="00100E5D">
        <w:rPr>
          <w:rFonts w:ascii="Arial" w:hAnsi="Arial"/>
          <w:b/>
          <w:sz w:val="36"/>
          <w:szCs w:val="36"/>
        </w:rPr>
        <w:t xml:space="preserve">. Déclaration sur l’honneur </w:t>
      </w:r>
    </w:p>
    <w:p w14:paraId="1AE03007" w14:textId="77777777" w:rsidR="00070164" w:rsidRPr="00160D72" w:rsidRDefault="00070164" w:rsidP="00070164">
      <w:pPr>
        <w:jc w:val="both"/>
        <w:rPr>
          <w:rFonts w:ascii="Arial" w:hAnsi="Arial"/>
          <w:sz w:val="22"/>
          <w:szCs w:val="22"/>
        </w:rPr>
      </w:pPr>
      <w:r w:rsidRPr="00160D72">
        <w:rPr>
          <w:rFonts w:ascii="Arial" w:hAnsi="Arial"/>
          <w:b/>
          <w:sz w:val="22"/>
          <w:szCs w:val="22"/>
        </w:rPr>
        <w:t xml:space="preserve">Cette fiche doit obligatoirement être remplie pour toute demande </w:t>
      </w:r>
      <w:r w:rsidRPr="00160D72">
        <w:rPr>
          <w:rFonts w:ascii="Arial" w:hAnsi="Arial"/>
          <w:bCs/>
          <w:sz w:val="22"/>
          <w:szCs w:val="22"/>
        </w:rPr>
        <w:t>(initiale ou renouvellement)</w:t>
      </w:r>
      <w:r w:rsidRPr="00160D72">
        <w:rPr>
          <w:rFonts w:ascii="Arial" w:hAnsi="Arial"/>
          <w:b/>
          <w:sz w:val="22"/>
          <w:szCs w:val="22"/>
        </w:rPr>
        <w:t xml:space="preserve"> quel que soit le montant de la subvention sollicitée. </w:t>
      </w:r>
      <w:r w:rsidRPr="00160D72">
        <w:rPr>
          <w:rFonts w:ascii="Arial" w:hAnsi="Arial"/>
          <w:sz w:val="22"/>
          <w:szCs w:val="22"/>
        </w:rPr>
        <w:t>Si le signataire n’est pas le représentant légal de l’association, merci de joindre le pouvoir lui permettant d’engager celle-ci.</w:t>
      </w:r>
    </w:p>
    <w:p w14:paraId="259F35CA" w14:textId="77777777" w:rsidR="00070164" w:rsidRPr="00160D72" w:rsidRDefault="00070164" w:rsidP="00070164">
      <w:pPr>
        <w:jc w:val="both"/>
        <w:rPr>
          <w:rFonts w:ascii="Arial" w:hAnsi="Arial"/>
          <w:sz w:val="22"/>
          <w:szCs w:val="22"/>
        </w:rPr>
      </w:pPr>
    </w:p>
    <w:p w14:paraId="117FFE85" w14:textId="3ECA2FFE" w:rsidR="00070164" w:rsidRPr="00160D72" w:rsidRDefault="00070164" w:rsidP="00D74A84">
      <w:pPr>
        <w:tabs>
          <w:tab w:val="right" w:leader="dot" w:pos="9752"/>
        </w:tabs>
        <w:spacing w:line="480" w:lineRule="auto"/>
        <w:rPr>
          <w:rFonts w:ascii="Arial" w:hAnsi="Arial"/>
          <w:sz w:val="22"/>
          <w:szCs w:val="22"/>
        </w:rPr>
      </w:pPr>
      <w:r w:rsidRPr="00160D72">
        <w:rPr>
          <w:rFonts w:ascii="Arial" w:hAnsi="Arial"/>
          <w:sz w:val="22"/>
          <w:szCs w:val="22"/>
        </w:rPr>
        <w:t>Je soussigné(e), (</w:t>
      </w:r>
      <w:r w:rsidR="0087078D">
        <w:rPr>
          <w:rFonts w:ascii="Arial" w:hAnsi="Arial"/>
          <w:sz w:val="22"/>
          <w:szCs w:val="22"/>
        </w:rPr>
        <w:t>N</w:t>
      </w:r>
      <w:r w:rsidRPr="00160D72">
        <w:rPr>
          <w:rFonts w:ascii="Arial" w:hAnsi="Arial"/>
          <w:sz w:val="22"/>
          <w:szCs w:val="22"/>
        </w:rPr>
        <w:t xml:space="preserve">om et </w:t>
      </w:r>
      <w:r w:rsidR="0087078D">
        <w:rPr>
          <w:rFonts w:ascii="Arial" w:hAnsi="Arial"/>
          <w:sz w:val="22"/>
          <w:szCs w:val="22"/>
        </w:rPr>
        <w:t>P</w:t>
      </w:r>
      <w:r w:rsidRPr="00160D72">
        <w:rPr>
          <w:rFonts w:ascii="Arial" w:hAnsi="Arial"/>
          <w:sz w:val="22"/>
          <w:szCs w:val="22"/>
        </w:rPr>
        <w:t>rénom)</w:t>
      </w:r>
      <w:r w:rsidRPr="00160D72">
        <w:rPr>
          <w:rFonts w:ascii="Arial" w:hAnsi="Arial"/>
          <w:sz w:val="22"/>
          <w:szCs w:val="22"/>
        </w:rPr>
        <w:tab/>
      </w:r>
      <w:r w:rsidR="00B91EFC">
        <w:rPr>
          <w:rFonts w:ascii="Arial" w:hAnsi="Arial"/>
          <w:sz w:val="22"/>
          <w:szCs w:val="22"/>
        </w:rPr>
        <w:br/>
      </w:r>
      <w:r w:rsidRPr="00160D72">
        <w:rPr>
          <w:rFonts w:ascii="Arial" w:hAnsi="Arial"/>
          <w:sz w:val="22"/>
          <w:szCs w:val="22"/>
        </w:rPr>
        <w:t xml:space="preserve">représentant(e) légal(e) de l’association, </w:t>
      </w:r>
      <w:r w:rsidRPr="00160D72">
        <w:rPr>
          <w:rFonts w:ascii="Arial" w:hAnsi="Arial"/>
          <w:sz w:val="22"/>
          <w:szCs w:val="22"/>
        </w:rPr>
        <w:tab/>
      </w:r>
      <w:r w:rsidR="00D74A84">
        <w:rPr>
          <w:rFonts w:ascii="Arial" w:hAnsi="Arial"/>
          <w:sz w:val="22"/>
          <w:szCs w:val="22"/>
        </w:rPr>
        <w:br/>
      </w:r>
      <w:r w:rsidRPr="00160D72">
        <w:rPr>
          <w:rFonts w:ascii="Arial" w:hAnsi="Arial"/>
          <w:sz w:val="22"/>
          <w:szCs w:val="22"/>
        </w:rPr>
        <w:tab/>
      </w:r>
    </w:p>
    <w:p w14:paraId="7653FC18"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régulièrement déclarée ;</w:t>
      </w:r>
    </w:p>
    <w:p w14:paraId="0EFB2560"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que l’association est en règle au regard de l’ensemble des déclarations sociales et fiscales ainsi que des cotisations et paiements correspondants ;</w:t>
      </w:r>
    </w:p>
    <w:p w14:paraId="53D582B4" w14:textId="77777777" w:rsidR="00070164" w:rsidRPr="00160D72" w:rsidRDefault="00070164" w:rsidP="00F02F1E">
      <w:pPr>
        <w:widowControl w:val="0"/>
        <w:suppressAutoHyphens/>
        <w:spacing w:before="360"/>
        <w:rPr>
          <w:rFonts w:ascii="Arial" w:hAnsi="Arial"/>
          <w:sz w:val="22"/>
          <w:szCs w:val="22"/>
        </w:rPr>
      </w:pPr>
      <w:r w:rsidRPr="00160D72">
        <w:rPr>
          <w:rFonts w:ascii="Arial" w:hAnsi="Arial"/>
          <w:sz w:val="22"/>
          <w:szCs w:val="22"/>
        </w:rPr>
        <w:t>- certifie exactes et sincères les informations du présent dossier, notamment la mention de l’ensemble des demandes de subventions introduites auprès d’autres financeurs publics ainsi que l’approbation du budget par les instances statutaires ;</w:t>
      </w:r>
    </w:p>
    <w:p w14:paraId="41042163" w14:textId="2CCA9145" w:rsidR="00070164" w:rsidRPr="00160D72" w:rsidRDefault="00070164" w:rsidP="000A0711">
      <w:pPr>
        <w:widowControl w:val="0"/>
        <w:tabs>
          <w:tab w:val="right" w:leader="dot" w:pos="5529"/>
        </w:tabs>
        <w:suppressAutoHyphens/>
        <w:spacing w:before="360"/>
        <w:rPr>
          <w:rFonts w:ascii="Arial" w:hAnsi="Arial"/>
          <w:b/>
          <w:sz w:val="22"/>
          <w:szCs w:val="22"/>
        </w:rPr>
      </w:pPr>
      <w:r w:rsidRPr="00160D72">
        <w:rPr>
          <w:rFonts w:ascii="Arial" w:hAnsi="Arial"/>
          <w:sz w:val="22"/>
          <w:szCs w:val="22"/>
        </w:rPr>
        <w:t xml:space="preserve">- </w:t>
      </w:r>
      <w:r w:rsidR="00FF4178" w:rsidRPr="00160D72">
        <w:rPr>
          <w:rFonts w:ascii="Arial" w:hAnsi="Arial"/>
          <w:b/>
          <w:sz w:val="22"/>
          <w:szCs w:val="22"/>
        </w:rPr>
        <w:t xml:space="preserve">DEMANDE UNE SUBVENTION DE : </w:t>
      </w:r>
      <w:r w:rsidR="000A0711">
        <w:rPr>
          <w:rFonts w:ascii="Arial" w:hAnsi="Arial"/>
          <w:b/>
          <w:sz w:val="22"/>
          <w:szCs w:val="22"/>
        </w:rPr>
        <w:tab/>
      </w:r>
      <w:r w:rsidRPr="00160D72">
        <w:rPr>
          <w:rFonts w:ascii="Arial" w:hAnsi="Arial"/>
          <w:b/>
          <w:sz w:val="22"/>
          <w:szCs w:val="22"/>
        </w:rPr>
        <w:t xml:space="preserve"> €</w:t>
      </w:r>
    </w:p>
    <w:p w14:paraId="56819F51" w14:textId="77777777" w:rsidR="00070164" w:rsidRPr="00160D72" w:rsidRDefault="00070164" w:rsidP="00F02F1E">
      <w:pPr>
        <w:widowControl w:val="0"/>
        <w:suppressAutoHyphens/>
        <w:spacing w:before="360"/>
        <w:rPr>
          <w:rFonts w:ascii="Arial" w:hAnsi="Arial"/>
          <w:bCs/>
          <w:sz w:val="22"/>
          <w:szCs w:val="22"/>
        </w:rPr>
      </w:pPr>
      <w:r w:rsidRPr="00160D72">
        <w:rPr>
          <w:rFonts w:ascii="Arial" w:hAnsi="Arial"/>
          <w:sz w:val="22"/>
          <w:szCs w:val="22"/>
        </w:rPr>
        <w:t>- précise que cette subvention, si elle est accordée, devra être versée </w:t>
      </w:r>
      <w:r w:rsidRPr="00160D72">
        <w:rPr>
          <w:rFonts w:ascii="Arial" w:hAnsi="Arial"/>
          <w:bCs/>
          <w:sz w:val="22"/>
          <w:szCs w:val="22"/>
        </w:rPr>
        <w:t>au compte bancaire ou postal de l’association :</w:t>
      </w:r>
    </w:p>
    <w:p w14:paraId="45C9C3C9" w14:textId="77777777" w:rsidR="00070164" w:rsidRDefault="00070164" w:rsidP="00070164">
      <w:pPr>
        <w:jc w:val="both"/>
        <w:rPr>
          <w:rFonts w:ascii="Arial" w:hAnsi="Arial"/>
          <w:sz w:val="22"/>
          <w:szCs w:val="22"/>
        </w:rPr>
      </w:pPr>
    </w:p>
    <w:p w14:paraId="6868DC4B" w14:textId="77777777" w:rsidR="004D02ED" w:rsidRPr="00160D72" w:rsidRDefault="004D02ED" w:rsidP="00070164">
      <w:pPr>
        <w:jc w:val="both"/>
        <w:rPr>
          <w:rFonts w:ascii="Arial" w:hAnsi="Arial"/>
          <w:sz w:val="22"/>
          <w:szCs w:val="22"/>
        </w:rPr>
      </w:pPr>
    </w:p>
    <w:p w14:paraId="19D82721" w14:textId="77777777" w:rsidR="00070164" w:rsidRPr="00160D72" w:rsidRDefault="00070164" w:rsidP="00070164">
      <w:pPr>
        <w:pStyle w:val="textenote"/>
        <w:tabs>
          <w:tab w:val="left" w:leader="dot" w:pos="3686"/>
          <w:tab w:val="right" w:leader="dot" w:pos="9070"/>
        </w:tabs>
        <w:spacing w:before="120"/>
        <w:rPr>
          <w:rFonts w:ascii="Arial" w:hAnsi="Arial"/>
          <w:sz w:val="22"/>
          <w:szCs w:val="22"/>
        </w:rPr>
      </w:pPr>
    </w:p>
    <w:p w14:paraId="1461D676" w14:textId="7494CFBA" w:rsidR="00070164" w:rsidRPr="00160D72" w:rsidRDefault="009523B2" w:rsidP="00B91EFC">
      <w:pPr>
        <w:pStyle w:val="textenote"/>
        <w:tabs>
          <w:tab w:val="left" w:leader="dot" w:pos="2835"/>
          <w:tab w:val="right" w:leader="dot" w:pos="9639"/>
        </w:tabs>
        <w:spacing w:before="120"/>
        <w:rPr>
          <w:rFonts w:ascii="Arial" w:hAnsi="Arial"/>
          <w:sz w:val="22"/>
          <w:szCs w:val="22"/>
        </w:rPr>
      </w:pPr>
      <w:r>
        <w:rPr>
          <w:rFonts w:ascii="Arial" w:hAnsi="Arial"/>
          <w:sz w:val="22"/>
          <w:szCs w:val="22"/>
        </w:rPr>
        <w:t>Fait</w:t>
      </w:r>
      <w:r w:rsidR="0074587B" w:rsidRPr="00160D72">
        <w:rPr>
          <w:rFonts w:ascii="Arial" w:hAnsi="Arial"/>
          <w:sz w:val="22"/>
          <w:szCs w:val="22"/>
        </w:rPr>
        <w:t xml:space="preserve"> le </w:t>
      </w:r>
      <w:r w:rsidR="0074587B" w:rsidRPr="00160D72">
        <w:rPr>
          <w:rFonts w:ascii="Arial" w:hAnsi="Arial"/>
          <w:sz w:val="22"/>
          <w:szCs w:val="22"/>
        </w:rPr>
        <w:tab/>
        <w:t xml:space="preserve"> à </w:t>
      </w:r>
      <w:r w:rsidR="000A0711">
        <w:rPr>
          <w:rFonts w:ascii="Arial" w:hAnsi="Arial"/>
          <w:sz w:val="22"/>
          <w:szCs w:val="22"/>
        </w:rPr>
        <w:tab/>
      </w:r>
    </w:p>
    <w:p w14:paraId="086D2C8F" w14:textId="77777777" w:rsidR="00070164" w:rsidRPr="00160D72" w:rsidRDefault="00070164" w:rsidP="00070164">
      <w:pPr>
        <w:jc w:val="both"/>
        <w:rPr>
          <w:rFonts w:ascii="Arial" w:hAnsi="Arial"/>
          <w:sz w:val="22"/>
          <w:szCs w:val="22"/>
        </w:rPr>
      </w:pPr>
    </w:p>
    <w:p w14:paraId="5F532C8F" w14:textId="77777777" w:rsidR="00070164" w:rsidRPr="00160D72" w:rsidRDefault="00070164" w:rsidP="00070164">
      <w:pPr>
        <w:jc w:val="both"/>
        <w:rPr>
          <w:rFonts w:ascii="Arial" w:hAnsi="Arial"/>
          <w:sz w:val="22"/>
          <w:szCs w:val="22"/>
        </w:rPr>
      </w:pPr>
    </w:p>
    <w:p w14:paraId="14E15626" w14:textId="77777777" w:rsidR="0074587B" w:rsidRPr="00160D72" w:rsidRDefault="0074587B" w:rsidP="00070164">
      <w:pPr>
        <w:jc w:val="both"/>
        <w:rPr>
          <w:rFonts w:ascii="Arial" w:hAnsi="Arial"/>
          <w:sz w:val="22"/>
          <w:szCs w:val="22"/>
        </w:rPr>
      </w:pPr>
    </w:p>
    <w:p w14:paraId="23B2AE5F" w14:textId="77777777" w:rsidR="00070164" w:rsidRPr="00160D72" w:rsidRDefault="00070164" w:rsidP="00070164">
      <w:pPr>
        <w:jc w:val="both"/>
        <w:rPr>
          <w:rFonts w:ascii="Arial" w:hAnsi="Arial"/>
          <w:sz w:val="22"/>
          <w:szCs w:val="22"/>
        </w:rPr>
      </w:pPr>
    </w:p>
    <w:p w14:paraId="0C7E8CFA" w14:textId="0BF21AB8" w:rsidR="00013F38" w:rsidRPr="000A0711" w:rsidRDefault="00070164" w:rsidP="000A0711">
      <w:pPr>
        <w:ind w:firstLine="708"/>
        <w:jc w:val="center"/>
        <w:rPr>
          <w:rFonts w:ascii="Arial" w:hAnsi="Arial"/>
          <w:sz w:val="22"/>
          <w:szCs w:val="22"/>
        </w:rPr>
      </w:pPr>
      <w:r w:rsidRPr="00160D72">
        <w:rPr>
          <w:rFonts w:ascii="Arial" w:hAnsi="Arial"/>
          <w:sz w:val="22"/>
          <w:szCs w:val="22"/>
        </w:rPr>
        <w:t>Signature</w:t>
      </w:r>
      <w:r w:rsidR="0074587B" w:rsidRPr="00160D72">
        <w:rPr>
          <w:rFonts w:ascii="Arial" w:hAnsi="Arial"/>
          <w:sz w:val="22"/>
          <w:szCs w:val="22"/>
        </w:rPr>
        <w:t> :</w:t>
      </w:r>
    </w:p>
    <w:sectPr w:rsidR="00013F38" w:rsidRPr="000A0711" w:rsidSect="00F30B08">
      <w:footerReference w:type="default" r:id="rId8"/>
      <w:pgSz w:w="11906" w:h="16838" w:code="9"/>
      <w:pgMar w:top="907" w:right="1077" w:bottom="907" w:left="107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BEE2" w14:textId="77777777" w:rsidR="0040218C" w:rsidRDefault="0040218C" w:rsidP="00F617D8">
      <w:r>
        <w:separator/>
      </w:r>
    </w:p>
  </w:endnote>
  <w:endnote w:type="continuationSeparator" w:id="0">
    <w:p w14:paraId="0370B658" w14:textId="77777777" w:rsidR="0040218C" w:rsidRDefault="0040218C" w:rsidP="00F6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51BD" w14:textId="3BD4C73F" w:rsidR="009409BC" w:rsidRPr="007B272F" w:rsidRDefault="009409BC" w:rsidP="007B272F">
    <w:pPr>
      <w:ind w:left="-709"/>
      <w:jc w:val="center"/>
      <w:rPr>
        <w:rFonts w:asciiTheme="minorHAnsi" w:hAnsiTheme="minorHAnsi" w:cstheme="minorHAnsi"/>
        <w:b/>
        <w:sz w:val="18"/>
        <w:szCs w:val="18"/>
      </w:rPr>
    </w:pPr>
    <w:bookmarkStart w:id="2" w:name="_Hlk33617489"/>
    <w:bookmarkStart w:id="3" w:name="_Hlk33617490"/>
    <w:r w:rsidRPr="007B272F">
      <w:rPr>
        <w:rFonts w:asciiTheme="minorHAnsi" w:hAnsiTheme="minorHAnsi" w:cstheme="minorHAnsi"/>
        <w:b/>
        <w:sz w:val="18"/>
        <w:szCs w:val="18"/>
      </w:rPr>
      <w:t>Mairie de Fontenay-lès-Briis</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1 place de la Mairie</w:t>
    </w:r>
    <w:r w:rsidRPr="007B272F">
      <w:rPr>
        <w:rFonts w:asciiTheme="minorHAnsi" w:hAnsiTheme="minorHAnsi" w:cstheme="minorHAnsi"/>
        <w:sz w:val="18"/>
        <w:szCs w:val="18"/>
      </w:rPr>
      <w:t xml:space="preserve"> - </w:t>
    </w:r>
    <w:r w:rsidRPr="007B272F">
      <w:rPr>
        <w:rFonts w:asciiTheme="minorHAnsi" w:hAnsiTheme="minorHAnsi" w:cstheme="minorHAnsi"/>
        <w:bCs/>
        <w:sz w:val="18"/>
        <w:szCs w:val="18"/>
      </w:rPr>
      <w:t>91640 Fontenay-lès-Briis</w:t>
    </w:r>
  </w:p>
  <w:p w14:paraId="47727BAD" w14:textId="49FF8057" w:rsidR="009409BC" w:rsidRPr="007B272F" w:rsidRDefault="009409BC" w:rsidP="007B272F">
    <w:pPr>
      <w:ind w:left="-709" w:right="-567"/>
      <w:jc w:val="center"/>
      <w:rPr>
        <w:rFonts w:asciiTheme="minorHAnsi" w:hAnsiTheme="minorHAnsi" w:cstheme="minorHAnsi"/>
        <w:sz w:val="18"/>
        <w:szCs w:val="18"/>
      </w:rPr>
    </w:pPr>
    <w:r w:rsidRPr="007B272F">
      <w:rPr>
        <w:rFonts w:asciiTheme="minorHAnsi" w:hAnsiTheme="minorHAnsi" w:cstheme="minorHAnsi"/>
        <w:b/>
        <w:sz w:val="18"/>
        <w:szCs w:val="18"/>
      </w:rPr>
      <w:t xml:space="preserve">Téléphone : </w:t>
    </w:r>
    <w:r w:rsidRPr="007B272F">
      <w:rPr>
        <w:rFonts w:asciiTheme="minorHAnsi" w:hAnsiTheme="minorHAnsi" w:cstheme="minorHAnsi"/>
        <w:sz w:val="18"/>
        <w:szCs w:val="18"/>
      </w:rPr>
      <w:t xml:space="preserve">01 64 90 70 74 - </w:t>
    </w:r>
    <w:r w:rsidRPr="007B272F">
      <w:rPr>
        <w:rFonts w:asciiTheme="minorHAnsi" w:hAnsiTheme="minorHAnsi" w:cstheme="minorHAnsi"/>
        <w:b/>
        <w:bCs/>
        <w:sz w:val="18"/>
        <w:szCs w:val="18"/>
      </w:rPr>
      <w:t>Co</w:t>
    </w:r>
    <w:r w:rsidRPr="007B272F">
      <w:rPr>
        <w:rFonts w:asciiTheme="minorHAnsi" w:hAnsiTheme="minorHAnsi" w:cstheme="minorHAnsi"/>
        <w:b/>
        <w:sz w:val="18"/>
        <w:szCs w:val="18"/>
      </w:rPr>
      <w:t>urriel :</w:t>
    </w:r>
    <w:r w:rsidRPr="007B272F">
      <w:rPr>
        <w:rFonts w:asciiTheme="minorHAnsi" w:hAnsiTheme="minorHAnsi" w:cstheme="minorHAnsi"/>
        <w:sz w:val="18"/>
        <w:szCs w:val="18"/>
      </w:rPr>
      <w:t xml:space="preserve"> </w:t>
    </w:r>
    <w:hyperlink r:id="rId1" w:history="1">
      <w:r w:rsidRPr="007B272F">
        <w:rPr>
          <w:rFonts w:asciiTheme="minorHAnsi" w:hAnsiTheme="minorHAnsi" w:cstheme="minorHAnsi"/>
          <w:sz w:val="18"/>
          <w:szCs w:val="18"/>
        </w:rPr>
        <w:t>accueil@fontenay-les-briis.fr</w:t>
      </w:r>
    </w:hyperlink>
    <w:r w:rsidRPr="007B272F">
      <w:rPr>
        <w:rFonts w:asciiTheme="minorHAnsi" w:hAnsiTheme="minorHAnsi" w:cstheme="minorHAnsi"/>
        <w:sz w:val="18"/>
        <w:szCs w:val="18"/>
      </w:rPr>
      <w:t xml:space="preserve"> - association@fontenay-les-briis.fr</w:t>
    </w:r>
  </w:p>
  <w:p w14:paraId="0DFF88A6" w14:textId="19116658" w:rsidR="009409BC" w:rsidRPr="007B272F" w:rsidRDefault="009409BC" w:rsidP="007B272F">
    <w:pPr>
      <w:tabs>
        <w:tab w:val="decimal" w:pos="5387"/>
        <w:tab w:val="right" w:pos="9072"/>
      </w:tabs>
      <w:ind w:left="-709" w:right="-567"/>
      <w:jc w:val="center"/>
      <w:rPr>
        <w:sz w:val="18"/>
        <w:szCs w:val="18"/>
      </w:rPr>
    </w:pPr>
    <w:r>
      <w:rPr>
        <w:rFonts w:asciiTheme="minorHAnsi" w:hAnsiTheme="minorHAnsi" w:cstheme="minorHAnsi"/>
        <w:b/>
        <w:sz w:val="18"/>
        <w:szCs w:val="18"/>
      </w:rPr>
      <w:tab/>
    </w:r>
    <w:r w:rsidRPr="007B272F">
      <w:rPr>
        <w:rFonts w:asciiTheme="minorHAnsi" w:hAnsiTheme="minorHAnsi" w:cstheme="minorHAnsi"/>
        <w:b/>
        <w:sz w:val="18"/>
        <w:szCs w:val="18"/>
      </w:rPr>
      <w:t>Site Internet</w:t>
    </w:r>
    <w:r w:rsidRPr="007B272F">
      <w:rPr>
        <w:rFonts w:asciiTheme="minorHAnsi" w:hAnsiTheme="minorHAnsi" w:cstheme="minorHAnsi"/>
        <w:sz w:val="18"/>
        <w:szCs w:val="18"/>
      </w:rPr>
      <w:t xml:space="preserve"> : </w:t>
    </w:r>
    <w:hyperlink r:id="rId2" w:history="1">
      <w:r w:rsidRPr="007B272F">
        <w:rPr>
          <w:rFonts w:asciiTheme="minorHAnsi" w:hAnsiTheme="minorHAnsi" w:cstheme="minorHAnsi"/>
          <w:sz w:val="18"/>
          <w:szCs w:val="18"/>
        </w:rPr>
        <w:t>www.fontenay-les-briis.fr</w:t>
      </w:r>
    </w:hyperlink>
    <w:r>
      <w:rPr>
        <w:rFonts w:asciiTheme="minorHAnsi" w:hAnsiTheme="minorHAnsi" w:cstheme="minorHAnsi"/>
        <w:sz w:val="18"/>
        <w:szCs w:val="18"/>
      </w:rPr>
      <w:tab/>
    </w:r>
    <w:r w:rsidRPr="007B272F">
      <w:rPr>
        <w:rFonts w:asciiTheme="minorHAnsi" w:hAnsiTheme="minorHAnsi" w:cstheme="minorHAnsi"/>
        <w:sz w:val="18"/>
        <w:szCs w:val="18"/>
      </w:rPr>
      <w:fldChar w:fldCharType="begin"/>
    </w:r>
    <w:r w:rsidRPr="007B272F">
      <w:rPr>
        <w:rFonts w:asciiTheme="minorHAnsi" w:hAnsiTheme="minorHAnsi" w:cstheme="minorHAnsi"/>
        <w:sz w:val="18"/>
        <w:szCs w:val="18"/>
      </w:rPr>
      <w:instrText>PAGE   \* MERGEFORMAT</w:instrText>
    </w:r>
    <w:r w:rsidRPr="007B272F">
      <w:rPr>
        <w:rFonts w:asciiTheme="minorHAnsi" w:hAnsiTheme="minorHAnsi" w:cstheme="minorHAnsi"/>
        <w:sz w:val="18"/>
        <w:szCs w:val="18"/>
      </w:rPr>
      <w:fldChar w:fldCharType="separate"/>
    </w:r>
    <w:r w:rsidRPr="007B272F">
      <w:rPr>
        <w:rFonts w:asciiTheme="minorHAnsi" w:hAnsiTheme="minorHAnsi" w:cstheme="minorHAnsi"/>
        <w:sz w:val="18"/>
        <w:szCs w:val="18"/>
      </w:rPr>
      <w:t>1</w:t>
    </w:r>
    <w:r w:rsidRPr="007B272F">
      <w:rPr>
        <w:rFonts w:asciiTheme="minorHAnsi" w:hAnsiTheme="minorHAnsi" w:cstheme="minorHAnsi"/>
        <w:sz w:val="18"/>
        <w:szCs w:val="18"/>
      </w:rPr>
      <w:fldChar w:fldCharType="end"/>
    </w:r>
  </w:p>
  <w:bookmarkEnd w:id="2"/>
  <w:bookmarkEnd w:id="3"/>
  <w:p w14:paraId="3846B31E" w14:textId="77777777" w:rsidR="009409BC" w:rsidRDefault="00940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3BB9" w14:textId="77777777" w:rsidR="0040218C" w:rsidRDefault="0040218C" w:rsidP="00F617D8">
      <w:r>
        <w:separator/>
      </w:r>
    </w:p>
  </w:footnote>
  <w:footnote w:type="continuationSeparator" w:id="0">
    <w:p w14:paraId="38785B14" w14:textId="77777777" w:rsidR="0040218C" w:rsidRDefault="0040218C" w:rsidP="00F617D8">
      <w:r>
        <w:continuationSeparator/>
      </w:r>
    </w:p>
  </w:footnote>
  <w:footnote w:id="1">
    <w:p w14:paraId="423923F2" w14:textId="35C77513" w:rsidR="009409BC" w:rsidRPr="00250D0F" w:rsidRDefault="009409BC" w:rsidP="00250D0F">
      <w:pPr>
        <w:tabs>
          <w:tab w:val="left" w:pos="3402"/>
        </w:tabs>
        <w:spacing w:before="120"/>
        <w:rPr>
          <w:rFonts w:ascii="Arial" w:hAnsi="Arial"/>
          <w:i/>
          <w:sz w:val="18"/>
          <w:szCs w:val="18"/>
        </w:rPr>
      </w:pPr>
      <w:r w:rsidRPr="003B2AC1">
        <w:rPr>
          <w:rFonts w:ascii="Arial" w:hAnsi="Arial"/>
          <w:i/>
          <w:sz w:val="18"/>
          <w:szCs w:val="18"/>
        </w:rPr>
        <w:t>* CCPL : Communauté de Commune du Pays de Limours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05"/>
        </w:tabs>
        <w:ind w:left="3905" w:hanging="360"/>
      </w:pPr>
    </w:lvl>
  </w:abstractNum>
  <w:abstractNum w:abstractNumId="1" w15:restartNumberingAfterBreak="0">
    <w:nsid w:val="00000003"/>
    <w:multiLevelType w:val="singleLevel"/>
    <w:tmpl w:val="C302A06E"/>
    <w:name w:val="WW8Num3"/>
    <w:lvl w:ilvl="0">
      <w:start w:val="1"/>
      <w:numFmt w:val="decimal"/>
      <w:lvlText w:val="%1."/>
      <w:lvlJc w:val="left"/>
      <w:pPr>
        <w:tabs>
          <w:tab w:val="num" w:pos="720"/>
        </w:tabs>
        <w:ind w:left="720" w:hanging="360"/>
      </w:pPr>
      <w:rPr>
        <w:b w:val="0"/>
        <w:bCs/>
        <w:i w:val="0"/>
        <w:iCs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502"/>
        </w:tabs>
        <w:ind w:left="502" w:hanging="360"/>
      </w:pPr>
      <w:rPr>
        <w:rFonts w:ascii="Symbol" w:hAnsi="Symbol" w:cs="Times New Roman"/>
      </w:rPr>
    </w:lvl>
  </w:abstractNum>
  <w:abstractNum w:abstractNumId="4" w15:restartNumberingAfterBreak="0">
    <w:nsid w:val="0A2E48BC"/>
    <w:multiLevelType w:val="hybridMultilevel"/>
    <w:tmpl w:val="51885C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3AE07AD"/>
    <w:multiLevelType w:val="hybridMultilevel"/>
    <w:tmpl w:val="5FF0FE88"/>
    <w:lvl w:ilvl="0" w:tplc="409039B0">
      <w:numFmt w:val="bullet"/>
      <w:lvlText w:val=""/>
      <w:lvlJc w:val="left"/>
      <w:pPr>
        <w:ind w:left="720" w:hanging="360"/>
      </w:pPr>
      <w:rPr>
        <w:rFonts w:ascii="Wingdings" w:eastAsiaTheme="minorHAnsi"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05509D"/>
    <w:multiLevelType w:val="hybridMultilevel"/>
    <w:tmpl w:val="A0DC92EA"/>
    <w:lvl w:ilvl="0" w:tplc="F7700E4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44864"/>
    <w:multiLevelType w:val="hybridMultilevel"/>
    <w:tmpl w:val="CD8C2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C2154C"/>
    <w:multiLevelType w:val="hybridMultilevel"/>
    <w:tmpl w:val="251ABD16"/>
    <w:lvl w:ilvl="0" w:tplc="2EC48F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83E35"/>
    <w:multiLevelType w:val="hybridMultilevel"/>
    <w:tmpl w:val="701C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E73E81"/>
    <w:multiLevelType w:val="hybridMultilevel"/>
    <w:tmpl w:val="FD48375A"/>
    <w:lvl w:ilvl="0" w:tplc="A88473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8"/>
  </w:num>
  <w:num w:numId="6">
    <w:abstractNumId w:val="4"/>
  </w:num>
  <w:num w:numId="7">
    <w:abstractNumId w:val="1"/>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0C"/>
    <w:rsid w:val="00010706"/>
    <w:rsid w:val="000107FF"/>
    <w:rsid w:val="00010ABC"/>
    <w:rsid w:val="00013F38"/>
    <w:rsid w:val="00016AAD"/>
    <w:rsid w:val="00017738"/>
    <w:rsid w:val="00044FC3"/>
    <w:rsid w:val="00070164"/>
    <w:rsid w:val="00074372"/>
    <w:rsid w:val="000766AE"/>
    <w:rsid w:val="00080403"/>
    <w:rsid w:val="00083E68"/>
    <w:rsid w:val="000A0711"/>
    <w:rsid w:val="000A7F4D"/>
    <w:rsid w:val="000B43B2"/>
    <w:rsid w:val="000B6B1A"/>
    <w:rsid w:val="000C0564"/>
    <w:rsid w:val="000C0C96"/>
    <w:rsid w:val="000C3EEC"/>
    <w:rsid w:val="000C4D8C"/>
    <w:rsid w:val="000D25EB"/>
    <w:rsid w:val="000D2B73"/>
    <w:rsid w:val="000D568F"/>
    <w:rsid w:val="000D6F34"/>
    <w:rsid w:val="000D7CA8"/>
    <w:rsid w:val="000E0DCC"/>
    <w:rsid w:val="000F1663"/>
    <w:rsid w:val="000F4C66"/>
    <w:rsid w:val="00100E5D"/>
    <w:rsid w:val="00102594"/>
    <w:rsid w:val="0010330A"/>
    <w:rsid w:val="0013300F"/>
    <w:rsid w:val="00136D38"/>
    <w:rsid w:val="00143735"/>
    <w:rsid w:val="00160D72"/>
    <w:rsid w:val="001610E4"/>
    <w:rsid w:val="0017478A"/>
    <w:rsid w:val="00184056"/>
    <w:rsid w:val="0019689F"/>
    <w:rsid w:val="001A2C28"/>
    <w:rsid w:val="001A5EE8"/>
    <w:rsid w:val="001A72FC"/>
    <w:rsid w:val="001B41D3"/>
    <w:rsid w:val="001E5735"/>
    <w:rsid w:val="001E5F4C"/>
    <w:rsid w:val="001F1F9D"/>
    <w:rsid w:val="001F3444"/>
    <w:rsid w:val="001F488D"/>
    <w:rsid w:val="00212B5D"/>
    <w:rsid w:val="002172C9"/>
    <w:rsid w:val="00231818"/>
    <w:rsid w:val="00232296"/>
    <w:rsid w:val="00243BD5"/>
    <w:rsid w:val="00247FC9"/>
    <w:rsid w:val="00250D0F"/>
    <w:rsid w:val="00252752"/>
    <w:rsid w:val="00252AAC"/>
    <w:rsid w:val="00264718"/>
    <w:rsid w:val="002714BF"/>
    <w:rsid w:val="00276506"/>
    <w:rsid w:val="00277701"/>
    <w:rsid w:val="002A1B5D"/>
    <w:rsid w:val="002B19E5"/>
    <w:rsid w:val="002B24A8"/>
    <w:rsid w:val="002B752D"/>
    <w:rsid w:val="002C1755"/>
    <w:rsid w:val="002C6AA4"/>
    <w:rsid w:val="002D1E1B"/>
    <w:rsid w:val="002D3756"/>
    <w:rsid w:val="002F0A98"/>
    <w:rsid w:val="002F1B50"/>
    <w:rsid w:val="002F337C"/>
    <w:rsid w:val="003013B5"/>
    <w:rsid w:val="0031040D"/>
    <w:rsid w:val="00311F09"/>
    <w:rsid w:val="003200FA"/>
    <w:rsid w:val="00320D35"/>
    <w:rsid w:val="00322A2E"/>
    <w:rsid w:val="00337FB8"/>
    <w:rsid w:val="0034701A"/>
    <w:rsid w:val="00351CCD"/>
    <w:rsid w:val="00353E25"/>
    <w:rsid w:val="00356352"/>
    <w:rsid w:val="003622EC"/>
    <w:rsid w:val="00365B08"/>
    <w:rsid w:val="003720A8"/>
    <w:rsid w:val="003736D8"/>
    <w:rsid w:val="0038221B"/>
    <w:rsid w:val="00384D04"/>
    <w:rsid w:val="00394979"/>
    <w:rsid w:val="003A5658"/>
    <w:rsid w:val="003B29AD"/>
    <w:rsid w:val="003B2AC1"/>
    <w:rsid w:val="003B67AC"/>
    <w:rsid w:val="003C31A5"/>
    <w:rsid w:val="003E2DAB"/>
    <w:rsid w:val="003E67CA"/>
    <w:rsid w:val="004002ED"/>
    <w:rsid w:val="0040218C"/>
    <w:rsid w:val="0041260E"/>
    <w:rsid w:val="00425F2B"/>
    <w:rsid w:val="00432827"/>
    <w:rsid w:val="00464102"/>
    <w:rsid w:val="00467007"/>
    <w:rsid w:val="0047543A"/>
    <w:rsid w:val="00484464"/>
    <w:rsid w:val="0049775E"/>
    <w:rsid w:val="004A20A0"/>
    <w:rsid w:val="004A7648"/>
    <w:rsid w:val="004B0E8E"/>
    <w:rsid w:val="004D02ED"/>
    <w:rsid w:val="004D6113"/>
    <w:rsid w:val="004E7479"/>
    <w:rsid w:val="004F2F18"/>
    <w:rsid w:val="00517AEF"/>
    <w:rsid w:val="0053485B"/>
    <w:rsid w:val="00542E96"/>
    <w:rsid w:val="00556472"/>
    <w:rsid w:val="005572EC"/>
    <w:rsid w:val="00557D2A"/>
    <w:rsid w:val="0058158E"/>
    <w:rsid w:val="00582DF1"/>
    <w:rsid w:val="0059031A"/>
    <w:rsid w:val="005915E1"/>
    <w:rsid w:val="005A45FA"/>
    <w:rsid w:val="005A7F3B"/>
    <w:rsid w:val="005B03BA"/>
    <w:rsid w:val="005B5142"/>
    <w:rsid w:val="005C0A4C"/>
    <w:rsid w:val="005C7CE5"/>
    <w:rsid w:val="005D7187"/>
    <w:rsid w:val="005E620F"/>
    <w:rsid w:val="005E710A"/>
    <w:rsid w:val="005F14B7"/>
    <w:rsid w:val="005F2ED0"/>
    <w:rsid w:val="00600750"/>
    <w:rsid w:val="00605EF4"/>
    <w:rsid w:val="00642BA2"/>
    <w:rsid w:val="00653707"/>
    <w:rsid w:val="0065797C"/>
    <w:rsid w:val="0066106B"/>
    <w:rsid w:val="00662744"/>
    <w:rsid w:val="00674365"/>
    <w:rsid w:val="00684481"/>
    <w:rsid w:val="006B4C50"/>
    <w:rsid w:val="006C383B"/>
    <w:rsid w:val="006D3D21"/>
    <w:rsid w:val="006D786E"/>
    <w:rsid w:val="00704C89"/>
    <w:rsid w:val="0070604B"/>
    <w:rsid w:val="007242CC"/>
    <w:rsid w:val="00725134"/>
    <w:rsid w:val="007358D5"/>
    <w:rsid w:val="0074451D"/>
    <w:rsid w:val="0074587B"/>
    <w:rsid w:val="00746C14"/>
    <w:rsid w:val="0077567C"/>
    <w:rsid w:val="00776186"/>
    <w:rsid w:val="007820F4"/>
    <w:rsid w:val="007829CD"/>
    <w:rsid w:val="00791300"/>
    <w:rsid w:val="00795112"/>
    <w:rsid w:val="007B272F"/>
    <w:rsid w:val="007C3DD3"/>
    <w:rsid w:val="007C3E4A"/>
    <w:rsid w:val="007D6124"/>
    <w:rsid w:val="007E22D9"/>
    <w:rsid w:val="007E602B"/>
    <w:rsid w:val="007E7DAB"/>
    <w:rsid w:val="00804D70"/>
    <w:rsid w:val="00814824"/>
    <w:rsid w:val="00841538"/>
    <w:rsid w:val="00845546"/>
    <w:rsid w:val="0086158C"/>
    <w:rsid w:val="00864A6B"/>
    <w:rsid w:val="0087078D"/>
    <w:rsid w:val="008714AB"/>
    <w:rsid w:val="008772FE"/>
    <w:rsid w:val="00882260"/>
    <w:rsid w:val="00884228"/>
    <w:rsid w:val="008922B4"/>
    <w:rsid w:val="00896B6D"/>
    <w:rsid w:val="008B0F65"/>
    <w:rsid w:val="008B7707"/>
    <w:rsid w:val="008C2A85"/>
    <w:rsid w:val="008D2F4C"/>
    <w:rsid w:val="008D6BD0"/>
    <w:rsid w:val="008F3BCF"/>
    <w:rsid w:val="00910A25"/>
    <w:rsid w:val="009315F5"/>
    <w:rsid w:val="009409BC"/>
    <w:rsid w:val="009451CD"/>
    <w:rsid w:val="0095021E"/>
    <w:rsid w:val="009523B2"/>
    <w:rsid w:val="0095288D"/>
    <w:rsid w:val="00967236"/>
    <w:rsid w:val="0097033C"/>
    <w:rsid w:val="009815F8"/>
    <w:rsid w:val="00983829"/>
    <w:rsid w:val="00985171"/>
    <w:rsid w:val="00985F48"/>
    <w:rsid w:val="009A56FE"/>
    <w:rsid w:val="009B228B"/>
    <w:rsid w:val="009B524A"/>
    <w:rsid w:val="009C3AE2"/>
    <w:rsid w:val="009C45C2"/>
    <w:rsid w:val="009C6C73"/>
    <w:rsid w:val="009D090F"/>
    <w:rsid w:val="009E1020"/>
    <w:rsid w:val="009E7E58"/>
    <w:rsid w:val="009F0101"/>
    <w:rsid w:val="00A113B1"/>
    <w:rsid w:val="00A127CE"/>
    <w:rsid w:val="00A138BC"/>
    <w:rsid w:val="00A216C3"/>
    <w:rsid w:val="00A25005"/>
    <w:rsid w:val="00A26806"/>
    <w:rsid w:val="00A41227"/>
    <w:rsid w:val="00A5516E"/>
    <w:rsid w:val="00A74148"/>
    <w:rsid w:val="00A93BAC"/>
    <w:rsid w:val="00AA0D48"/>
    <w:rsid w:val="00AA6D17"/>
    <w:rsid w:val="00AA7338"/>
    <w:rsid w:val="00AA7DCB"/>
    <w:rsid w:val="00AB11FA"/>
    <w:rsid w:val="00AC1542"/>
    <w:rsid w:val="00AC4E89"/>
    <w:rsid w:val="00AD4F76"/>
    <w:rsid w:val="00AD625F"/>
    <w:rsid w:val="00AE2CB6"/>
    <w:rsid w:val="00B0110A"/>
    <w:rsid w:val="00B03C2C"/>
    <w:rsid w:val="00B2066F"/>
    <w:rsid w:val="00B24460"/>
    <w:rsid w:val="00B27B62"/>
    <w:rsid w:val="00B35C77"/>
    <w:rsid w:val="00B36097"/>
    <w:rsid w:val="00B378CD"/>
    <w:rsid w:val="00B47DEF"/>
    <w:rsid w:val="00B67778"/>
    <w:rsid w:val="00B84567"/>
    <w:rsid w:val="00B85CDF"/>
    <w:rsid w:val="00B90DB7"/>
    <w:rsid w:val="00B91EFC"/>
    <w:rsid w:val="00B95117"/>
    <w:rsid w:val="00BA253F"/>
    <w:rsid w:val="00BA7FD7"/>
    <w:rsid w:val="00BB09B0"/>
    <w:rsid w:val="00BB14F6"/>
    <w:rsid w:val="00BB36EC"/>
    <w:rsid w:val="00BB3E4F"/>
    <w:rsid w:val="00BC04F1"/>
    <w:rsid w:val="00BD2F2B"/>
    <w:rsid w:val="00BF41DE"/>
    <w:rsid w:val="00C0790C"/>
    <w:rsid w:val="00C15124"/>
    <w:rsid w:val="00C26D45"/>
    <w:rsid w:val="00C4182D"/>
    <w:rsid w:val="00C438CF"/>
    <w:rsid w:val="00C45C2D"/>
    <w:rsid w:val="00C70E43"/>
    <w:rsid w:val="00C73174"/>
    <w:rsid w:val="00C73DF4"/>
    <w:rsid w:val="00C94A5C"/>
    <w:rsid w:val="00CB41BE"/>
    <w:rsid w:val="00CD6905"/>
    <w:rsid w:val="00CD7369"/>
    <w:rsid w:val="00CE016D"/>
    <w:rsid w:val="00CE508D"/>
    <w:rsid w:val="00CE63D0"/>
    <w:rsid w:val="00CF2183"/>
    <w:rsid w:val="00CF22C7"/>
    <w:rsid w:val="00D07129"/>
    <w:rsid w:val="00D15B5E"/>
    <w:rsid w:val="00D23A68"/>
    <w:rsid w:val="00D37897"/>
    <w:rsid w:val="00D37A86"/>
    <w:rsid w:val="00D43865"/>
    <w:rsid w:val="00D62D38"/>
    <w:rsid w:val="00D7085A"/>
    <w:rsid w:val="00D74A84"/>
    <w:rsid w:val="00D80524"/>
    <w:rsid w:val="00D93F04"/>
    <w:rsid w:val="00DA0DAE"/>
    <w:rsid w:val="00DB096B"/>
    <w:rsid w:val="00DB68C4"/>
    <w:rsid w:val="00DD2FEC"/>
    <w:rsid w:val="00E024D1"/>
    <w:rsid w:val="00E057B1"/>
    <w:rsid w:val="00E14885"/>
    <w:rsid w:val="00E2766E"/>
    <w:rsid w:val="00E427BC"/>
    <w:rsid w:val="00E45BA6"/>
    <w:rsid w:val="00E45E0C"/>
    <w:rsid w:val="00E526B1"/>
    <w:rsid w:val="00E53C70"/>
    <w:rsid w:val="00E54546"/>
    <w:rsid w:val="00E6453B"/>
    <w:rsid w:val="00E93D1F"/>
    <w:rsid w:val="00E94277"/>
    <w:rsid w:val="00EA3AC5"/>
    <w:rsid w:val="00F02F1E"/>
    <w:rsid w:val="00F106E7"/>
    <w:rsid w:val="00F1458F"/>
    <w:rsid w:val="00F230D1"/>
    <w:rsid w:val="00F309E6"/>
    <w:rsid w:val="00F30B08"/>
    <w:rsid w:val="00F35082"/>
    <w:rsid w:val="00F440EE"/>
    <w:rsid w:val="00F45B9E"/>
    <w:rsid w:val="00F56937"/>
    <w:rsid w:val="00F617D8"/>
    <w:rsid w:val="00F62EA4"/>
    <w:rsid w:val="00F66C6F"/>
    <w:rsid w:val="00F818F1"/>
    <w:rsid w:val="00FA438F"/>
    <w:rsid w:val="00FB6174"/>
    <w:rsid w:val="00FC0BD4"/>
    <w:rsid w:val="00FF4178"/>
    <w:rsid w:val="00FF6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C0812"/>
  <w15:docId w15:val="{A6E8F575-F53D-4520-8BA5-40394708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2D"/>
  </w:style>
  <w:style w:type="paragraph" w:styleId="Titre3">
    <w:name w:val="heading 3"/>
    <w:basedOn w:val="Normal"/>
    <w:next w:val="Normal"/>
    <w:link w:val="Titre3Car"/>
    <w:qFormat/>
    <w:rsid w:val="00F617D8"/>
    <w:pPr>
      <w:keepNext/>
      <w:widowControl w:val="0"/>
      <w:tabs>
        <w:tab w:val="num" w:pos="0"/>
      </w:tabs>
      <w:suppressAutoHyphens/>
      <w:ind w:left="720" w:hanging="720"/>
      <w:outlineLvl w:val="2"/>
    </w:pPr>
    <w:rPr>
      <w:rFonts w:eastAsia="Times New Roman"/>
      <w:b/>
      <w:bCs/>
      <w:sz w:val="28"/>
      <w:lang w:eastAsia="ar-SA"/>
    </w:rPr>
  </w:style>
  <w:style w:type="paragraph" w:styleId="Titre5">
    <w:name w:val="heading 5"/>
    <w:basedOn w:val="Normal"/>
    <w:next w:val="Normal"/>
    <w:link w:val="Titre5Car"/>
    <w:uiPriority w:val="9"/>
    <w:unhideWhenUsed/>
    <w:qFormat/>
    <w:rsid w:val="000B43B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53E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0701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7236"/>
    <w:rPr>
      <w:rFonts w:ascii="Tahoma" w:hAnsi="Tahoma" w:cs="Tahoma"/>
      <w:sz w:val="16"/>
      <w:szCs w:val="16"/>
    </w:rPr>
  </w:style>
  <w:style w:type="character" w:customStyle="1" w:styleId="TextedebullesCar">
    <w:name w:val="Texte de bulles Car"/>
    <w:basedOn w:val="Policepardfaut"/>
    <w:link w:val="Textedebulles"/>
    <w:uiPriority w:val="99"/>
    <w:semiHidden/>
    <w:rsid w:val="00967236"/>
    <w:rPr>
      <w:rFonts w:ascii="Tahoma" w:hAnsi="Tahoma" w:cs="Tahoma"/>
      <w:sz w:val="16"/>
      <w:szCs w:val="16"/>
    </w:rPr>
  </w:style>
  <w:style w:type="character" w:customStyle="1" w:styleId="Titre3Car">
    <w:name w:val="Titre 3 Car"/>
    <w:basedOn w:val="Policepardfaut"/>
    <w:link w:val="Titre3"/>
    <w:rsid w:val="00F617D8"/>
    <w:rPr>
      <w:rFonts w:eastAsia="Times New Roman"/>
      <w:b/>
      <w:bCs/>
      <w:sz w:val="28"/>
      <w:lang w:eastAsia="ar-SA"/>
    </w:rPr>
  </w:style>
  <w:style w:type="character" w:customStyle="1" w:styleId="Caractresdenotedebasdepage">
    <w:name w:val="Caractères de note de bas de page"/>
    <w:rsid w:val="00F617D8"/>
    <w:rPr>
      <w:vertAlign w:val="superscript"/>
    </w:rPr>
  </w:style>
  <w:style w:type="character" w:styleId="Lienhypertexte">
    <w:name w:val="Hyperlink"/>
    <w:rsid w:val="00F617D8"/>
    <w:rPr>
      <w:color w:val="0000FF"/>
      <w:u w:val="single"/>
    </w:rPr>
  </w:style>
  <w:style w:type="paragraph" w:styleId="Notedebasdepage">
    <w:name w:val="footnote text"/>
    <w:basedOn w:val="Normal"/>
    <w:link w:val="NotedebasdepageCar"/>
    <w:rsid w:val="00F617D8"/>
    <w:pPr>
      <w:widowControl w:val="0"/>
      <w:suppressAutoHyphens/>
    </w:pPr>
    <w:rPr>
      <w:rFonts w:eastAsia="Times New Roman"/>
      <w:lang w:eastAsia="ar-SA"/>
    </w:rPr>
  </w:style>
  <w:style w:type="character" w:customStyle="1" w:styleId="NotedebasdepageCar">
    <w:name w:val="Note de bas de page Car"/>
    <w:basedOn w:val="Policepardfaut"/>
    <w:link w:val="Notedebasdepage"/>
    <w:rsid w:val="00F617D8"/>
    <w:rPr>
      <w:rFonts w:eastAsia="Times New Roman"/>
      <w:lang w:eastAsia="ar-SA"/>
    </w:rPr>
  </w:style>
  <w:style w:type="paragraph" w:styleId="Paragraphedeliste">
    <w:name w:val="List Paragraph"/>
    <w:basedOn w:val="Normal"/>
    <w:uiPriority w:val="34"/>
    <w:qFormat/>
    <w:rsid w:val="002B24A8"/>
    <w:pPr>
      <w:widowControl w:val="0"/>
      <w:suppressAutoHyphens/>
      <w:ind w:left="720"/>
      <w:contextualSpacing/>
    </w:pPr>
    <w:rPr>
      <w:rFonts w:eastAsia="Times New Roman"/>
      <w:lang w:eastAsia="ar-SA"/>
    </w:rPr>
  </w:style>
  <w:style w:type="character" w:customStyle="1" w:styleId="Titre5Car">
    <w:name w:val="Titre 5 Car"/>
    <w:basedOn w:val="Policepardfaut"/>
    <w:link w:val="Titre5"/>
    <w:uiPriority w:val="9"/>
    <w:rsid w:val="000B43B2"/>
    <w:rPr>
      <w:rFonts w:asciiTheme="majorHAnsi" w:eastAsiaTheme="majorEastAsia" w:hAnsiTheme="majorHAnsi" w:cstheme="majorBidi"/>
      <w:color w:val="243F60" w:themeColor="accent1" w:themeShade="7F"/>
    </w:rPr>
  </w:style>
  <w:style w:type="paragraph" w:styleId="En-tte">
    <w:name w:val="header"/>
    <w:basedOn w:val="Normal"/>
    <w:link w:val="En-tteCar"/>
    <w:rsid w:val="000B43B2"/>
    <w:pPr>
      <w:widowControl w:val="0"/>
      <w:tabs>
        <w:tab w:val="center" w:pos="4536"/>
        <w:tab w:val="right" w:pos="9072"/>
      </w:tabs>
      <w:suppressAutoHyphens/>
    </w:pPr>
    <w:rPr>
      <w:rFonts w:eastAsia="Times New Roman"/>
      <w:lang w:eastAsia="ar-SA"/>
    </w:rPr>
  </w:style>
  <w:style w:type="character" w:customStyle="1" w:styleId="En-tteCar">
    <w:name w:val="En-tête Car"/>
    <w:basedOn w:val="Policepardfaut"/>
    <w:link w:val="En-tte"/>
    <w:rsid w:val="000B43B2"/>
    <w:rPr>
      <w:rFonts w:eastAsia="Times New Roman"/>
      <w:lang w:eastAsia="ar-SA"/>
    </w:rPr>
  </w:style>
  <w:style w:type="paragraph" w:customStyle="1" w:styleId="Corpsdetexte31">
    <w:name w:val="Corps de texte 31"/>
    <w:basedOn w:val="Normal"/>
    <w:rsid w:val="000B43B2"/>
    <w:pPr>
      <w:widowControl w:val="0"/>
      <w:suppressAutoHyphens/>
    </w:pPr>
    <w:rPr>
      <w:rFonts w:eastAsia="Times New Roman"/>
      <w:b/>
      <w:bCs/>
      <w:lang w:eastAsia="ar-SA"/>
    </w:rPr>
  </w:style>
  <w:style w:type="paragraph" w:customStyle="1" w:styleId="textenote">
    <w:name w:val="texte note"/>
    <w:basedOn w:val="Normal"/>
    <w:rsid w:val="00C0790C"/>
    <w:pPr>
      <w:widowControl w:val="0"/>
      <w:suppressAutoHyphens/>
    </w:pPr>
    <w:rPr>
      <w:rFonts w:ascii="CG Times (W1)" w:eastAsia="Times New Roman" w:hAnsi="CG Times (W1)"/>
      <w:sz w:val="20"/>
      <w:szCs w:val="20"/>
      <w:lang w:eastAsia="ar-SA"/>
    </w:rPr>
  </w:style>
  <w:style w:type="character" w:customStyle="1" w:styleId="Titre6Car">
    <w:name w:val="Titre 6 Car"/>
    <w:basedOn w:val="Policepardfaut"/>
    <w:link w:val="Titre6"/>
    <w:uiPriority w:val="9"/>
    <w:semiHidden/>
    <w:rsid w:val="00353E25"/>
    <w:rPr>
      <w:rFonts w:asciiTheme="majorHAnsi" w:eastAsiaTheme="majorEastAsia" w:hAnsiTheme="majorHAnsi" w:cstheme="majorBidi"/>
      <w:i/>
      <w:iCs/>
      <w:color w:val="243F60" w:themeColor="accent1" w:themeShade="7F"/>
    </w:rPr>
  </w:style>
  <w:style w:type="paragraph" w:styleId="Pieddepage">
    <w:name w:val="footer"/>
    <w:basedOn w:val="Normal"/>
    <w:link w:val="PieddepageCar"/>
    <w:uiPriority w:val="99"/>
    <w:unhideWhenUsed/>
    <w:rsid w:val="00642BA2"/>
    <w:pPr>
      <w:tabs>
        <w:tab w:val="center" w:pos="4536"/>
        <w:tab w:val="right" w:pos="9072"/>
      </w:tabs>
    </w:pPr>
  </w:style>
  <w:style w:type="character" w:customStyle="1" w:styleId="PieddepageCar">
    <w:name w:val="Pied de page Car"/>
    <w:basedOn w:val="Policepardfaut"/>
    <w:link w:val="Pieddepage"/>
    <w:uiPriority w:val="99"/>
    <w:rsid w:val="00642BA2"/>
  </w:style>
  <w:style w:type="character" w:customStyle="1" w:styleId="Titre9Car">
    <w:name w:val="Titre 9 Car"/>
    <w:basedOn w:val="Policepardfaut"/>
    <w:link w:val="Titre9"/>
    <w:uiPriority w:val="9"/>
    <w:semiHidden/>
    <w:rsid w:val="00070164"/>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2766E"/>
    <w:rPr>
      <w:color w:val="808080"/>
    </w:rPr>
  </w:style>
  <w:style w:type="character" w:styleId="Mentionnonrsolue">
    <w:name w:val="Unresolved Mention"/>
    <w:basedOn w:val="Policepardfaut"/>
    <w:uiPriority w:val="99"/>
    <w:semiHidden/>
    <w:unhideWhenUsed/>
    <w:rsid w:val="002A1B5D"/>
    <w:rPr>
      <w:color w:val="605E5C"/>
      <w:shd w:val="clear" w:color="auto" w:fill="E1DFDD"/>
    </w:rPr>
  </w:style>
  <w:style w:type="character" w:styleId="Marquedecommentaire">
    <w:name w:val="annotation reference"/>
    <w:basedOn w:val="Policepardfaut"/>
    <w:uiPriority w:val="99"/>
    <w:semiHidden/>
    <w:unhideWhenUsed/>
    <w:rsid w:val="005572EC"/>
    <w:rPr>
      <w:sz w:val="16"/>
      <w:szCs w:val="16"/>
    </w:rPr>
  </w:style>
  <w:style w:type="paragraph" w:styleId="Commentaire">
    <w:name w:val="annotation text"/>
    <w:basedOn w:val="Normal"/>
    <w:link w:val="CommentaireCar"/>
    <w:uiPriority w:val="99"/>
    <w:semiHidden/>
    <w:unhideWhenUsed/>
    <w:rsid w:val="005572EC"/>
    <w:rPr>
      <w:sz w:val="20"/>
      <w:szCs w:val="20"/>
    </w:rPr>
  </w:style>
  <w:style w:type="character" w:customStyle="1" w:styleId="CommentaireCar">
    <w:name w:val="Commentaire Car"/>
    <w:basedOn w:val="Policepardfaut"/>
    <w:link w:val="Commentaire"/>
    <w:uiPriority w:val="99"/>
    <w:semiHidden/>
    <w:rsid w:val="005572EC"/>
    <w:rPr>
      <w:sz w:val="20"/>
      <w:szCs w:val="20"/>
    </w:rPr>
  </w:style>
  <w:style w:type="paragraph" w:styleId="Objetducommentaire">
    <w:name w:val="annotation subject"/>
    <w:basedOn w:val="Commentaire"/>
    <w:next w:val="Commentaire"/>
    <w:link w:val="ObjetducommentaireCar"/>
    <w:uiPriority w:val="99"/>
    <w:semiHidden/>
    <w:unhideWhenUsed/>
    <w:rsid w:val="005572EC"/>
    <w:rPr>
      <w:b/>
      <w:bCs/>
    </w:rPr>
  </w:style>
  <w:style w:type="character" w:customStyle="1" w:styleId="ObjetducommentaireCar">
    <w:name w:val="Objet du commentaire Car"/>
    <w:basedOn w:val="CommentaireCar"/>
    <w:link w:val="Objetducommentaire"/>
    <w:uiPriority w:val="99"/>
    <w:semiHidden/>
    <w:rsid w:val="00557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399">
      <w:bodyDiv w:val="1"/>
      <w:marLeft w:val="0"/>
      <w:marRight w:val="0"/>
      <w:marTop w:val="0"/>
      <w:marBottom w:val="0"/>
      <w:divBdr>
        <w:top w:val="none" w:sz="0" w:space="0" w:color="auto"/>
        <w:left w:val="none" w:sz="0" w:space="0" w:color="auto"/>
        <w:bottom w:val="none" w:sz="0" w:space="0" w:color="auto"/>
        <w:right w:val="none" w:sz="0" w:space="0" w:color="auto"/>
      </w:divBdr>
    </w:div>
    <w:div w:id="275993088">
      <w:bodyDiv w:val="1"/>
      <w:marLeft w:val="0"/>
      <w:marRight w:val="0"/>
      <w:marTop w:val="0"/>
      <w:marBottom w:val="0"/>
      <w:divBdr>
        <w:top w:val="none" w:sz="0" w:space="0" w:color="auto"/>
        <w:left w:val="none" w:sz="0" w:space="0" w:color="auto"/>
        <w:bottom w:val="none" w:sz="0" w:space="0" w:color="auto"/>
        <w:right w:val="none" w:sz="0" w:space="0" w:color="auto"/>
      </w:divBdr>
    </w:div>
    <w:div w:id="1098209614">
      <w:bodyDiv w:val="1"/>
      <w:marLeft w:val="0"/>
      <w:marRight w:val="0"/>
      <w:marTop w:val="0"/>
      <w:marBottom w:val="0"/>
      <w:divBdr>
        <w:top w:val="none" w:sz="0" w:space="0" w:color="auto"/>
        <w:left w:val="none" w:sz="0" w:space="0" w:color="auto"/>
        <w:bottom w:val="none" w:sz="0" w:space="0" w:color="auto"/>
        <w:right w:val="none" w:sz="0" w:space="0" w:color="auto"/>
      </w:divBdr>
    </w:div>
    <w:div w:id="1245071033">
      <w:bodyDiv w:val="1"/>
      <w:marLeft w:val="0"/>
      <w:marRight w:val="0"/>
      <w:marTop w:val="0"/>
      <w:marBottom w:val="0"/>
      <w:divBdr>
        <w:top w:val="none" w:sz="0" w:space="0" w:color="auto"/>
        <w:left w:val="none" w:sz="0" w:space="0" w:color="auto"/>
        <w:bottom w:val="none" w:sz="0" w:space="0" w:color="auto"/>
        <w:right w:val="none" w:sz="0" w:space="0" w:color="auto"/>
      </w:divBdr>
    </w:div>
    <w:div w:id="1257135792">
      <w:bodyDiv w:val="1"/>
      <w:marLeft w:val="0"/>
      <w:marRight w:val="0"/>
      <w:marTop w:val="0"/>
      <w:marBottom w:val="0"/>
      <w:divBdr>
        <w:top w:val="none" w:sz="0" w:space="0" w:color="auto"/>
        <w:left w:val="none" w:sz="0" w:space="0" w:color="auto"/>
        <w:bottom w:val="none" w:sz="0" w:space="0" w:color="auto"/>
        <w:right w:val="none" w:sz="0" w:space="0" w:color="auto"/>
      </w:divBdr>
    </w:div>
    <w:div w:id="1566379314">
      <w:bodyDiv w:val="1"/>
      <w:marLeft w:val="0"/>
      <w:marRight w:val="0"/>
      <w:marTop w:val="0"/>
      <w:marBottom w:val="0"/>
      <w:divBdr>
        <w:top w:val="none" w:sz="0" w:space="0" w:color="auto"/>
        <w:left w:val="none" w:sz="0" w:space="0" w:color="auto"/>
        <w:bottom w:val="none" w:sz="0" w:space="0" w:color="auto"/>
        <w:right w:val="none" w:sz="0" w:space="0" w:color="auto"/>
      </w:divBdr>
    </w:div>
    <w:div w:id="1805460778">
      <w:bodyDiv w:val="1"/>
      <w:marLeft w:val="0"/>
      <w:marRight w:val="0"/>
      <w:marTop w:val="0"/>
      <w:marBottom w:val="0"/>
      <w:divBdr>
        <w:top w:val="none" w:sz="0" w:space="0" w:color="auto"/>
        <w:left w:val="none" w:sz="0" w:space="0" w:color="auto"/>
        <w:bottom w:val="none" w:sz="0" w:space="0" w:color="auto"/>
        <w:right w:val="none" w:sz="0" w:space="0" w:color="auto"/>
      </w:divBdr>
    </w:div>
    <w:div w:id="21250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ntenay-les-briis.fr" TargetMode="External"/><Relationship Id="rId1" Type="http://schemas.openxmlformats.org/officeDocument/2006/relationships/hyperlink" Target="mailto:accueil@fontenay-les-bri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1919</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dc:creator>
  <cp:lastModifiedBy>eric schmidt</cp:lastModifiedBy>
  <cp:revision>14</cp:revision>
  <cp:lastPrinted>2021-01-26T10:10:00Z</cp:lastPrinted>
  <dcterms:created xsi:type="dcterms:W3CDTF">2021-01-26T14:35:00Z</dcterms:created>
  <dcterms:modified xsi:type="dcterms:W3CDTF">2021-12-23T15:05:00Z</dcterms:modified>
</cp:coreProperties>
</file>